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5D" w:rsidRDefault="009F3E5D" w:rsidP="00150794">
      <w:pPr>
        <w:spacing w:after="0" w:line="100" w:lineRule="atLeast"/>
        <w:jc w:val="center"/>
        <w:rPr>
          <w:b/>
          <w:sz w:val="24"/>
          <w:szCs w:val="24"/>
        </w:rPr>
      </w:pPr>
      <w:r>
        <w:rPr>
          <w:b/>
          <w:sz w:val="24"/>
          <w:szCs w:val="24"/>
        </w:rPr>
        <w:t xml:space="preserve">СОВЕТ </w:t>
      </w:r>
      <w:r w:rsidR="003C4F5D">
        <w:rPr>
          <w:b/>
          <w:sz w:val="24"/>
          <w:szCs w:val="24"/>
        </w:rPr>
        <w:t>НОВОКРИВОШЕИНСКОГО СЕЛЬСКОГО ПОСЕЛЕНИЯ</w:t>
      </w:r>
    </w:p>
    <w:p w:rsidR="009F3E5D" w:rsidRDefault="009F3E5D" w:rsidP="003C4F5D">
      <w:pPr>
        <w:spacing w:after="0"/>
        <w:jc w:val="center"/>
        <w:rPr>
          <w:b/>
          <w:sz w:val="24"/>
          <w:szCs w:val="24"/>
        </w:rPr>
      </w:pPr>
    </w:p>
    <w:p w:rsidR="003C4F5D" w:rsidRDefault="009F3E5D" w:rsidP="003C4F5D">
      <w:pPr>
        <w:spacing w:after="0"/>
        <w:jc w:val="center"/>
        <w:rPr>
          <w:b/>
          <w:sz w:val="24"/>
          <w:szCs w:val="24"/>
        </w:rPr>
      </w:pPr>
      <w:r>
        <w:rPr>
          <w:b/>
          <w:sz w:val="24"/>
          <w:szCs w:val="24"/>
        </w:rPr>
        <w:t>РЕШЕНИЕ</w:t>
      </w:r>
    </w:p>
    <w:p w:rsidR="003C4F5D" w:rsidRDefault="003C4F5D" w:rsidP="003C4F5D">
      <w:pPr>
        <w:spacing w:after="0"/>
        <w:jc w:val="center"/>
        <w:rPr>
          <w:b/>
          <w:sz w:val="24"/>
          <w:szCs w:val="24"/>
        </w:rPr>
      </w:pPr>
    </w:p>
    <w:p w:rsidR="003C4F5D" w:rsidRDefault="00826B0E" w:rsidP="003C4F5D">
      <w:pPr>
        <w:spacing w:after="0"/>
        <w:rPr>
          <w:sz w:val="24"/>
          <w:szCs w:val="24"/>
        </w:rPr>
      </w:pPr>
      <w:r>
        <w:rPr>
          <w:sz w:val="24"/>
          <w:szCs w:val="24"/>
        </w:rPr>
        <w:t>14.11</w:t>
      </w:r>
      <w:r w:rsidR="00473B17">
        <w:rPr>
          <w:sz w:val="24"/>
          <w:szCs w:val="24"/>
        </w:rPr>
        <w:t>.2018</w:t>
      </w:r>
      <w:r w:rsidR="00150794">
        <w:rPr>
          <w:sz w:val="24"/>
          <w:szCs w:val="24"/>
        </w:rPr>
        <w:tab/>
      </w:r>
      <w:r w:rsidR="00150794">
        <w:rPr>
          <w:sz w:val="24"/>
          <w:szCs w:val="24"/>
        </w:rPr>
        <w:tab/>
      </w:r>
      <w:r w:rsidR="00150794">
        <w:rPr>
          <w:sz w:val="24"/>
          <w:szCs w:val="24"/>
        </w:rPr>
        <w:tab/>
      </w:r>
      <w:r w:rsidR="0076757B">
        <w:rPr>
          <w:sz w:val="24"/>
          <w:szCs w:val="24"/>
        </w:rPr>
        <w:tab/>
      </w:r>
      <w:r w:rsidR="0076757B">
        <w:rPr>
          <w:sz w:val="24"/>
          <w:szCs w:val="24"/>
        </w:rPr>
        <w:tab/>
      </w:r>
      <w:r w:rsidR="0076757B">
        <w:rPr>
          <w:sz w:val="24"/>
          <w:szCs w:val="24"/>
        </w:rPr>
        <w:tab/>
      </w:r>
      <w:r w:rsidR="0076757B">
        <w:rPr>
          <w:sz w:val="24"/>
          <w:szCs w:val="24"/>
        </w:rPr>
        <w:tab/>
      </w:r>
      <w:r w:rsidR="0076757B">
        <w:rPr>
          <w:sz w:val="24"/>
          <w:szCs w:val="24"/>
        </w:rPr>
        <w:tab/>
      </w:r>
      <w:r w:rsidR="0076757B">
        <w:rPr>
          <w:sz w:val="24"/>
          <w:szCs w:val="24"/>
        </w:rPr>
        <w:tab/>
        <w:t xml:space="preserve">      </w:t>
      </w:r>
      <w:r w:rsidR="00150794">
        <w:rPr>
          <w:sz w:val="24"/>
          <w:szCs w:val="24"/>
        </w:rPr>
        <w:t xml:space="preserve">          </w:t>
      </w:r>
      <w:r>
        <w:rPr>
          <w:sz w:val="24"/>
          <w:szCs w:val="24"/>
        </w:rPr>
        <w:t xml:space="preserve">   </w:t>
      </w:r>
      <w:r w:rsidR="00150794">
        <w:rPr>
          <w:sz w:val="24"/>
          <w:szCs w:val="24"/>
        </w:rPr>
        <w:t xml:space="preserve">  </w:t>
      </w:r>
      <w:r w:rsidR="0076757B">
        <w:rPr>
          <w:sz w:val="24"/>
          <w:szCs w:val="24"/>
        </w:rPr>
        <w:t xml:space="preserve">№ </w:t>
      </w:r>
      <w:r>
        <w:rPr>
          <w:sz w:val="24"/>
          <w:szCs w:val="24"/>
        </w:rPr>
        <w:t>78</w:t>
      </w:r>
    </w:p>
    <w:p w:rsidR="003C4F5D" w:rsidRDefault="003C4F5D" w:rsidP="003C4F5D">
      <w:pPr>
        <w:spacing w:after="0" w:line="100" w:lineRule="atLeast"/>
        <w:jc w:val="center"/>
        <w:rPr>
          <w:sz w:val="24"/>
          <w:szCs w:val="24"/>
        </w:rPr>
      </w:pPr>
      <w:proofErr w:type="spellStart"/>
      <w:r>
        <w:rPr>
          <w:sz w:val="24"/>
          <w:szCs w:val="24"/>
        </w:rPr>
        <w:t>с</w:t>
      </w:r>
      <w:proofErr w:type="gramStart"/>
      <w:r>
        <w:rPr>
          <w:sz w:val="24"/>
          <w:szCs w:val="24"/>
        </w:rPr>
        <w:t>.Н</w:t>
      </w:r>
      <w:proofErr w:type="gramEnd"/>
      <w:r>
        <w:rPr>
          <w:sz w:val="24"/>
          <w:szCs w:val="24"/>
        </w:rPr>
        <w:t>овокривошеино</w:t>
      </w:r>
      <w:proofErr w:type="spellEnd"/>
    </w:p>
    <w:p w:rsidR="003C4F5D" w:rsidRDefault="003C4F5D" w:rsidP="003C4F5D">
      <w:pPr>
        <w:spacing w:after="0" w:line="100" w:lineRule="atLeast"/>
        <w:jc w:val="center"/>
        <w:rPr>
          <w:sz w:val="24"/>
          <w:szCs w:val="24"/>
        </w:rPr>
      </w:pPr>
      <w:r>
        <w:rPr>
          <w:sz w:val="24"/>
          <w:szCs w:val="24"/>
        </w:rPr>
        <w:t>Кривошеинского района</w:t>
      </w:r>
    </w:p>
    <w:p w:rsidR="009F3E5D" w:rsidRDefault="003C4F5D" w:rsidP="00150794">
      <w:pPr>
        <w:spacing w:after="0" w:line="100" w:lineRule="atLeast"/>
        <w:jc w:val="center"/>
        <w:rPr>
          <w:sz w:val="24"/>
          <w:szCs w:val="24"/>
        </w:rPr>
      </w:pPr>
      <w:r>
        <w:rPr>
          <w:sz w:val="24"/>
          <w:szCs w:val="24"/>
        </w:rPr>
        <w:t>Томской области</w:t>
      </w:r>
    </w:p>
    <w:p w:rsidR="00150794" w:rsidRDefault="00150794"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Default="00826B0E" w:rsidP="00826B0E">
      <w:pPr>
        <w:suppressAutoHyphens w:val="0"/>
        <w:spacing w:after="0" w:line="240" w:lineRule="auto"/>
        <w:jc w:val="center"/>
        <w:rPr>
          <w:rFonts w:eastAsia="PMingLiU"/>
          <w:kern w:val="0"/>
          <w:sz w:val="24"/>
          <w:szCs w:val="24"/>
          <w:lang w:eastAsia="ru-RU"/>
        </w:rPr>
      </w:pPr>
      <w:r w:rsidRPr="00826B0E">
        <w:rPr>
          <w:rFonts w:eastAsia="PMingLiU"/>
          <w:color w:val="000000"/>
          <w:kern w:val="0"/>
          <w:sz w:val="24"/>
          <w:szCs w:val="24"/>
          <w:lang w:eastAsia="ru-RU"/>
        </w:rPr>
        <w:t>«</w:t>
      </w:r>
      <w:r w:rsidRPr="00826B0E">
        <w:rPr>
          <w:rFonts w:eastAsia="PMingLiU"/>
          <w:kern w:val="0"/>
          <w:sz w:val="24"/>
          <w:szCs w:val="24"/>
          <w:lang w:eastAsia="ru-RU"/>
        </w:rPr>
        <w:t xml:space="preserve">О принятии обращения в адрес Губернатора Томской области об установлении предельных (максимальных) </w:t>
      </w:r>
      <w:hyperlink r:id="rId6" w:history="1">
        <w:r w:rsidRPr="00826B0E">
          <w:rPr>
            <w:rFonts w:eastAsia="PMingLiU"/>
            <w:kern w:val="0"/>
            <w:sz w:val="24"/>
            <w:szCs w:val="24"/>
            <w:lang w:eastAsia="ru-RU"/>
          </w:rPr>
          <w:t>индексов</w:t>
        </w:r>
      </w:hyperlink>
      <w:r w:rsidRPr="00826B0E">
        <w:rPr>
          <w:rFonts w:eastAsia="PMingLiU"/>
          <w:kern w:val="0"/>
          <w:sz w:val="24"/>
          <w:szCs w:val="24"/>
          <w:lang w:eastAsia="ru-RU"/>
        </w:rPr>
        <w:t xml:space="preserve"> изменения размера вносимой гражданами платы за коммунальные услуги в 2019 году по муниципальному образованию </w:t>
      </w:r>
    </w:p>
    <w:p w:rsidR="00826B0E" w:rsidRPr="00826B0E" w:rsidRDefault="00826B0E" w:rsidP="00826B0E">
      <w:pPr>
        <w:suppressAutoHyphens w:val="0"/>
        <w:spacing w:after="0" w:line="240" w:lineRule="auto"/>
        <w:jc w:val="center"/>
        <w:rPr>
          <w:rFonts w:eastAsia="PMingLiU"/>
          <w:kern w:val="0"/>
          <w:sz w:val="24"/>
          <w:szCs w:val="24"/>
          <w:lang w:eastAsia="ru-RU"/>
        </w:rPr>
      </w:pPr>
      <w:r w:rsidRPr="00826B0E">
        <w:rPr>
          <w:rFonts w:eastAsia="PMingLiU"/>
          <w:kern w:val="0"/>
          <w:sz w:val="24"/>
          <w:szCs w:val="24"/>
          <w:lang w:eastAsia="ru-RU"/>
        </w:rPr>
        <w:t>«</w:t>
      </w:r>
      <w:r>
        <w:rPr>
          <w:rFonts w:eastAsia="PMingLiU"/>
          <w:kern w:val="0"/>
          <w:sz w:val="24"/>
          <w:szCs w:val="24"/>
          <w:lang w:eastAsia="ru-RU"/>
        </w:rPr>
        <w:t>Новокривошеинское сельское поселение</w:t>
      </w:r>
      <w:r w:rsidRPr="00826B0E">
        <w:rPr>
          <w:rFonts w:eastAsia="PMingLiU"/>
          <w:kern w:val="0"/>
          <w:sz w:val="24"/>
          <w:szCs w:val="24"/>
          <w:lang w:eastAsia="ru-RU"/>
        </w:rPr>
        <w:t>»</w:t>
      </w:r>
    </w:p>
    <w:p w:rsidR="00826B0E" w:rsidRPr="00826B0E" w:rsidRDefault="00826B0E" w:rsidP="00826B0E">
      <w:pPr>
        <w:suppressAutoHyphens w:val="0"/>
        <w:autoSpaceDE w:val="0"/>
        <w:autoSpaceDN w:val="0"/>
        <w:adjustRightInd w:val="0"/>
        <w:spacing w:before="108" w:after="108" w:line="240" w:lineRule="auto"/>
        <w:outlineLvl w:val="0"/>
        <w:rPr>
          <w:rFonts w:eastAsia="PMingLiU"/>
          <w:b/>
          <w:bCs/>
          <w:color w:val="26282F"/>
          <w:kern w:val="0"/>
          <w:sz w:val="24"/>
          <w:szCs w:val="24"/>
          <w:lang w:eastAsia="ru-RU"/>
        </w:rPr>
      </w:pPr>
    </w:p>
    <w:p w:rsidR="00826B0E" w:rsidRDefault="00826B0E" w:rsidP="00826B0E">
      <w:pPr>
        <w:suppressAutoHyphens w:val="0"/>
        <w:autoSpaceDE w:val="0"/>
        <w:autoSpaceDN w:val="0"/>
        <w:adjustRightInd w:val="0"/>
        <w:spacing w:after="0" w:line="240" w:lineRule="auto"/>
        <w:ind w:firstLine="709"/>
        <w:jc w:val="both"/>
        <w:rPr>
          <w:rFonts w:eastAsia="PMingLiU"/>
          <w:kern w:val="0"/>
          <w:sz w:val="24"/>
          <w:szCs w:val="24"/>
          <w:lang w:eastAsia="ru-RU"/>
        </w:rPr>
      </w:pPr>
      <w:proofErr w:type="gramStart"/>
      <w:r w:rsidRPr="00826B0E">
        <w:rPr>
          <w:rFonts w:eastAsia="PMingLiU"/>
          <w:kern w:val="0"/>
          <w:sz w:val="24"/>
          <w:szCs w:val="24"/>
          <w:lang w:eastAsia="ru-RU"/>
        </w:rPr>
        <w:t xml:space="preserve">В соответствии </w:t>
      </w:r>
      <w:r>
        <w:rPr>
          <w:rFonts w:eastAsia="PMingLiU"/>
          <w:kern w:val="0"/>
          <w:sz w:val="24"/>
          <w:szCs w:val="24"/>
          <w:lang w:eastAsia="ru-RU"/>
        </w:rPr>
        <w:t>с</w:t>
      </w:r>
      <w:r w:rsidRPr="00826B0E">
        <w:rPr>
          <w:rFonts w:eastAsia="PMingLiU"/>
          <w:kern w:val="0"/>
          <w:sz w:val="24"/>
          <w:szCs w:val="24"/>
          <w:lang w:eastAsia="ru-RU"/>
        </w:rPr>
        <w:t xml:space="preserve"> частью</w:t>
      </w:r>
      <w:r>
        <w:rPr>
          <w:rFonts w:eastAsia="PMingLiU"/>
          <w:kern w:val="0"/>
          <w:sz w:val="24"/>
          <w:szCs w:val="24"/>
          <w:lang w:eastAsia="ru-RU"/>
        </w:rPr>
        <w:t xml:space="preserve"> 3 </w:t>
      </w:r>
      <w:r w:rsidRPr="00826B0E">
        <w:rPr>
          <w:rFonts w:eastAsia="PMingLiU"/>
          <w:kern w:val="0"/>
          <w:sz w:val="24"/>
          <w:szCs w:val="24"/>
          <w:lang w:eastAsia="ru-RU"/>
        </w:rPr>
        <w:t>статьи 14 Федерального закона от 06.10.2003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ЖКХ и государственного жилищного</w:t>
      </w:r>
      <w:proofErr w:type="gramEnd"/>
      <w:r w:rsidRPr="00826B0E">
        <w:rPr>
          <w:rFonts w:eastAsia="PMingLiU"/>
          <w:kern w:val="0"/>
          <w:sz w:val="24"/>
          <w:szCs w:val="24"/>
          <w:lang w:eastAsia="ru-RU"/>
        </w:rPr>
        <w:t xml:space="preserve"> надзора Томской области от 30.11.2012 № 47 «Об утверждении нормативов потребления коммунальных услуг на территории Томской области»</w:t>
      </w:r>
    </w:p>
    <w:p w:rsidR="00826B0E" w:rsidRDefault="00826B0E" w:rsidP="00826B0E">
      <w:pPr>
        <w:suppressAutoHyphens w:val="0"/>
        <w:autoSpaceDE w:val="0"/>
        <w:autoSpaceDN w:val="0"/>
        <w:adjustRightInd w:val="0"/>
        <w:spacing w:after="0" w:line="240" w:lineRule="auto"/>
        <w:ind w:firstLine="709"/>
        <w:jc w:val="both"/>
        <w:rPr>
          <w:rFonts w:eastAsia="PMingLiU"/>
          <w:kern w:val="0"/>
          <w:sz w:val="24"/>
          <w:szCs w:val="24"/>
          <w:lang w:eastAsia="ru-RU"/>
        </w:rPr>
      </w:pPr>
    </w:p>
    <w:p w:rsidR="00826B0E" w:rsidRPr="00826B0E" w:rsidRDefault="00826B0E" w:rsidP="00826B0E">
      <w:pPr>
        <w:suppressAutoHyphens w:val="0"/>
        <w:autoSpaceDE w:val="0"/>
        <w:autoSpaceDN w:val="0"/>
        <w:adjustRightInd w:val="0"/>
        <w:rPr>
          <w:rFonts w:eastAsia="PMingLiU"/>
          <w:kern w:val="0"/>
          <w:sz w:val="24"/>
          <w:szCs w:val="24"/>
          <w:lang w:eastAsia="ru-RU"/>
        </w:rPr>
      </w:pPr>
      <w:r>
        <w:rPr>
          <w:rFonts w:eastAsia="PMingLiU"/>
          <w:kern w:val="0"/>
          <w:sz w:val="24"/>
          <w:szCs w:val="24"/>
          <w:lang w:eastAsia="ru-RU"/>
        </w:rPr>
        <w:t>СОВЕТ НОВОКРИВОШЕИНСКОГО СЕЛЬСКОГО ПОСЕЛЕНИЯ РЕШИЛ:</w:t>
      </w:r>
    </w:p>
    <w:p w:rsidR="00826B0E" w:rsidRPr="00826B0E" w:rsidRDefault="00826B0E" w:rsidP="00826B0E">
      <w:pPr>
        <w:suppressAutoHyphens w:val="0"/>
        <w:spacing w:after="0" w:line="240" w:lineRule="auto"/>
        <w:ind w:firstLine="708"/>
        <w:contextualSpacing/>
        <w:jc w:val="both"/>
        <w:rPr>
          <w:rFonts w:eastAsia="PMingLiU"/>
          <w:kern w:val="0"/>
          <w:sz w:val="24"/>
          <w:szCs w:val="24"/>
          <w:lang w:eastAsia="ru-RU"/>
        </w:rPr>
      </w:pPr>
      <w:r>
        <w:rPr>
          <w:rFonts w:eastAsia="Times New Roman"/>
          <w:kern w:val="0"/>
          <w:sz w:val="24"/>
          <w:szCs w:val="24"/>
          <w:lang w:eastAsia="ru-RU"/>
        </w:rPr>
        <w:t xml:space="preserve">1. </w:t>
      </w:r>
      <w:r w:rsidRPr="00826B0E">
        <w:rPr>
          <w:rFonts w:eastAsia="Times New Roman"/>
          <w:kern w:val="0"/>
          <w:sz w:val="24"/>
          <w:szCs w:val="24"/>
          <w:lang w:eastAsia="ru-RU"/>
        </w:rPr>
        <w:t xml:space="preserve">Утвердить текст </w:t>
      </w:r>
      <w:r w:rsidRPr="00826B0E">
        <w:rPr>
          <w:rFonts w:eastAsia="PMingLiU"/>
          <w:kern w:val="0"/>
          <w:sz w:val="24"/>
          <w:szCs w:val="24"/>
          <w:lang w:eastAsia="ru-RU"/>
        </w:rPr>
        <w:t xml:space="preserve">обращения к Губернатору Томской области по вопросу установления предельных (максимальных) </w:t>
      </w:r>
      <w:hyperlink r:id="rId7" w:history="1">
        <w:r w:rsidRPr="00826B0E">
          <w:rPr>
            <w:rFonts w:eastAsia="PMingLiU"/>
            <w:kern w:val="0"/>
            <w:sz w:val="24"/>
            <w:szCs w:val="24"/>
            <w:lang w:eastAsia="ru-RU"/>
          </w:rPr>
          <w:t>индексов</w:t>
        </w:r>
      </w:hyperlink>
      <w:r w:rsidRPr="00826B0E">
        <w:rPr>
          <w:rFonts w:eastAsia="PMingLiU"/>
          <w:kern w:val="0"/>
          <w:sz w:val="24"/>
          <w:szCs w:val="24"/>
          <w:lang w:eastAsia="ru-RU"/>
        </w:rPr>
        <w:t xml:space="preserve"> изменения размера вносимой гражданами платы за коммунальные услуги по муниципальному образованию «</w:t>
      </w:r>
      <w:r>
        <w:rPr>
          <w:rFonts w:eastAsia="PMingLiU"/>
          <w:kern w:val="0"/>
          <w:sz w:val="24"/>
          <w:szCs w:val="24"/>
          <w:lang w:eastAsia="ru-RU"/>
        </w:rPr>
        <w:t>Новокривошеинское сельское поселение</w:t>
      </w:r>
      <w:r w:rsidRPr="00826B0E">
        <w:rPr>
          <w:rFonts w:eastAsia="PMingLiU"/>
          <w:kern w:val="0"/>
          <w:sz w:val="24"/>
          <w:szCs w:val="24"/>
          <w:lang w:eastAsia="ru-RU"/>
        </w:rPr>
        <w:t>»:</w:t>
      </w:r>
    </w:p>
    <w:p w:rsidR="00826B0E" w:rsidRDefault="00826B0E" w:rsidP="00826B0E">
      <w:pPr>
        <w:suppressAutoHyphens w:val="0"/>
        <w:spacing w:after="0" w:line="240" w:lineRule="auto"/>
        <w:ind w:firstLine="708"/>
        <w:jc w:val="both"/>
        <w:rPr>
          <w:rFonts w:eastAsia="PMingLiU"/>
          <w:kern w:val="0"/>
          <w:sz w:val="24"/>
          <w:szCs w:val="24"/>
          <w:lang w:eastAsia="ru-RU"/>
        </w:rPr>
      </w:pPr>
      <w:r w:rsidRPr="00826B0E">
        <w:rPr>
          <w:rFonts w:eastAsia="PMingLiU"/>
          <w:kern w:val="0"/>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9271A7">
        <w:rPr>
          <w:rFonts w:eastAsia="PMingLiU"/>
          <w:kern w:val="0"/>
          <w:sz w:val="24"/>
          <w:szCs w:val="24"/>
          <w:lang w:eastAsia="ru-RU"/>
        </w:rPr>
        <w:t xml:space="preserve">102 </w:t>
      </w:r>
      <w:r w:rsidRPr="00826B0E">
        <w:rPr>
          <w:rFonts w:eastAsia="PMingLiU"/>
          <w:kern w:val="0"/>
          <w:sz w:val="24"/>
          <w:szCs w:val="24"/>
          <w:lang w:eastAsia="ru-RU"/>
        </w:rPr>
        <w:t>%.</w:t>
      </w:r>
    </w:p>
    <w:p w:rsidR="00826B0E" w:rsidRPr="0088736D" w:rsidRDefault="00826B0E" w:rsidP="00826B0E">
      <w:pPr>
        <w:spacing w:after="0" w:line="240" w:lineRule="auto"/>
        <w:ind w:firstLine="708"/>
        <w:jc w:val="both"/>
        <w:rPr>
          <w:sz w:val="24"/>
          <w:szCs w:val="24"/>
        </w:rPr>
      </w:pPr>
      <w:r>
        <w:rPr>
          <w:sz w:val="24"/>
          <w:szCs w:val="24"/>
        </w:rPr>
        <w:t>2</w:t>
      </w:r>
      <w:r w:rsidRPr="0088736D">
        <w:rPr>
          <w:sz w:val="24"/>
          <w:szCs w:val="24"/>
        </w:rPr>
        <w:t xml:space="preserve">. Опубликовать настоящее решение в информационном бюллетени  муниципального образования </w:t>
      </w:r>
      <w:proofErr w:type="spellStart"/>
      <w:r w:rsidRPr="0088736D">
        <w:rPr>
          <w:sz w:val="24"/>
          <w:szCs w:val="24"/>
        </w:rPr>
        <w:t>Новокривошеинского</w:t>
      </w:r>
      <w:proofErr w:type="spellEnd"/>
      <w:r w:rsidRPr="0088736D">
        <w:rPr>
          <w:sz w:val="24"/>
          <w:szCs w:val="24"/>
        </w:rPr>
        <w:t xml:space="preserve"> сельского поселения и разместить на официальном сайте муниципального образования </w:t>
      </w:r>
      <w:proofErr w:type="spellStart"/>
      <w:r w:rsidRPr="0088736D">
        <w:rPr>
          <w:sz w:val="24"/>
          <w:szCs w:val="24"/>
        </w:rPr>
        <w:t>Новокривошеинского</w:t>
      </w:r>
      <w:proofErr w:type="spellEnd"/>
      <w:r w:rsidRPr="0088736D">
        <w:rPr>
          <w:sz w:val="24"/>
          <w:szCs w:val="24"/>
        </w:rPr>
        <w:t xml:space="preserve"> сельского поселения в информационно-телекоммуникационной сети «Интернет». </w:t>
      </w:r>
    </w:p>
    <w:p w:rsidR="00826B0E" w:rsidRDefault="00826B0E" w:rsidP="00826B0E">
      <w:pPr>
        <w:tabs>
          <w:tab w:val="left" w:pos="426"/>
        </w:tabs>
        <w:spacing w:after="0" w:line="240" w:lineRule="auto"/>
        <w:jc w:val="both"/>
        <w:rPr>
          <w:sz w:val="24"/>
          <w:szCs w:val="24"/>
        </w:rPr>
      </w:pPr>
      <w:r>
        <w:rPr>
          <w:sz w:val="24"/>
          <w:szCs w:val="24"/>
        </w:rPr>
        <w:tab/>
        <w:t>3</w:t>
      </w:r>
      <w:r w:rsidRPr="0088736D">
        <w:rPr>
          <w:sz w:val="24"/>
          <w:szCs w:val="24"/>
        </w:rPr>
        <w:t>. Настоящее решение вступ</w:t>
      </w:r>
      <w:r>
        <w:rPr>
          <w:sz w:val="24"/>
          <w:szCs w:val="24"/>
        </w:rPr>
        <w:t>ает в силу с даты его опубликования</w:t>
      </w:r>
      <w:r w:rsidRPr="0088736D">
        <w:rPr>
          <w:sz w:val="24"/>
          <w:szCs w:val="24"/>
        </w:rPr>
        <w:t>.</w:t>
      </w:r>
    </w:p>
    <w:p w:rsidR="00826B0E" w:rsidRPr="00F73BD6" w:rsidRDefault="00826B0E" w:rsidP="00826B0E">
      <w:pPr>
        <w:tabs>
          <w:tab w:val="left" w:pos="426"/>
        </w:tabs>
        <w:spacing w:after="0" w:line="240" w:lineRule="auto"/>
        <w:jc w:val="both"/>
        <w:rPr>
          <w:sz w:val="24"/>
          <w:szCs w:val="24"/>
        </w:rPr>
      </w:pPr>
      <w:r>
        <w:rPr>
          <w:sz w:val="24"/>
          <w:szCs w:val="24"/>
        </w:rPr>
        <w:tab/>
      </w:r>
      <w:r w:rsidRPr="00F73BD6">
        <w:rPr>
          <w:sz w:val="24"/>
          <w:szCs w:val="24"/>
        </w:rPr>
        <w:t>4.</w:t>
      </w:r>
      <w:proofErr w:type="gramStart"/>
      <w:r w:rsidRPr="00F73BD6">
        <w:rPr>
          <w:sz w:val="24"/>
          <w:szCs w:val="24"/>
        </w:rPr>
        <w:t>Контроль за</w:t>
      </w:r>
      <w:proofErr w:type="gramEnd"/>
      <w:r w:rsidRPr="00F73BD6">
        <w:rPr>
          <w:sz w:val="24"/>
          <w:szCs w:val="24"/>
        </w:rPr>
        <w:t xml:space="preserve"> исполнением настоящего решения возложить на социально-экономический комитет.</w:t>
      </w:r>
    </w:p>
    <w:p w:rsidR="00826B0E" w:rsidRPr="00826B0E" w:rsidRDefault="00826B0E" w:rsidP="00826B0E">
      <w:pPr>
        <w:suppressAutoHyphens w:val="0"/>
        <w:spacing w:after="0" w:line="240" w:lineRule="auto"/>
        <w:ind w:firstLine="708"/>
        <w:jc w:val="both"/>
        <w:rPr>
          <w:rFonts w:eastAsia="PMingLiU"/>
          <w:kern w:val="0"/>
          <w:sz w:val="24"/>
          <w:szCs w:val="24"/>
          <w:lang w:eastAsia="ru-RU"/>
        </w:rPr>
      </w:pPr>
    </w:p>
    <w:p w:rsidR="00826B0E" w:rsidRPr="00D27317" w:rsidRDefault="00826B0E" w:rsidP="00826B0E">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 xml:space="preserve">Председатель Совета </w:t>
      </w:r>
      <w:proofErr w:type="spellStart"/>
      <w:r w:rsidRPr="00D27317">
        <w:rPr>
          <w:rFonts w:eastAsia="Times New Roman"/>
          <w:kern w:val="0"/>
          <w:sz w:val="24"/>
          <w:szCs w:val="24"/>
          <w:lang w:eastAsia="ru-RU"/>
        </w:rPr>
        <w:t>Новокривошеинского</w:t>
      </w:r>
      <w:proofErr w:type="spellEnd"/>
      <w:r w:rsidRPr="00D27317">
        <w:rPr>
          <w:rFonts w:eastAsia="Times New Roman"/>
          <w:kern w:val="0"/>
          <w:sz w:val="24"/>
          <w:szCs w:val="24"/>
          <w:lang w:eastAsia="ru-RU"/>
        </w:rPr>
        <w:t xml:space="preserve">                                    </w:t>
      </w:r>
      <w:r>
        <w:rPr>
          <w:rFonts w:eastAsia="Times New Roman"/>
          <w:kern w:val="0"/>
          <w:sz w:val="24"/>
          <w:szCs w:val="24"/>
          <w:lang w:eastAsia="ru-RU"/>
        </w:rPr>
        <w:t xml:space="preserve">                   Е.В. </w:t>
      </w:r>
      <w:proofErr w:type="spellStart"/>
      <w:r>
        <w:rPr>
          <w:rFonts w:eastAsia="Times New Roman"/>
          <w:kern w:val="0"/>
          <w:sz w:val="24"/>
          <w:szCs w:val="24"/>
          <w:lang w:eastAsia="ru-RU"/>
        </w:rPr>
        <w:t>Танькова</w:t>
      </w:r>
      <w:proofErr w:type="spellEnd"/>
    </w:p>
    <w:p w:rsidR="00826B0E" w:rsidRPr="00D27317" w:rsidRDefault="00826B0E" w:rsidP="00826B0E">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сельского поселения</w:t>
      </w:r>
    </w:p>
    <w:p w:rsidR="00826B0E" w:rsidRPr="00D27317" w:rsidRDefault="00826B0E" w:rsidP="00826B0E">
      <w:pPr>
        <w:suppressAutoHyphens w:val="0"/>
        <w:spacing w:after="0" w:line="240" w:lineRule="auto"/>
        <w:jc w:val="both"/>
        <w:rPr>
          <w:rFonts w:eastAsia="Times New Roman"/>
          <w:kern w:val="0"/>
          <w:sz w:val="24"/>
          <w:szCs w:val="24"/>
          <w:lang w:eastAsia="ru-RU"/>
        </w:rPr>
      </w:pPr>
    </w:p>
    <w:p w:rsidR="00826B0E" w:rsidRPr="00D27317" w:rsidRDefault="00826B0E" w:rsidP="00826B0E">
      <w:pPr>
        <w:suppressAutoHyphens w:val="0"/>
        <w:spacing w:after="0" w:line="240" w:lineRule="auto"/>
        <w:jc w:val="both"/>
        <w:rPr>
          <w:rFonts w:eastAsia="Times New Roman"/>
          <w:kern w:val="0"/>
          <w:sz w:val="24"/>
          <w:szCs w:val="24"/>
          <w:lang w:eastAsia="ru-RU"/>
        </w:rPr>
      </w:pPr>
    </w:p>
    <w:p w:rsidR="00826B0E" w:rsidRPr="00D27317" w:rsidRDefault="00826B0E" w:rsidP="00826B0E">
      <w:pPr>
        <w:suppressAutoHyphens w:val="0"/>
        <w:spacing w:after="0" w:line="240" w:lineRule="auto"/>
        <w:jc w:val="both"/>
        <w:rPr>
          <w:rFonts w:eastAsia="Times New Roman"/>
          <w:kern w:val="0"/>
          <w:sz w:val="24"/>
          <w:szCs w:val="24"/>
          <w:lang w:eastAsia="ru-RU"/>
        </w:rPr>
      </w:pPr>
    </w:p>
    <w:p w:rsidR="00826B0E" w:rsidRPr="00826B0E" w:rsidRDefault="00826B0E" w:rsidP="00826B0E">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 xml:space="preserve">Глава </w:t>
      </w:r>
      <w:proofErr w:type="spellStart"/>
      <w:r w:rsidRPr="00D27317">
        <w:rPr>
          <w:rFonts w:eastAsia="Times New Roman"/>
          <w:kern w:val="0"/>
          <w:sz w:val="24"/>
          <w:szCs w:val="24"/>
          <w:lang w:eastAsia="ru-RU"/>
        </w:rPr>
        <w:t>Новокривошеинского</w:t>
      </w:r>
      <w:proofErr w:type="spellEnd"/>
      <w:r w:rsidRPr="00D27317">
        <w:rPr>
          <w:rFonts w:eastAsia="Times New Roman"/>
          <w:kern w:val="0"/>
          <w:sz w:val="24"/>
          <w:szCs w:val="24"/>
          <w:lang w:eastAsia="ru-RU"/>
        </w:rPr>
        <w:t xml:space="preserve"> сельского поселения                          </w:t>
      </w:r>
      <w:r>
        <w:rPr>
          <w:rFonts w:eastAsia="Times New Roman"/>
          <w:kern w:val="0"/>
          <w:sz w:val="24"/>
          <w:szCs w:val="24"/>
          <w:lang w:eastAsia="ru-RU"/>
        </w:rPr>
        <w:t xml:space="preserve">                   А.О. Саяпин</w:t>
      </w:r>
    </w:p>
    <w:p w:rsidR="00826B0E" w:rsidRDefault="00826B0E"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Default="00826B0E" w:rsidP="00150794">
      <w:pPr>
        <w:spacing w:after="0" w:line="100" w:lineRule="atLeast"/>
        <w:jc w:val="center"/>
        <w:rPr>
          <w:sz w:val="24"/>
          <w:szCs w:val="24"/>
        </w:rPr>
      </w:pPr>
    </w:p>
    <w:p w:rsidR="00826B0E" w:rsidRPr="00826B0E" w:rsidRDefault="00826B0E" w:rsidP="00826B0E">
      <w:pPr>
        <w:tabs>
          <w:tab w:val="left" w:pos="993"/>
        </w:tabs>
        <w:suppressAutoHyphens w:val="0"/>
        <w:autoSpaceDE w:val="0"/>
        <w:autoSpaceDN w:val="0"/>
        <w:adjustRightInd w:val="0"/>
        <w:contextualSpacing/>
        <w:jc w:val="right"/>
        <w:rPr>
          <w:rFonts w:eastAsia="PMingLiU"/>
          <w:kern w:val="0"/>
          <w:sz w:val="24"/>
          <w:szCs w:val="24"/>
          <w:lang w:eastAsia="ru-RU"/>
        </w:rPr>
      </w:pPr>
      <w:r w:rsidRPr="00826B0E">
        <w:rPr>
          <w:rFonts w:eastAsia="PMingLiU"/>
          <w:kern w:val="0"/>
          <w:sz w:val="24"/>
          <w:szCs w:val="24"/>
          <w:lang w:eastAsia="ru-RU"/>
        </w:rPr>
        <w:t>Приложение</w:t>
      </w:r>
    </w:p>
    <w:p w:rsidR="00826B0E" w:rsidRDefault="00826B0E" w:rsidP="00826B0E">
      <w:pPr>
        <w:tabs>
          <w:tab w:val="left" w:pos="993"/>
        </w:tabs>
        <w:suppressAutoHyphens w:val="0"/>
        <w:autoSpaceDE w:val="0"/>
        <w:autoSpaceDN w:val="0"/>
        <w:adjustRightInd w:val="0"/>
        <w:ind w:left="567"/>
        <w:contextualSpacing/>
        <w:jc w:val="right"/>
        <w:rPr>
          <w:rFonts w:eastAsia="PMingLiU"/>
          <w:kern w:val="0"/>
          <w:sz w:val="24"/>
          <w:szCs w:val="24"/>
          <w:lang w:eastAsia="ru-RU"/>
        </w:rPr>
      </w:pPr>
      <w:r w:rsidRPr="00826B0E">
        <w:rPr>
          <w:rFonts w:eastAsia="PMingLiU"/>
          <w:kern w:val="0"/>
          <w:sz w:val="24"/>
          <w:szCs w:val="24"/>
          <w:lang w:eastAsia="ru-RU"/>
        </w:rPr>
        <w:tab/>
      </w:r>
      <w:r w:rsidRPr="00826B0E">
        <w:rPr>
          <w:rFonts w:eastAsia="PMingLiU"/>
          <w:kern w:val="0"/>
          <w:sz w:val="24"/>
          <w:szCs w:val="24"/>
          <w:lang w:eastAsia="ru-RU"/>
        </w:rPr>
        <w:tab/>
      </w:r>
      <w:r w:rsidRPr="00826B0E">
        <w:rPr>
          <w:rFonts w:eastAsia="PMingLiU"/>
          <w:kern w:val="0"/>
          <w:sz w:val="24"/>
          <w:szCs w:val="24"/>
          <w:lang w:eastAsia="ru-RU"/>
        </w:rPr>
        <w:tab/>
      </w:r>
      <w:r w:rsidRPr="00826B0E">
        <w:rPr>
          <w:rFonts w:eastAsia="PMingLiU"/>
          <w:kern w:val="0"/>
          <w:sz w:val="24"/>
          <w:szCs w:val="24"/>
          <w:lang w:eastAsia="ru-RU"/>
        </w:rPr>
        <w:tab/>
      </w:r>
      <w:r w:rsidRPr="00826B0E">
        <w:rPr>
          <w:rFonts w:eastAsia="PMingLiU"/>
          <w:kern w:val="0"/>
          <w:sz w:val="24"/>
          <w:szCs w:val="24"/>
          <w:lang w:eastAsia="ru-RU"/>
        </w:rPr>
        <w:tab/>
      </w:r>
      <w:r w:rsidRPr="00826B0E">
        <w:rPr>
          <w:rFonts w:eastAsia="PMingLiU"/>
          <w:kern w:val="0"/>
          <w:sz w:val="24"/>
          <w:szCs w:val="24"/>
          <w:lang w:eastAsia="ru-RU"/>
        </w:rPr>
        <w:tab/>
      </w:r>
      <w:r w:rsidRPr="00826B0E">
        <w:rPr>
          <w:rFonts w:eastAsia="PMingLiU"/>
          <w:kern w:val="0"/>
          <w:sz w:val="24"/>
          <w:szCs w:val="24"/>
          <w:lang w:eastAsia="ru-RU"/>
        </w:rPr>
        <w:tab/>
      </w:r>
      <w:r>
        <w:rPr>
          <w:rFonts w:eastAsia="PMingLiU"/>
          <w:kern w:val="0"/>
          <w:sz w:val="24"/>
          <w:szCs w:val="24"/>
          <w:lang w:eastAsia="ru-RU"/>
        </w:rPr>
        <w:t xml:space="preserve">  </w:t>
      </w:r>
      <w:r w:rsidRPr="00826B0E">
        <w:rPr>
          <w:rFonts w:eastAsia="PMingLiU"/>
          <w:kern w:val="0"/>
          <w:sz w:val="24"/>
          <w:szCs w:val="24"/>
          <w:lang w:eastAsia="ru-RU"/>
        </w:rPr>
        <w:t xml:space="preserve">к </w:t>
      </w:r>
      <w:r>
        <w:rPr>
          <w:rFonts w:eastAsia="PMingLiU"/>
          <w:kern w:val="0"/>
          <w:sz w:val="24"/>
          <w:szCs w:val="24"/>
          <w:lang w:eastAsia="ru-RU"/>
        </w:rPr>
        <w:t xml:space="preserve">решению Совета </w:t>
      </w:r>
    </w:p>
    <w:p w:rsidR="00826B0E" w:rsidRDefault="00826B0E" w:rsidP="00826B0E">
      <w:pPr>
        <w:tabs>
          <w:tab w:val="left" w:pos="993"/>
        </w:tabs>
        <w:suppressAutoHyphens w:val="0"/>
        <w:autoSpaceDE w:val="0"/>
        <w:autoSpaceDN w:val="0"/>
        <w:adjustRightInd w:val="0"/>
        <w:ind w:left="567"/>
        <w:contextualSpacing/>
        <w:jc w:val="right"/>
        <w:rPr>
          <w:rFonts w:eastAsia="PMingLiU"/>
          <w:kern w:val="0"/>
          <w:sz w:val="24"/>
          <w:szCs w:val="24"/>
          <w:lang w:eastAsia="ru-RU"/>
        </w:rPr>
      </w:pPr>
      <w:proofErr w:type="spellStart"/>
      <w:r>
        <w:rPr>
          <w:rFonts w:eastAsia="PMingLiU"/>
          <w:kern w:val="0"/>
          <w:sz w:val="24"/>
          <w:szCs w:val="24"/>
          <w:lang w:eastAsia="ru-RU"/>
        </w:rPr>
        <w:t>Новокривошеинского</w:t>
      </w:r>
      <w:proofErr w:type="spellEnd"/>
      <w:r>
        <w:rPr>
          <w:rFonts w:eastAsia="PMingLiU"/>
          <w:kern w:val="0"/>
          <w:sz w:val="24"/>
          <w:szCs w:val="24"/>
          <w:lang w:eastAsia="ru-RU"/>
        </w:rPr>
        <w:t xml:space="preserve"> </w:t>
      </w:r>
    </w:p>
    <w:p w:rsidR="00826B0E" w:rsidRDefault="00826B0E" w:rsidP="00826B0E">
      <w:pPr>
        <w:tabs>
          <w:tab w:val="left" w:pos="993"/>
        </w:tabs>
        <w:suppressAutoHyphens w:val="0"/>
        <w:autoSpaceDE w:val="0"/>
        <w:autoSpaceDN w:val="0"/>
        <w:adjustRightInd w:val="0"/>
        <w:ind w:left="567"/>
        <w:contextualSpacing/>
        <w:jc w:val="right"/>
        <w:rPr>
          <w:rFonts w:eastAsia="PMingLiU"/>
          <w:kern w:val="0"/>
          <w:sz w:val="24"/>
          <w:szCs w:val="24"/>
          <w:lang w:eastAsia="ru-RU"/>
        </w:rPr>
      </w:pPr>
      <w:r>
        <w:rPr>
          <w:rFonts w:eastAsia="PMingLiU"/>
          <w:kern w:val="0"/>
          <w:sz w:val="24"/>
          <w:szCs w:val="24"/>
          <w:lang w:eastAsia="ru-RU"/>
        </w:rPr>
        <w:t xml:space="preserve">сельского поселения </w:t>
      </w:r>
    </w:p>
    <w:p w:rsidR="00826B0E" w:rsidRPr="00826B0E" w:rsidRDefault="00826B0E" w:rsidP="00826B0E">
      <w:pPr>
        <w:tabs>
          <w:tab w:val="left" w:pos="993"/>
        </w:tabs>
        <w:suppressAutoHyphens w:val="0"/>
        <w:autoSpaceDE w:val="0"/>
        <w:autoSpaceDN w:val="0"/>
        <w:adjustRightInd w:val="0"/>
        <w:ind w:left="567"/>
        <w:contextualSpacing/>
        <w:jc w:val="right"/>
        <w:rPr>
          <w:rFonts w:eastAsia="PMingLiU"/>
          <w:kern w:val="0"/>
          <w:sz w:val="24"/>
          <w:szCs w:val="24"/>
          <w:lang w:eastAsia="ru-RU"/>
        </w:rPr>
      </w:pPr>
      <w:r>
        <w:rPr>
          <w:rFonts w:eastAsia="PMingLiU"/>
          <w:kern w:val="0"/>
          <w:sz w:val="24"/>
          <w:szCs w:val="24"/>
          <w:lang w:eastAsia="ru-RU"/>
        </w:rPr>
        <w:t>от 14.11.2018 № 78</w:t>
      </w:r>
    </w:p>
    <w:p w:rsidR="00826B0E" w:rsidRPr="00826B0E" w:rsidRDefault="00826B0E" w:rsidP="00826B0E">
      <w:pPr>
        <w:suppressAutoHyphens w:val="0"/>
        <w:spacing w:after="0"/>
        <w:jc w:val="center"/>
        <w:rPr>
          <w:rFonts w:eastAsia="PMingLiU"/>
          <w:kern w:val="0"/>
          <w:sz w:val="24"/>
          <w:szCs w:val="24"/>
          <w:lang w:eastAsia="ru-RU"/>
        </w:rPr>
      </w:pPr>
      <w:r w:rsidRPr="00826B0E">
        <w:rPr>
          <w:rFonts w:eastAsia="PMingLiU"/>
          <w:kern w:val="0"/>
          <w:sz w:val="24"/>
          <w:szCs w:val="24"/>
          <w:lang w:eastAsia="ru-RU"/>
        </w:rPr>
        <w:t>ОБРАЩЕНИЕ</w:t>
      </w:r>
    </w:p>
    <w:p w:rsidR="00826B0E" w:rsidRPr="00826B0E" w:rsidRDefault="00826B0E" w:rsidP="00826B0E">
      <w:pPr>
        <w:suppressAutoHyphens w:val="0"/>
        <w:spacing w:after="0" w:line="240" w:lineRule="auto"/>
        <w:jc w:val="center"/>
        <w:rPr>
          <w:rFonts w:eastAsia="PMingLiU"/>
          <w:kern w:val="0"/>
          <w:sz w:val="24"/>
          <w:szCs w:val="24"/>
          <w:lang w:eastAsia="ru-RU"/>
        </w:rPr>
      </w:pPr>
      <w:r w:rsidRPr="00826B0E">
        <w:rPr>
          <w:rFonts w:eastAsia="PMingLiU"/>
          <w:kern w:val="0"/>
          <w:sz w:val="24"/>
          <w:szCs w:val="24"/>
          <w:lang w:eastAsia="ru-RU"/>
        </w:rPr>
        <w:t xml:space="preserve">к Губернатору Томской области </w:t>
      </w:r>
      <w:proofErr w:type="spellStart"/>
      <w:r w:rsidRPr="00826B0E">
        <w:rPr>
          <w:rFonts w:eastAsia="PMingLiU"/>
          <w:kern w:val="0"/>
          <w:sz w:val="24"/>
          <w:szCs w:val="24"/>
          <w:lang w:eastAsia="ru-RU"/>
        </w:rPr>
        <w:t>С.А.Жвачкину</w:t>
      </w:r>
      <w:proofErr w:type="spellEnd"/>
    </w:p>
    <w:p w:rsidR="00826B0E" w:rsidRPr="00826B0E" w:rsidRDefault="00826B0E" w:rsidP="00826B0E">
      <w:pPr>
        <w:suppressAutoHyphens w:val="0"/>
        <w:spacing w:after="0" w:line="240" w:lineRule="auto"/>
        <w:jc w:val="right"/>
        <w:rPr>
          <w:rFonts w:eastAsia="PMingLiU"/>
          <w:kern w:val="0"/>
          <w:sz w:val="24"/>
          <w:szCs w:val="24"/>
          <w:lang w:eastAsia="ru-RU"/>
        </w:rPr>
      </w:pPr>
    </w:p>
    <w:p w:rsidR="00826B0E" w:rsidRPr="00826B0E" w:rsidRDefault="00826B0E" w:rsidP="00826B0E">
      <w:pPr>
        <w:suppressAutoHyphens w:val="0"/>
        <w:spacing w:after="0" w:line="240" w:lineRule="auto"/>
        <w:jc w:val="right"/>
        <w:rPr>
          <w:rFonts w:eastAsia="PMingLiU"/>
          <w:kern w:val="0"/>
          <w:sz w:val="24"/>
          <w:szCs w:val="24"/>
          <w:lang w:eastAsia="ru-RU"/>
        </w:rPr>
      </w:pPr>
    </w:p>
    <w:p w:rsidR="00826B0E" w:rsidRPr="00826B0E" w:rsidRDefault="00826B0E" w:rsidP="00826B0E">
      <w:pPr>
        <w:suppressAutoHyphens w:val="0"/>
        <w:spacing w:after="0" w:line="240" w:lineRule="auto"/>
        <w:jc w:val="center"/>
        <w:rPr>
          <w:rFonts w:eastAsia="PMingLiU"/>
          <w:kern w:val="0"/>
          <w:sz w:val="24"/>
          <w:szCs w:val="24"/>
          <w:lang w:eastAsia="ru-RU"/>
        </w:rPr>
      </w:pPr>
      <w:r w:rsidRPr="00826B0E">
        <w:rPr>
          <w:rFonts w:eastAsia="PMingLiU"/>
          <w:kern w:val="0"/>
          <w:sz w:val="24"/>
          <w:szCs w:val="24"/>
          <w:lang w:eastAsia="ru-RU"/>
        </w:rPr>
        <w:t>Уважаемый Сергей Анатольевич!</w:t>
      </w:r>
    </w:p>
    <w:p w:rsidR="00826B0E" w:rsidRPr="00826B0E" w:rsidRDefault="00826B0E" w:rsidP="00826B0E">
      <w:pPr>
        <w:suppressAutoHyphens w:val="0"/>
        <w:spacing w:after="0" w:line="240" w:lineRule="auto"/>
        <w:ind w:firstLine="708"/>
        <w:jc w:val="both"/>
        <w:rPr>
          <w:rFonts w:eastAsia="PMingLiU"/>
          <w:kern w:val="0"/>
          <w:sz w:val="24"/>
          <w:szCs w:val="24"/>
          <w:lang w:eastAsia="ru-RU"/>
        </w:rPr>
      </w:pPr>
    </w:p>
    <w:p w:rsidR="00826B0E" w:rsidRPr="00826B0E" w:rsidRDefault="00826B0E" w:rsidP="00826B0E">
      <w:pPr>
        <w:suppressAutoHyphens w:val="0"/>
        <w:spacing w:after="0" w:line="240" w:lineRule="auto"/>
        <w:ind w:firstLine="851"/>
        <w:jc w:val="both"/>
        <w:rPr>
          <w:rFonts w:eastAsia="PMingLiU"/>
          <w:kern w:val="0"/>
          <w:sz w:val="24"/>
          <w:szCs w:val="24"/>
          <w:lang w:eastAsia="ru-RU"/>
        </w:rPr>
      </w:pPr>
      <w:r w:rsidRPr="00826B0E">
        <w:rPr>
          <w:rFonts w:eastAsia="PMingLiU"/>
          <w:kern w:val="0"/>
          <w:sz w:val="24"/>
          <w:szCs w:val="24"/>
          <w:lang w:eastAsia="ru-RU"/>
        </w:rPr>
        <w:t xml:space="preserve">Совет </w:t>
      </w:r>
      <w:proofErr w:type="spellStart"/>
      <w:r>
        <w:rPr>
          <w:rFonts w:eastAsia="PMingLiU"/>
          <w:kern w:val="0"/>
          <w:sz w:val="24"/>
          <w:szCs w:val="24"/>
          <w:lang w:eastAsia="ru-RU"/>
        </w:rPr>
        <w:t>Новокривошеинского</w:t>
      </w:r>
      <w:proofErr w:type="spellEnd"/>
      <w:r>
        <w:rPr>
          <w:rFonts w:eastAsia="PMingLiU"/>
          <w:kern w:val="0"/>
          <w:sz w:val="24"/>
          <w:szCs w:val="24"/>
          <w:lang w:eastAsia="ru-RU"/>
        </w:rPr>
        <w:t xml:space="preserve"> сельского поселения Кривошеинского района </w:t>
      </w:r>
      <w:r w:rsidRPr="00826B0E">
        <w:rPr>
          <w:rFonts w:eastAsia="PMingLiU"/>
          <w:kern w:val="0"/>
          <w:sz w:val="24"/>
          <w:szCs w:val="24"/>
          <w:lang w:eastAsia="ru-RU"/>
        </w:rPr>
        <w:t xml:space="preserve"> Томской области обращается с инициативой об установлении предельных (максимальных) </w:t>
      </w:r>
      <w:hyperlink r:id="rId8" w:history="1">
        <w:r w:rsidRPr="00826B0E">
          <w:rPr>
            <w:rFonts w:eastAsia="PMingLiU"/>
            <w:kern w:val="0"/>
            <w:sz w:val="24"/>
            <w:szCs w:val="24"/>
            <w:lang w:eastAsia="ru-RU"/>
          </w:rPr>
          <w:t>индексов</w:t>
        </w:r>
      </w:hyperlink>
      <w:r w:rsidRPr="00826B0E">
        <w:rPr>
          <w:rFonts w:eastAsia="PMingLiU"/>
          <w:kern w:val="0"/>
          <w:sz w:val="24"/>
          <w:szCs w:val="24"/>
          <w:lang w:eastAsia="ru-RU"/>
        </w:rPr>
        <w:t xml:space="preserve"> изменения размера вносимой гражданами платы за коммунальные услуги по муниципальному образованию «</w:t>
      </w:r>
      <w:r>
        <w:rPr>
          <w:rFonts w:eastAsia="PMingLiU"/>
          <w:kern w:val="0"/>
          <w:sz w:val="24"/>
          <w:szCs w:val="24"/>
          <w:lang w:eastAsia="ru-RU"/>
        </w:rPr>
        <w:t>Новокривошеинское сельское поселение</w:t>
      </w:r>
      <w:r w:rsidRPr="00826B0E">
        <w:rPr>
          <w:rFonts w:eastAsia="PMingLiU"/>
          <w:kern w:val="0"/>
          <w:sz w:val="24"/>
          <w:szCs w:val="24"/>
          <w:lang w:eastAsia="ru-RU"/>
        </w:rPr>
        <w:t xml:space="preserve"> »:</w:t>
      </w:r>
    </w:p>
    <w:p w:rsidR="00826B0E" w:rsidRPr="00826B0E" w:rsidRDefault="00826B0E" w:rsidP="001B6CCD">
      <w:pPr>
        <w:suppressAutoHyphens w:val="0"/>
        <w:spacing w:after="0" w:line="240" w:lineRule="auto"/>
        <w:ind w:firstLine="708"/>
        <w:jc w:val="both"/>
        <w:rPr>
          <w:rFonts w:eastAsia="PMingLiU"/>
          <w:kern w:val="0"/>
          <w:sz w:val="24"/>
          <w:szCs w:val="24"/>
          <w:lang w:eastAsia="ru-RU"/>
        </w:rPr>
      </w:pPr>
      <w:r w:rsidRPr="00826B0E">
        <w:rPr>
          <w:rFonts w:eastAsia="PMingLiU"/>
          <w:kern w:val="0"/>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9271A7">
        <w:rPr>
          <w:rFonts w:eastAsia="PMingLiU"/>
          <w:kern w:val="0"/>
          <w:sz w:val="24"/>
          <w:szCs w:val="24"/>
          <w:lang w:eastAsia="ru-RU"/>
        </w:rPr>
        <w:t>102</w:t>
      </w:r>
      <w:r>
        <w:rPr>
          <w:rFonts w:eastAsia="PMingLiU"/>
          <w:kern w:val="0"/>
          <w:sz w:val="24"/>
          <w:szCs w:val="24"/>
          <w:lang w:eastAsia="ru-RU"/>
        </w:rPr>
        <w:t xml:space="preserve"> </w:t>
      </w:r>
      <w:r w:rsidRPr="00826B0E">
        <w:rPr>
          <w:rFonts w:eastAsia="PMingLiU"/>
          <w:kern w:val="0"/>
          <w:sz w:val="24"/>
          <w:szCs w:val="24"/>
          <w:lang w:eastAsia="ru-RU"/>
        </w:rPr>
        <w:t>%.</w:t>
      </w:r>
    </w:p>
    <w:p w:rsidR="00826B0E" w:rsidRPr="00826B0E" w:rsidRDefault="00826B0E" w:rsidP="00826B0E">
      <w:pPr>
        <w:suppressAutoHyphens w:val="0"/>
        <w:spacing w:after="120" w:line="240" w:lineRule="auto"/>
        <w:ind w:firstLine="709"/>
        <w:jc w:val="both"/>
        <w:rPr>
          <w:rFonts w:eastAsia="PMingLiU"/>
          <w:kern w:val="0"/>
          <w:sz w:val="24"/>
          <w:szCs w:val="24"/>
          <w:lang w:eastAsia="ru-RU"/>
        </w:rPr>
      </w:pPr>
      <w:r w:rsidRPr="00826B0E">
        <w:rPr>
          <w:rFonts w:eastAsia="PMingLiU"/>
          <w:kern w:val="0"/>
          <w:sz w:val="24"/>
          <w:szCs w:val="24"/>
          <w:lang w:eastAsia="ru-RU"/>
        </w:rPr>
        <w:t>Обращение связано с необходимостью установления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826B0E" w:rsidRPr="00826B0E" w:rsidRDefault="00826B0E" w:rsidP="00826B0E">
      <w:pPr>
        <w:tabs>
          <w:tab w:val="left" w:pos="284"/>
        </w:tabs>
        <w:suppressAutoHyphens w:val="0"/>
        <w:autoSpaceDE w:val="0"/>
        <w:autoSpaceDN w:val="0"/>
        <w:adjustRightInd w:val="0"/>
        <w:spacing w:after="0" w:line="240" w:lineRule="auto"/>
        <w:jc w:val="both"/>
        <w:rPr>
          <w:rFonts w:eastAsia="PMingLiU"/>
          <w:kern w:val="0"/>
          <w:sz w:val="24"/>
          <w:szCs w:val="24"/>
          <w:lang w:eastAsia="ru-RU"/>
        </w:rPr>
      </w:pPr>
      <w:r w:rsidRPr="00826B0E">
        <w:rPr>
          <w:rFonts w:eastAsia="PMingLiU"/>
          <w:kern w:val="0"/>
          <w:sz w:val="24"/>
          <w:szCs w:val="24"/>
          <w:lang w:eastAsia="ru-RU"/>
        </w:rPr>
        <w:t xml:space="preserve">- </w:t>
      </w:r>
      <w:hyperlink r:id="rId9" w:history="1">
        <w:r w:rsidRPr="00826B0E">
          <w:rPr>
            <w:rFonts w:eastAsia="PMingLiU"/>
            <w:kern w:val="0"/>
            <w:sz w:val="24"/>
            <w:szCs w:val="24"/>
            <w:lang w:eastAsia="ru-RU"/>
          </w:rPr>
          <w:t>нормативы</w:t>
        </w:r>
      </w:hyperlink>
      <w:r w:rsidRPr="00826B0E">
        <w:rPr>
          <w:rFonts w:eastAsia="PMingLiU"/>
          <w:kern w:val="0"/>
          <w:sz w:val="24"/>
          <w:szCs w:val="24"/>
          <w:lang w:eastAsia="ru-RU"/>
        </w:rPr>
        <w:t xml:space="preserve">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826B0E" w:rsidRPr="00826B0E" w:rsidRDefault="00826B0E" w:rsidP="00826B0E">
      <w:pPr>
        <w:tabs>
          <w:tab w:val="left" w:pos="284"/>
        </w:tabs>
        <w:suppressAutoHyphens w:val="0"/>
        <w:autoSpaceDE w:val="0"/>
        <w:autoSpaceDN w:val="0"/>
        <w:adjustRightInd w:val="0"/>
        <w:spacing w:after="0" w:line="240" w:lineRule="auto"/>
        <w:jc w:val="both"/>
        <w:rPr>
          <w:rFonts w:eastAsia="PMingLiU"/>
          <w:kern w:val="0"/>
          <w:sz w:val="24"/>
          <w:szCs w:val="24"/>
          <w:lang w:eastAsia="ru-RU"/>
        </w:rPr>
      </w:pPr>
      <w:r w:rsidRPr="00826B0E">
        <w:rPr>
          <w:rFonts w:ascii="Calibri" w:eastAsia="PMingLiU" w:hAnsi="Calibri"/>
          <w:kern w:val="0"/>
          <w:lang w:eastAsia="ru-RU"/>
        </w:rPr>
        <w:t>-</w:t>
      </w:r>
      <w:r w:rsidRPr="00826B0E">
        <w:rPr>
          <w:rFonts w:eastAsia="PMingLiU"/>
          <w:kern w:val="0"/>
          <w:sz w:val="24"/>
          <w:szCs w:val="24"/>
          <w:lang w:eastAsia="ru-RU"/>
        </w:rPr>
        <w:t xml:space="preserve">  </w:t>
      </w:r>
      <w:hyperlink r:id="rId10" w:history="1">
        <w:r w:rsidRPr="00826B0E">
          <w:rPr>
            <w:rFonts w:eastAsia="PMingLiU"/>
            <w:kern w:val="0"/>
            <w:sz w:val="24"/>
            <w:szCs w:val="24"/>
            <w:lang w:eastAsia="ru-RU"/>
          </w:rPr>
          <w:t>нормативы</w:t>
        </w:r>
      </w:hyperlink>
      <w:r w:rsidRPr="00826B0E">
        <w:rPr>
          <w:rFonts w:eastAsia="PMingLiU"/>
          <w:kern w:val="0"/>
          <w:sz w:val="24"/>
          <w:szCs w:val="24"/>
          <w:lang w:eastAsia="ru-RU"/>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826B0E" w:rsidRPr="00826B0E" w:rsidRDefault="00826B0E" w:rsidP="00826B0E">
      <w:pPr>
        <w:tabs>
          <w:tab w:val="left" w:pos="426"/>
        </w:tabs>
        <w:suppressAutoHyphens w:val="0"/>
        <w:autoSpaceDE w:val="0"/>
        <w:autoSpaceDN w:val="0"/>
        <w:adjustRightInd w:val="0"/>
        <w:spacing w:after="0" w:line="240" w:lineRule="auto"/>
        <w:jc w:val="both"/>
        <w:rPr>
          <w:rFonts w:eastAsia="PMingLiU"/>
          <w:kern w:val="0"/>
          <w:sz w:val="24"/>
          <w:szCs w:val="24"/>
          <w:lang w:eastAsia="ru-RU"/>
        </w:rPr>
      </w:pPr>
      <w:r w:rsidRPr="00826B0E">
        <w:rPr>
          <w:rFonts w:eastAsia="PMingLiU"/>
          <w:kern w:val="0"/>
          <w:sz w:val="24"/>
          <w:szCs w:val="24"/>
          <w:lang w:eastAsia="ru-RU"/>
        </w:rPr>
        <w:t xml:space="preserve">- </w:t>
      </w:r>
      <w:hyperlink r:id="rId11" w:history="1">
        <w:r w:rsidRPr="00826B0E">
          <w:rPr>
            <w:rFonts w:eastAsia="PMingLiU"/>
            <w:kern w:val="0"/>
            <w:sz w:val="24"/>
            <w:szCs w:val="24"/>
            <w:lang w:eastAsia="ru-RU"/>
          </w:rPr>
          <w:t>нормативы</w:t>
        </w:r>
      </w:hyperlink>
      <w:r w:rsidRPr="00826B0E">
        <w:rPr>
          <w:rFonts w:eastAsia="PMingLiU"/>
          <w:kern w:val="0"/>
          <w:sz w:val="24"/>
          <w:szCs w:val="24"/>
          <w:lang w:eastAsia="ru-RU"/>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826B0E" w:rsidRPr="00826B0E" w:rsidRDefault="00826B0E" w:rsidP="001B6CCD">
      <w:pPr>
        <w:tabs>
          <w:tab w:val="left" w:pos="426"/>
        </w:tabs>
        <w:suppressAutoHyphens w:val="0"/>
        <w:autoSpaceDE w:val="0"/>
        <w:autoSpaceDN w:val="0"/>
        <w:adjustRightInd w:val="0"/>
        <w:spacing w:after="0" w:line="240" w:lineRule="auto"/>
        <w:jc w:val="both"/>
        <w:rPr>
          <w:rFonts w:eastAsia="PMingLiU"/>
          <w:kern w:val="0"/>
          <w:sz w:val="24"/>
          <w:szCs w:val="24"/>
          <w:lang w:eastAsia="ru-RU"/>
        </w:rPr>
      </w:pPr>
      <w:r w:rsidRPr="00826B0E">
        <w:rPr>
          <w:rFonts w:eastAsia="PMingLiU"/>
          <w:kern w:val="0"/>
          <w:sz w:val="24"/>
          <w:szCs w:val="24"/>
          <w:lang w:eastAsia="ru-RU"/>
        </w:rPr>
        <w:t xml:space="preserve">-   </w:t>
      </w:r>
      <w:hyperlink r:id="rId12" w:history="1">
        <w:r w:rsidRPr="00826B0E">
          <w:rPr>
            <w:rFonts w:eastAsia="PMingLiU"/>
            <w:kern w:val="0"/>
            <w:sz w:val="24"/>
            <w:szCs w:val="24"/>
            <w:lang w:eastAsia="ru-RU"/>
          </w:rPr>
          <w:t>нормативы</w:t>
        </w:r>
      </w:hyperlink>
      <w:r w:rsidRPr="00826B0E">
        <w:rPr>
          <w:rFonts w:eastAsia="PMingLiU"/>
          <w:kern w:val="0"/>
          <w:sz w:val="24"/>
          <w:szCs w:val="24"/>
          <w:lang w:eastAsia="ru-RU"/>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826B0E" w:rsidRPr="00826B0E" w:rsidRDefault="00826B0E" w:rsidP="00826B0E">
      <w:pPr>
        <w:suppressAutoHyphens w:val="0"/>
        <w:autoSpaceDE w:val="0"/>
        <w:autoSpaceDN w:val="0"/>
        <w:adjustRightInd w:val="0"/>
        <w:spacing w:after="0" w:line="240" w:lineRule="auto"/>
        <w:ind w:firstLine="709"/>
        <w:jc w:val="both"/>
        <w:rPr>
          <w:rFonts w:eastAsia="PMingLiU"/>
          <w:kern w:val="0"/>
          <w:sz w:val="24"/>
          <w:szCs w:val="24"/>
          <w:lang w:eastAsia="ru-RU"/>
        </w:rPr>
      </w:pPr>
      <w:proofErr w:type="gramStart"/>
      <w:r w:rsidRPr="00826B0E">
        <w:rPr>
          <w:rFonts w:eastAsia="PMingLiU"/>
          <w:kern w:val="0"/>
          <w:sz w:val="24"/>
          <w:szCs w:val="24"/>
          <w:lang w:eastAsia="ru-RU"/>
        </w:rPr>
        <w:t>Основанием для установления по муниципальному образованию «</w:t>
      </w:r>
      <w:r w:rsidR="001B6CCD">
        <w:rPr>
          <w:rFonts w:eastAsia="PMingLiU"/>
          <w:kern w:val="0"/>
          <w:sz w:val="24"/>
          <w:szCs w:val="24"/>
          <w:lang w:eastAsia="ru-RU"/>
        </w:rPr>
        <w:t>Новокривошеинское сельское поселение</w:t>
      </w:r>
      <w:r w:rsidRPr="00826B0E">
        <w:rPr>
          <w:rFonts w:eastAsia="PMingLiU"/>
          <w:kern w:val="0"/>
          <w:sz w:val="24"/>
          <w:szCs w:val="24"/>
          <w:lang w:eastAsia="ru-RU"/>
        </w:rPr>
        <w:t>»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w:t>
      </w:r>
      <w:proofErr w:type="gramEnd"/>
      <w:r w:rsidRPr="00826B0E">
        <w:rPr>
          <w:rFonts w:eastAsia="PMingLiU"/>
          <w:kern w:val="0"/>
          <w:sz w:val="24"/>
          <w:szCs w:val="24"/>
          <w:lang w:eastAsia="ru-RU"/>
        </w:rPr>
        <w:t xml:space="preserve"> </w:t>
      </w:r>
      <w:bookmarkStart w:id="0" w:name="_GoBack"/>
      <w:bookmarkEnd w:id="0"/>
      <w:r w:rsidRPr="00826B0E">
        <w:rPr>
          <w:rFonts w:eastAsia="PMingLiU"/>
          <w:kern w:val="0"/>
          <w:sz w:val="24"/>
          <w:szCs w:val="24"/>
          <w:lang w:eastAsia="ru-RU"/>
        </w:rPr>
        <w:t xml:space="preserve">Российской Федерации, </w:t>
      </w:r>
      <w:proofErr w:type="gramStart"/>
      <w:r w:rsidRPr="00826B0E">
        <w:rPr>
          <w:rFonts w:eastAsia="PMingLiU"/>
          <w:kern w:val="0"/>
          <w:sz w:val="24"/>
          <w:szCs w:val="24"/>
          <w:lang w:eastAsia="ru-RU"/>
        </w:rPr>
        <w:t>утвержденных</w:t>
      </w:r>
      <w:proofErr w:type="gramEnd"/>
      <w:r w:rsidRPr="00826B0E">
        <w:rPr>
          <w:rFonts w:eastAsia="PMingLiU"/>
          <w:kern w:val="0"/>
          <w:sz w:val="24"/>
          <w:szCs w:val="24"/>
          <w:lang w:eastAsia="ru-RU"/>
        </w:rPr>
        <w:t xml:space="preserve"> Постановлением Правительства Российской Федерации от 30.04.2014 № 400.</w:t>
      </w:r>
    </w:p>
    <w:p w:rsidR="00826B0E" w:rsidRDefault="00826B0E" w:rsidP="00150794">
      <w:pPr>
        <w:spacing w:after="0" w:line="100" w:lineRule="atLeast"/>
        <w:jc w:val="center"/>
        <w:rPr>
          <w:sz w:val="24"/>
          <w:szCs w:val="24"/>
        </w:rPr>
      </w:pPr>
    </w:p>
    <w:p w:rsidR="001B6CCD" w:rsidRPr="00826B0E" w:rsidRDefault="001B6CCD" w:rsidP="001B6CCD">
      <w:pPr>
        <w:suppressAutoHyphens w:val="0"/>
        <w:spacing w:after="0" w:line="240" w:lineRule="auto"/>
        <w:ind w:firstLine="708"/>
        <w:jc w:val="both"/>
        <w:rPr>
          <w:rFonts w:eastAsia="PMingLiU"/>
          <w:kern w:val="0"/>
          <w:sz w:val="24"/>
          <w:szCs w:val="24"/>
          <w:lang w:eastAsia="ru-RU"/>
        </w:rPr>
      </w:pPr>
    </w:p>
    <w:p w:rsidR="001B6CCD" w:rsidRPr="00D27317" w:rsidRDefault="001B6CCD" w:rsidP="001B6CCD">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 xml:space="preserve">Председатель Совета </w:t>
      </w:r>
      <w:proofErr w:type="spellStart"/>
      <w:r w:rsidRPr="00D27317">
        <w:rPr>
          <w:rFonts w:eastAsia="Times New Roman"/>
          <w:kern w:val="0"/>
          <w:sz w:val="24"/>
          <w:szCs w:val="24"/>
          <w:lang w:eastAsia="ru-RU"/>
        </w:rPr>
        <w:t>Новокривошеинского</w:t>
      </w:r>
      <w:proofErr w:type="spellEnd"/>
      <w:r w:rsidRPr="00D27317">
        <w:rPr>
          <w:rFonts w:eastAsia="Times New Roman"/>
          <w:kern w:val="0"/>
          <w:sz w:val="24"/>
          <w:szCs w:val="24"/>
          <w:lang w:eastAsia="ru-RU"/>
        </w:rPr>
        <w:t xml:space="preserve">                                    </w:t>
      </w:r>
      <w:r>
        <w:rPr>
          <w:rFonts w:eastAsia="Times New Roman"/>
          <w:kern w:val="0"/>
          <w:sz w:val="24"/>
          <w:szCs w:val="24"/>
          <w:lang w:eastAsia="ru-RU"/>
        </w:rPr>
        <w:t xml:space="preserve">                   Е.В. </w:t>
      </w:r>
      <w:proofErr w:type="spellStart"/>
      <w:r>
        <w:rPr>
          <w:rFonts w:eastAsia="Times New Roman"/>
          <w:kern w:val="0"/>
          <w:sz w:val="24"/>
          <w:szCs w:val="24"/>
          <w:lang w:eastAsia="ru-RU"/>
        </w:rPr>
        <w:t>Танькова</w:t>
      </w:r>
      <w:proofErr w:type="spellEnd"/>
    </w:p>
    <w:p w:rsidR="001B6CCD" w:rsidRPr="00D27317" w:rsidRDefault="001B6CCD" w:rsidP="001B6CCD">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сельского поселения</w:t>
      </w:r>
    </w:p>
    <w:p w:rsidR="001B6CCD" w:rsidRPr="00D27317" w:rsidRDefault="001B6CCD" w:rsidP="001B6CCD">
      <w:pPr>
        <w:suppressAutoHyphens w:val="0"/>
        <w:spacing w:after="0" w:line="240" w:lineRule="auto"/>
        <w:jc w:val="both"/>
        <w:rPr>
          <w:rFonts w:eastAsia="Times New Roman"/>
          <w:kern w:val="0"/>
          <w:sz w:val="24"/>
          <w:szCs w:val="24"/>
          <w:lang w:eastAsia="ru-RU"/>
        </w:rPr>
      </w:pPr>
    </w:p>
    <w:p w:rsidR="001B6CCD" w:rsidRPr="00D27317" w:rsidRDefault="001B6CCD" w:rsidP="001B6CCD">
      <w:pPr>
        <w:suppressAutoHyphens w:val="0"/>
        <w:spacing w:after="0" w:line="240" w:lineRule="auto"/>
        <w:jc w:val="both"/>
        <w:rPr>
          <w:rFonts w:eastAsia="Times New Roman"/>
          <w:kern w:val="0"/>
          <w:sz w:val="24"/>
          <w:szCs w:val="24"/>
          <w:lang w:eastAsia="ru-RU"/>
        </w:rPr>
      </w:pPr>
    </w:p>
    <w:p w:rsidR="001B6CCD" w:rsidRPr="00D27317" w:rsidRDefault="001B6CCD" w:rsidP="001B6CCD">
      <w:pPr>
        <w:suppressAutoHyphens w:val="0"/>
        <w:spacing w:after="0" w:line="240" w:lineRule="auto"/>
        <w:jc w:val="both"/>
        <w:rPr>
          <w:rFonts w:eastAsia="Times New Roman"/>
          <w:kern w:val="0"/>
          <w:sz w:val="24"/>
          <w:szCs w:val="24"/>
          <w:lang w:eastAsia="ru-RU"/>
        </w:rPr>
      </w:pPr>
    </w:p>
    <w:p w:rsidR="001B6CCD" w:rsidRPr="00826B0E" w:rsidRDefault="001B6CCD" w:rsidP="001B6CCD">
      <w:pPr>
        <w:suppressAutoHyphens w:val="0"/>
        <w:spacing w:after="0" w:line="240" w:lineRule="auto"/>
        <w:jc w:val="both"/>
        <w:rPr>
          <w:rFonts w:eastAsia="Times New Roman"/>
          <w:kern w:val="0"/>
          <w:sz w:val="24"/>
          <w:szCs w:val="24"/>
          <w:lang w:eastAsia="ru-RU"/>
        </w:rPr>
      </w:pPr>
      <w:r w:rsidRPr="00D27317">
        <w:rPr>
          <w:rFonts w:eastAsia="Times New Roman"/>
          <w:kern w:val="0"/>
          <w:sz w:val="24"/>
          <w:szCs w:val="24"/>
          <w:lang w:eastAsia="ru-RU"/>
        </w:rPr>
        <w:t xml:space="preserve">Глава </w:t>
      </w:r>
      <w:proofErr w:type="spellStart"/>
      <w:r w:rsidRPr="00D27317">
        <w:rPr>
          <w:rFonts w:eastAsia="Times New Roman"/>
          <w:kern w:val="0"/>
          <w:sz w:val="24"/>
          <w:szCs w:val="24"/>
          <w:lang w:eastAsia="ru-RU"/>
        </w:rPr>
        <w:t>Новокривошеинского</w:t>
      </w:r>
      <w:proofErr w:type="spellEnd"/>
      <w:r w:rsidRPr="00D27317">
        <w:rPr>
          <w:rFonts w:eastAsia="Times New Roman"/>
          <w:kern w:val="0"/>
          <w:sz w:val="24"/>
          <w:szCs w:val="24"/>
          <w:lang w:eastAsia="ru-RU"/>
        </w:rPr>
        <w:t xml:space="preserve"> сельского поселения                          </w:t>
      </w:r>
      <w:r>
        <w:rPr>
          <w:rFonts w:eastAsia="Times New Roman"/>
          <w:kern w:val="0"/>
          <w:sz w:val="24"/>
          <w:szCs w:val="24"/>
          <w:lang w:eastAsia="ru-RU"/>
        </w:rPr>
        <w:t xml:space="preserve">                   А.О. Саяпин</w:t>
      </w:r>
    </w:p>
    <w:p w:rsidR="001B6CCD" w:rsidRDefault="001B6CCD" w:rsidP="001B6CCD">
      <w:pPr>
        <w:spacing w:after="0" w:line="100" w:lineRule="atLeast"/>
        <w:jc w:val="center"/>
        <w:rPr>
          <w:sz w:val="24"/>
          <w:szCs w:val="24"/>
        </w:rPr>
      </w:pPr>
    </w:p>
    <w:p w:rsidR="001B6CCD" w:rsidRDefault="001B6CCD" w:rsidP="00150794">
      <w:pPr>
        <w:spacing w:after="0" w:line="100" w:lineRule="atLeast"/>
        <w:jc w:val="center"/>
        <w:rPr>
          <w:sz w:val="24"/>
          <w:szCs w:val="24"/>
        </w:rPr>
      </w:pPr>
    </w:p>
    <w:sectPr w:rsidR="001B6CCD" w:rsidSect="00826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right"/>
      <w:pPr>
        <w:tabs>
          <w:tab w:val="num" w:pos="9305"/>
        </w:tabs>
        <w:ind w:left="9305" w:hanging="233"/>
      </w:pPr>
      <w:rPr>
        <w:rFonts w:cs="Times New Roman"/>
      </w:rPr>
    </w:lvl>
    <w:lvl w:ilvl="1">
      <w:start w:val="1"/>
      <w:numFmt w:val="decimal"/>
      <w:lvlText w:val="%1.%2."/>
      <w:lvlJc w:val="right"/>
      <w:pPr>
        <w:tabs>
          <w:tab w:val="num" w:pos="153"/>
        </w:tabs>
        <w:ind w:left="153" w:firstLine="431"/>
      </w:pPr>
      <w:rPr>
        <w:rFonts w:cs="Times New Roman"/>
      </w:rPr>
    </w:lvl>
    <w:lvl w:ilvl="2">
      <w:start w:val="1"/>
      <w:numFmt w:val="decimal"/>
      <w:lvlText w:val="%1.%2.%3."/>
      <w:lvlJc w:val="right"/>
      <w:pPr>
        <w:tabs>
          <w:tab w:val="num" w:pos="295"/>
        </w:tabs>
        <w:ind w:left="295" w:firstLine="289"/>
      </w:pPr>
      <w:rPr>
        <w:rFonts w:cs="Times New Roman"/>
      </w:rPr>
    </w:lvl>
    <w:lvl w:ilvl="3">
      <w:start w:val="1"/>
      <w:numFmt w:val="decimal"/>
      <w:lvlText w:val="%1.%2.%3.%4."/>
      <w:lvlJc w:val="right"/>
      <w:pPr>
        <w:tabs>
          <w:tab w:val="num" w:pos="34"/>
        </w:tabs>
        <w:ind w:left="34" w:hanging="34"/>
      </w:pPr>
      <w:rPr>
        <w:rFonts w:cs="Times New Roman"/>
      </w:rPr>
    </w:lvl>
    <w:lvl w:ilvl="4">
      <w:start w:val="1"/>
      <w:numFmt w:val="decimal"/>
      <w:lvlText w:val="%1.%2.%3.%4.%5."/>
      <w:lvlJc w:val="right"/>
      <w:pPr>
        <w:tabs>
          <w:tab w:val="num" w:pos="584"/>
        </w:tabs>
        <w:ind w:left="0" w:hanging="22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lvl>
    <w:lvl w:ilvl="7">
      <w:start w:val="1"/>
      <w:numFmt w:val="decimal"/>
      <w:lvlText w:val="%4.%5.%6.%8."/>
      <w:lvlJc w:val="left"/>
      <w:pPr>
        <w:tabs>
          <w:tab w:val="num" w:pos="1440"/>
        </w:tabs>
        <w:ind w:left="1440" w:hanging="1440"/>
      </w:pPr>
      <w:rPr>
        <w:rFonts w:cs="Times New Roman"/>
      </w:rPr>
    </w:lvl>
    <w:lvl w:ilvl="8">
      <w:start w:val="1"/>
      <w:numFmt w:val="decimal"/>
      <w:lvlText w:val="%4.%5.%6.%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567"/>
        </w:tabs>
        <w:ind w:left="567" w:hanging="567"/>
      </w:pPr>
      <w:rPr>
        <w:rFonts w:ascii="Wingdings" w:hAnsi="Wingdings" w:cs="Wingdings"/>
        <w:color w:val="00000A"/>
        <w:sz w:val="28"/>
      </w:rPr>
    </w:lvl>
    <w:lvl w:ilvl="1">
      <w:start w:val="1"/>
      <w:numFmt w:val="bullet"/>
      <w:lvlText w:val=""/>
      <w:lvlJc w:val="left"/>
      <w:pPr>
        <w:tabs>
          <w:tab w:val="num" w:pos="1134"/>
        </w:tabs>
        <w:ind w:left="1134" w:hanging="567"/>
      </w:pPr>
      <w:rPr>
        <w:rFonts w:ascii="Wingdings" w:hAnsi="Wingdings" w:cs="Wingdings"/>
      </w:rPr>
    </w:lvl>
    <w:lvl w:ilvl="2">
      <w:start w:val="1"/>
      <w:numFmt w:val="bullet"/>
      <w:lvlText w:val="–"/>
      <w:lvlJc w:val="left"/>
      <w:pPr>
        <w:tabs>
          <w:tab w:val="num" w:pos="1701"/>
        </w:tabs>
        <w:ind w:left="1701" w:hanging="567"/>
      </w:pPr>
      <w:rPr>
        <w:rFonts w:ascii="Times New Roman" w:hAnsi="Times New Roman" w:cs="Times New Roman"/>
      </w:rPr>
    </w:lvl>
    <w:lvl w:ilvl="3">
      <w:start w:val="1"/>
      <w:numFmt w:val="bullet"/>
      <w:lvlText w:val=""/>
      <w:lvlJc w:val="left"/>
      <w:pPr>
        <w:tabs>
          <w:tab w:val="num" w:pos="567"/>
        </w:tabs>
        <w:ind w:left="567" w:hanging="567"/>
      </w:pPr>
      <w:rPr>
        <w:rFonts w:ascii="Wingdings 3" w:hAnsi="Wingdings 3" w:cs="Wingdings 3"/>
      </w:rPr>
    </w:lvl>
    <w:lvl w:ilvl="4">
      <w:start w:val="1"/>
      <w:numFmt w:val="bullet"/>
      <w:lvlText w:val=""/>
      <w:lvlJc w:val="left"/>
      <w:pPr>
        <w:tabs>
          <w:tab w:val="num" w:pos="1134"/>
        </w:tabs>
        <w:ind w:left="1134" w:hanging="567"/>
      </w:pPr>
      <w:rPr>
        <w:rFonts w:ascii="Wingdings 3" w:hAnsi="Wingdings 3" w:cs="Wingdings 3"/>
      </w:rPr>
    </w:lvl>
    <w:lvl w:ilvl="5">
      <w:start w:val="1"/>
      <w:numFmt w:val="bullet"/>
      <w:lvlText w:val=""/>
      <w:lvlJc w:val="left"/>
      <w:pPr>
        <w:tabs>
          <w:tab w:val="num" w:pos="1701"/>
        </w:tabs>
        <w:ind w:left="1701" w:hanging="567"/>
      </w:pPr>
      <w:rPr>
        <w:rFonts w:ascii="Wingdings 3" w:hAnsi="Wingdings 3" w:cs="Wingdings 3"/>
      </w:rPr>
    </w:lvl>
    <w:lvl w:ilvl="6">
      <w:start w:val="1"/>
      <w:numFmt w:val="bullet"/>
      <w:lvlText w:val=""/>
      <w:lvlJc w:val="left"/>
      <w:pPr>
        <w:tabs>
          <w:tab w:val="num" w:pos="567"/>
        </w:tabs>
        <w:ind w:left="567" w:hanging="567"/>
      </w:pPr>
      <w:rPr>
        <w:rFonts w:ascii="Wingdings" w:hAnsi="Wingdings" w:cs="Wingdings"/>
      </w:rPr>
    </w:lvl>
    <w:lvl w:ilvl="7">
      <w:start w:val="1"/>
      <w:numFmt w:val="bullet"/>
      <w:lvlText w:val=""/>
      <w:lvlJc w:val="left"/>
      <w:pPr>
        <w:tabs>
          <w:tab w:val="num" w:pos="1134"/>
        </w:tabs>
        <w:ind w:left="1134" w:hanging="567"/>
      </w:pPr>
      <w:rPr>
        <w:rFonts w:ascii="Wingdings" w:hAnsi="Wingdings" w:cs="Wingdings"/>
      </w:rPr>
    </w:lvl>
    <w:lvl w:ilvl="8">
      <w:start w:val="1"/>
      <w:numFmt w:val="bullet"/>
      <w:lvlText w:val=""/>
      <w:lvlJc w:val="left"/>
      <w:pPr>
        <w:tabs>
          <w:tab w:val="num" w:pos="1701"/>
        </w:tabs>
        <w:ind w:left="1701" w:hanging="567"/>
      </w:pPr>
      <w:rPr>
        <w:rFonts w:ascii="Wingdings 3" w:hAnsi="Wingdings 3" w:cs="Wingdings 3"/>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634" w:hanging="720"/>
      </w:pPr>
      <w:rPr>
        <w:rFonts w:cs="Times New Roman"/>
      </w:rPr>
    </w:lvl>
    <w:lvl w:ilvl="2">
      <w:start w:val="1"/>
      <w:numFmt w:val="decimal"/>
      <w:lvlText w:val="%1.%2.%3."/>
      <w:lvlJc w:val="left"/>
      <w:pPr>
        <w:tabs>
          <w:tab w:val="num" w:pos="0"/>
        </w:tabs>
        <w:ind w:left="2188" w:hanging="720"/>
      </w:pPr>
      <w:rPr>
        <w:rFonts w:cs="Times New Roman"/>
      </w:rPr>
    </w:lvl>
    <w:lvl w:ilvl="3">
      <w:start w:val="1"/>
      <w:numFmt w:val="decimal"/>
      <w:lvlText w:val="%1.%2.%3.%4."/>
      <w:lvlJc w:val="left"/>
      <w:pPr>
        <w:tabs>
          <w:tab w:val="num" w:pos="0"/>
        </w:tabs>
        <w:ind w:left="3102" w:hanging="1080"/>
      </w:pPr>
      <w:rPr>
        <w:rFonts w:cs="Times New Roman"/>
      </w:rPr>
    </w:lvl>
    <w:lvl w:ilvl="4">
      <w:start w:val="1"/>
      <w:numFmt w:val="decimal"/>
      <w:lvlText w:val="%1.%2.%3.%4.%5."/>
      <w:lvlJc w:val="left"/>
      <w:pPr>
        <w:tabs>
          <w:tab w:val="num" w:pos="0"/>
        </w:tabs>
        <w:ind w:left="3656" w:hanging="1080"/>
      </w:pPr>
      <w:rPr>
        <w:rFonts w:cs="Times New Roman"/>
      </w:rPr>
    </w:lvl>
    <w:lvl w:ilvl="5">
      <w:start w:val="1"/>
      <w:numFmt w:val="decimal"/>
      <w:lvlText w:val="%1.%2.%3.%4.%5.%6."/>
      <w:lvlJc w:val="left"/>
      <w:pPr>
        <w:tabs>
          <w:tab w:val="num" w:pos="0"/>
        </w:tabs>
        <w:ind w:left="4570" w:hanging="1440"/>
      </w:pPr>
      <w:rPr>
        <w:rFonts w:cs="Times New Roman"/>
      </w:rPr>
    </w:lvl>
    <w:lvl w:ilvl="6">
      <w:start w:val="1"/>
      <w:numFmt w:val="decimal"/>
      <w:lvlText w:val="%1.%2.%3.%4.%5.%6.%7."/>
      <w:lvlJc w:val="left"/>
      <w:pPr>
        <w:tabs>
          <w:tab w:val="num" w:pos="0"/>
        </w:tabs>
        <w:ind w:left="5484" w:hanging="1800"/>
      </w:pPr>
      <w:rPr>
        <w:rFonts w:cs="Times New Roman"/>
      </w:rPr>
    </w:lvl>
    <w:lvl w:ilvl="7">
      <w:start w:val="1"/>
      <w:numFmt w:val="decimal"/>
      <w:lvlText w:val="%1.%2.%3.%4.%5.%6.%7.%8."/>
      <w:lvlJc w:val="left"/>
      <w:pPr>
        <w:tabs>
          <w:tab w:val="num" w:pos="0"/>
        </w:tabs>
        <w:ind w:left="6038" w:hanging="1800"/>
      </w:pPr>
      <w:rPr>
        <w:rFonts w:cs="Times New Roman"/>
      </w:rPr>
    </w:lvl>
    <w:lvl w:ilvl="8">
      <w:start w:val="1"/>
      <w:numFmt w:val="decimal"/>
      <w:lvlText w:val="%1.%2.%3.%4.%5.%6.%7.%8.%9."/>
      <w:lvlJc w:val="left"/>
      <w:pPr>
        <w:tabs>
          <w:tab w:val="num" w:pos="0"/>
        </w:tabs>
        <w:ind w:left="6952"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Courier New" w:hAnsi="Courier New" w:cs="Courier New"/>
      </w:rPr>
    </w:lvl>
    <w:lvl w:ilvl="3">
      <w:start w:val="1"/>
      <w:numFmt w:val="decimal"/>
      <w:lvlText w:val="%2.%3.%4."/>
      <w:lvlJc w:val="left"/>
      <w:pPr>
        <w:tabs>
          <w:tab w:val="num" w:pos="2880"/>
        </w:tabs>
        <w:ind w:left="2880" w:hanging="360"/>
      </w:pPr>
      <w:rPr>
        <w:rFonts w:ascii="Courier New" w:hAnsi="Courier New" w:cs="Courier New"/>
      </w:r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rPr>
        <w:rFonts w:ascii="Courier New" w:hAnsi="Courier New" w:cs="Courier New"/>
      </w:rPr>
    </w:lvl>
    <w:lvl w:ilvl="6">
      <w:start w:val="1"/>
      <w:numFmt w:val="decimal"/>
      <w:lvlText w:val="%2.%3.%4.%5.%6.%7."/>
      <w:lvlJc w:val="left"/>
      <w:pPr>
        <w:tabs>
          <w:tab w:val="num" w:pos="5040"/>
        </w:tabs>
        <w:ind w:left="5040" w:hanging="360"/>
      </w:pPr>
      <w:rPr>
        <w:rFonts w:ascii="Courier New" w:hAnsi="Courier New" w:cs="Courier New"/>
      </w:rPr>
    </w:lvl>
    <w:lvl w:ilvl="7">
      <w:start w:val="1"/>
      <w:numFmt w:val="decimal"/>
      <w:lvlText w:val="%2.%3.%4.%5.%6.%7.%8."/>
      <w:lvlJc w:val="left"/>
      <w:pPr>
        <w:tabs>
          <w:tab w:val="num" w:pos="5760"/>
        </w:tabs>
        <w:ind w:left="5760" w:hanging="360"/>
      </w:pPr>
      <w:rPr>
        <w:rFonts w:ascii="Courier New" w:hAnsi="Courier New" w:cs="Courier New"/>
      </w:rPr>
    </w:lvl>
    <w:lvl w:ilvl="8">
      <w:start w:val="1"/>
      <w:numFmt w:val="decimal"/>
      <w:lvlText w:val="%2.%3.%4.%5.%6.%7.%8.%9."/>
      <w:lvlJc w:val="left"/>
      <w:pPr>
        <w:tabs>
          <w:tab w:val="num" w:pos="6480"/>
        </w:tabs>
        <w:ind w:left="6480" w:hanging="360"/>
      </w:pPr>
      <w:rPr>
        <w:rFonts w:ascii="Courier New" w:hAnsi="Courier New" w:cs="Courier New"/>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Times New Roman"/>
      </w:rPr>
    </w:lvl>
  </w:abstractNum>
  <w:abstractNum w:abstractNumId="17">
    <w:nsid w:val="0478163B"/>
    <w:multiLevelType w:val="multilevel"/>
    <w:tmpl w:val="FFCE4CF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0BE7512A"/>
    <w:multiLevelType w:val="multilevel"/>
    <w:tmpl w:val="02E69A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634" w:hanging="720"/>
      </w:pPr>
      <w:rPr>
        <w:rFonts w:cs="Times New Roman"/>
      </w:rPr>
    </w:lvl>
    <w:lvl w:ilvl="2">
      <w:start w:val="1"/>
      <w:numFmt w:val="decimal"/>
      <w:isLgl/>
      <w:lvlText w:val="%1.%2.%3."/>
      <w:lvlJc w:val="left"/>
      <w:pPr>
        <w:ind w:left="2188" w:hanging="720"/>
      </w:pPr>
      <w:rPr>
        <w:rFonts w:cs="Times New Roman"/>
      </w:rPr>
    </w:lvl>
    <w:lvl w:ilvl="3">
      <w:start w:val="1"/>
      <w:numFmt w:val="decimal"/>
      <w:isLgl/>
      <w:lvlText w:val="%1.%2.%3.%4."/>
      <w:lvlJc w:val="left"/>
      <w:pPr>
        <w:ind w:left="3102" w:hanging="1080"/>
      </w:pPr>
      <w:rPr>
        <w:rFonts w:cs="Times New Roman"/>
      </w:rPr>
    </w:lvl>
    <w:lvl w:ilvl="4">
      <w:start w:val="1"/>
      <w:numFmt w:val="decimal"/>
      <w:isLgl/>
      <w:lvlText w:val="%1.%2.%3.%4.%5."/>
      <w:lvlJc w:val="left"/>
      <w:pPr>
        <w:ind w:left="3656" w:hanging="1080"/>
      </w:pPr>
      <w:rPr>
        <w:rFonts w:cs="Times New Roman"/>
      </w:rPr>
    </w:lvl>
    <w:lvl w:ilvl="5">
      <w:start w:val="1"/>
      <w:numFmt w:val="decimal"/>
      <w:isLgl/>
      <w:lvlText w:val="%1.%2.%3.%4.%5.%6."/>
      <w:lvlJc w:val="left"/>
      <w:pPr>
        <w:ind w:left="4570" w:hanging="1440"/>
      </w:pPr>
      <w:rPr>
        <w:rFonts w:cs="Times New Roman"/>
      </w:rPr>
    </w:lvl>
    <w:lvl w:ilvl="6">
      <w:start w:val="1"/>
      <w:numFmt w:val="decimal"/>
      <w:isLgl/>
      <w:lvlText w:val="%1.%2.%3.%4.%5.%6.%7."/>
      <w:lvlJc w:val="left"/>
      <w:pPr>
        <w:ind w:left="5484" w:hanging="1800"/>
      </w:pPr>
      <w:rPr>
        <w:rFonts w:cs="Times New Roman"/>
      </w:rPr>
    </w:lvl>
    <w:lvl w:ilvl="7">
      <w:start w:val="1"/>
      <w:numFmt w:val="decimal"/>
      <w:isLgl/>
      <w:lvlText w:val="%1.%2.%3.%4.%5.%6.%7.%8."/>
      <w:lvlJc w:val="left"/>
      <w:pPr>
        <w:ind w:left="6038" w:hanging="1800"/>
      </w:pPr>
      <w:rPr>
        <w:rFonts w:cs="Times New Roman"/>
      </w:rPr>
    </w:lvl>
    <w:lvl w:ilvl="8">
      <w:start w:val="1"/>
      <w:numFmt w:val="decimal"/>
      <w:isLgl/>
      <w:lvlText w:val="%1.%2.%3.%4.%5.%6.%7.%8.%9."/>
      <w:lvlJc w:val="left"/>
      <w:pPr>
        <w:ind w:left="6952" w:hanging="2160"/>
      </w:pPr>
      <w:rPr>
        <w:rFonts w:cs="Times New Roman"/>
      </w:rPr>
    </w:lvl>
  </w:abstractNum>
  <w:abstractNum w:abstractNumId="19">
    <w:nsid w:val="0D08185F"/>
    <w:multiLevelType w:val="hybridMultilevel"/>
    <w:tmpl w:val="8E000F2C"/>
    <w:lvl w:ilvl="0" w:tplc="76F87FDA">
      <w:start w:val="1"/>
      <w:numFmt w:val="decimal"/>
      <w:lvlText w:val="%1."/>
      <w:lvlJc w:val="left"/>
      <w:pPr>
        <w:tabs>
          <w:tab w:val="num" w:pos="720"/>
        </w:tabs>
        <w:ind w:left="720" w:hanging="360"/>
      </w:pPr>
      <w:rPr>
        <w:rFonts w:cs="Times New Roman"/>
      </w:rPr>
    </w:lvl>
    <w:lvl w:ilvl="1" w:tplc="600E881A">
      <w:numFmt w:val="none"/>
      <w:lvlText w:val=""/>
      <w:lvlJc w:val="left"/>
      <w:pPr>
        <w:tabs>
          <w:tab w:val="num" w:pos="360"/>
        </w:tabs>
      </w:pPr>
      <w:rPr>
        <w:rFonts w:cs="Times New Roman"/>
      </w:rPr>
    </w:lvl>
    <w:lvl w:ilvl="2" w:tplc="C0BC86CA">
      <w:numFmt w:val="none"/>
      <w:lvlText w:val=""/>
      <w:lvlJc w:val="left"/>
      <w:pPr>
        <w:tabs>
          <w:tab w:val="num" w:pos="360"/>
        </w:tabs>
      </w:pPr>
      <w:rPr>
        <w:rFonts w:cs="Times New Roman"/>
      </w:rPr>
    </w:lvl>
    <w:lvl w:ilvl="3" w:tplc="7E922C76">
      <w:numFmt w:val="none"/>
      <w:lvlText w:val=""/>
      <w:lvlJc w:val="left"/>
      <w:pPr>
        <w:tabs>
          <w:tab w:val="num" w:pos="360"/>
        </w:tabs>
      </w:pPr>
      <w:rPr>
        <w:rFonts w:cs="Times New Roman"/>
      </w:rPr>
    </w:lvl>
    <w:lvl w:ilvl="4" w:tplc="085C2686">
      <w:numFmt w:val="none"/>
      <w:lvlText w:val=""/>
      <w:lvlJc w:val="left"/>
      <w:pPr>
        <w:tabs>
          <w:tab w:val="num" w:pos="360"/>
        </w:tabs>
      </w:pPr>
      <w:rPr>
        <w:rFonts w:cs="Times New Roman"/>
      </w:rPr>
    </w:lvl>
    <w:lvl w:ilvl="5" w:tplc="63BE0FA2">
      <w:numFmt w:val="none"/>
      <w:lvlText w:val=""/>
      <w:lvlJc w:val="left"/>
      <w:pPr>
        <w:tabs>
          <w:tab w:val="num" w:pos="360"/>
        </w:tabs>
      </w:pPr>
      <w:rPr>
        <w:rFonts w:cs="Times New Roman"/>
      </w:rPr>
    </w:lvl>
    <w:lvl w:ilvl="6" w:tplc="0812DA80">
      <w:numFmt w:val="none"/>
      <w:lvlText w:val=""/>
      <w:lvlJc w:val="left"/>
      <w:pPr>
        <w:tabs>
          <w:tab w:val="num" w:pos="360"/>
        </w:tabs>
      </w:pPr>
      <w:rPr>
        <w:rFonts w:cs="Times New Roman"/>
      </w:rPr>
    </w:lvl>
    <w:lvl w:ilvl="7" w:tplc="E2D0CD8A">
      <w:numFmt w:val="none"/>
      <w:lvlText w:val=""/>
      <w:lvlJc w:val="left"/>
      <w:pPr>
        <w:tabs>
          <w:tab w:val="num" w:pos="360"/>
        </w:tabs>
      </w:pPr>
      <w:rPr>
        <w:rFonts w:cs="Times New Roman"/>
      </w:rPr>
    </w:lvl>
    <w:lvl w:ilvl="8" w:tplc="B84A7BF8">
      <w:numFmt w:val="none"/>
      <w:lvlText w:val=""/>
      <w:lvlJc w:val="left"/>
      <w:pPr>
        <w:tabs>
          <w:tab w:val="num" w:pos="360"/>
        </w:tabs>
      </w:pPr>
      <w:rPr>
        <w:rFonts w:cs="Times New Roman"/>
      </w:rPr>
    </w:lvl>
  </w:abstractNum>
  <w:abstractNum w:abstractNumId="20">
    <w:nsid w:val="1CAA68A8"/>
    <w:multiLevelType w:val="hybridMultilevel"/>
    <w:tmpl w:val="9B7C8C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16F6282"/>
    <w:multiLevelType w:val="multilevel"/>
    <w:tmpl w:val="22766B24"/>
    <w:lvl w:ilvl="0">
      <w:start w:val="1"/>
      <w:numFmt w:val="bullet"/>
      <w:lvlText w:val=""/>
      <w:lvlJc w:val="left"/>
      <w:pPr>
        <w:tabs>
          <w:tab w:val="num" w:pos="567"/>
        </w:tabs>
        <w:ind w:left="567" w:hanging="567"/>
      </w:pPr>
      <w:rPr>
        <w:rFonts w:ascii="Wingdings" w:hAnsi="Wingdings" w:hint="default"/>
        <w:color w:val="auto"/>
        <w:sz w:val="28"/>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24BC024E"/>
    <w:multiLevelType w:val="multilevel"/>
    <w:tmpl w:val="29E8EDA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2ADD245E"/>
    <w:multiLevelType w:val="hybridMultilevel"/>
    <w:tmpl w:val="A3BCF48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2E3A18E8"/>
    <w:multiLevelType w:val="hybridMultilevel"/>
    <w:tmpl w:val="7570C5F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9E15AF"/>
    <w:multiLevelType w:val="hybridMultilevel"/>
    <w:tmpl w:val="4DE00A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8D207C5"/>
    <w:multiLevelType w:val="hybridMultilevel"/>
    <w:tmpl w:val="6CCC27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9D84B9F"/>
    <w:multiLevelType w:val="hybridMultilevel"/>
    <w:tmpl w:val="BDE455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4704ECD"/>
    <w:multiLevelType w:val="hybridMultilevel"/>
    <w:tmpl w:val="833C29E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5D662AF"/>
    <w:multiLevelType w:val="hybridMultilevel"/>
    <w:tmpl w:val="340AD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66E90"/>
    <w:multiLevelType w:val="hybridMultilevel"/>
    <w:tmpl w:val="C67C238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21D6670"/>
    <w:multiLevelType w:val="hybridMultilevel"/>
    <w:tmpl w:val="6302BF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93A577A"/>
    <w:multiLevelType w:val="hybridMultilevel"/>
    <w:tmpl w:val="1A0A4D8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DF71CE9"/>
    <w:multiLevelType w:val="hybridMultilevel"/>
    <w:tmpl w:val="B79A2B2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cs="Times New Roman" w:hint="default"/>
        <w:b/>
        <w:sz w:val="24"/>
      </w:rPr>
    </w:lvl>
    <w:lvl w:ilvl="1">
      <w:start w:val="1"/>
      <w:numFmt w:val="lowerLetter"/>
      <w:lvlText w:val="%2."/>
      <w:lvlJc w:val="left"/>
      <w:pPr>
        <w:tabs>
          <w:tab w:val="num" w:pos="2160"/>
        </w:tabs>
        <w:ind w:left="2160" w:hanging="360"/>
      </w:pPr>
      <w:rPr>
        <w:rFonts w:cs="Times New Roman"/>
      </w:rPr>
    </w:lvl>
    <w:lvl w:ilvl="2">
      <w:start w:val="1"/>
      <w:numFmt w:val="decimal"/>
      <w:lvlText w:val="%3.1.1."/>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nsid w:val="68426F15"/>
    <w:multiLevelType w:val="multilevel"/>
    <w:tmpl w:val="7B1C63D2"/>
    <w:lvl w:ilvl="0">
      <w:start w:val="5"/>
      <w:numFmt w:val="decimal"/>
      <w:lvlText w:val="%1"/>
      <w:lvlJc w:val="left"/>
      <w:pPr>
        <w:ind w:left="600" w:hanging="600"/>
      </w:pPr>
      <w:rPr>
        <w:rFonts w:cs="Times New Roman"/>
      </w:rPr>
    </w:lvl>
    <w:lvl w:ilvl="1">
      <w:start w:val="3"/>
      <w:numFmt w:val="decimal"/>
      <w:lvlText w:val="%1.%2"/>
      <w:lvlJc w:val="left"/>
      <w:pPr>
        <w:ind w:left="1140" w:hanging="60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7">
    <w:nsid w:val="76196CE7"/>
    <w:multiLevelType w:val="multilevel"/>
    <w:tmpl w:val="A26453F4"/>
    <w:lvl w:ilvl="0">
      <w:start w:val="1"/>
      <w:numFmt w:val="decimal"/>
      <w:pStyle w:val="10"/>
      <w:lvlText w:val="%1."/>
      <w:lvlJc w:val="right"/>
      <w:pPr>
        <w:tabs>
          <w:tab w:val="num" w:pos="9305"/>
        </w:tabs>
        <w:ind w:left="9305" w:hanging="233"/>
      </w:pPr>
      <w:rPr>
        <w:rFonts w:cs="Times New Roman"/>
      </w:rPr>
    </w:lvl>
    <w:lvl w:ilvl="1">
      <w:start w:val="1"/>
      <w:numFmt w:val="decimal"/>
      <w:pStyle w:val="2"/>
      <w:lvlText w:val="%1.%2."/>
      <w:lvlJc w:val="right"/>
      <w:pPr>
        <w:tabs>
          <w:tab w:val="num" w:pos="153"/>
        </w:tabs>
        <w:ind w:left="153" w:firstLine="431"/>
      </w:pPr>
      <w:rPr>
        <w:rFonts w:cs="Times New Roman"/>
      </w:rPr>
    </w:lvl>
    <w:lvl w:ilvl="2">
      <w:start w:val="1"/>
      <w:numFmt w:val="decimal"/>
      <w:pStyle w:val="3"/>
      <w:lvlText w:val="%1.%2.%3."/>
      <w:lvlJc w:val="right"/>
      <w:pPr>
        <w:tabs>
          <w:tab w:val="num" w:pos="295"/>
        </w:tabs>
        <w:ind w:left="295" w:firstLine="289"/>
      </w:pPr>
      <w:rPr>
        <w:rFonts w:cs="Times New Roman"/>
      </w:rPr>
    </w:lvl>
    <w:lvl w:ilvl="3">
      <w:start w:val="1"/>
      <w:numFmt w:val="decimal"/>
      <w:pStyle w:val="4"/>
      <w:lvlText w:val="%1.%2.%3.%4."/>
      <w:lvlJc w:val="right"/>
      <w:pPr>
        <w:tabs>
          <w:tab w:val="num" w:pos="34"/>
        </w:tabs>
        <w:ind w:left="34" w:hanging="34"/>
      </w:pPr>
      <w:rPr>
        <w:rFonts w:cs="Times New Roman"/>
      </w:rPr>
    </w:lvl>
    <w:lvl w:ilvl="4">
      <w:start w:val="1"/>
      <w:numFmt w:val="decimal"/>
      <w:pStyle w:val="5"/>
      <w:lvlText w:val="%1.%2.%3.%4.%5."/>
      <w:lvlJc w:val="right"/>
      <w:pPr>
        <w:tabs>
          <w:tab w:val="num" w:pos="584"/>
        </w:tabs>
        <w:ind w:left="584" w:firstLine="539"/>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8">
    <w:nsid w:val="78FB1428"/>
    <w:multiLevelType w:val="hybridMultilevel"/>
    <w:tmpl w:val="53B4B1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F1653E6"/>
    <w:multiLevelType w:val="hybridMultilevel"/>
    <w:tmpl w:val="AC7E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0"/>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74"/>
    <w:rsid w:val="0002500D"/>
    <w:rsid w:val="00064171"/>
    <w:rsid w:val="000C3FA5"/>
    <w:rsid w:val="00150794"/>
    <w:rsid w:val="001B6CCD"/>
    <w:rsid w:val="00272F1D"/>
    <w:rsid w:val="00281374"/>
    <w:rsid w:val="00301310"/>
    <w:rsid w:val="003C4F5D"/>
    <w:rsid w:val="00473B17"/>
    <w:rsid w:val="00555F57"/>
    <w:rsid w:val="0076757B"/>
    <w:rsid w:val="00826B0E"/>
    <w:rsid w:val="00862E27"/>
    <w:rsid w:val="0088736D"/>
    <w:rsid w:val="0091350C"/>
    <w:rsid w:val="0092030C"/>
    <w:rsid w:val="009271A7"/>
    <w:rsid w:val="009E0D8D"/>
    <w:rsid w:val="009F3E5D"/>
    <w:rsid w:val="00A824D2"/>
    <w:rsid w:val="00B61EBB"/>
    <w:rsid w:val="00BA02BF"/>
    <w:rsid w:val="00BE5062"/>
    <w:rsid w:val="00C43078"/>
    <w:rsid w:val="00C8708B"/>
    <w:rsid w:val="00D27317"/>
    <w:rsid w:val="00EF7242"/>
    <w:rsid w:val="00F73BD6"/>
    <w:rsid w:val="00F96B57"/>
    <w:rsid w:val="00FF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D"/>
    <w:pPr>
      <w:suppressAutoHyphens/>
    </w:pPr>
    <w:rPr>
      <w:rFonts w:ascii="Times New Roman" w:eastAsia="Calibri" w:hAnsi="Times New Roman" w:cs="Times New Roman"/>
      <w:kern w:val="2"/>
      <w:lang w:eastAsia="ar-SA"/>
    </w:rPr>
  </w:style>
  <w:style w:type="paragraph" w:styleId="10">
    <w:name w:val="heading 1"/>
    <w:basedOn w:val="a"/>
    <w:next w:val="a0"/>
    <w:link w:val="11"/>
    <w:uiPriority w:val="99"/>
    <w:qFormat/>
    <w:rsid w:val="00B61EBB"/>
    <w:pPr>
      <w:keepNext/>
      <w:numPr>
        <w:numId w:val="19"/>
      </w:numPr>
      <w:spacing w:after="480" w:line="280" w:lineRule="atLeast"/>
      <w:outlineLvl w:val="0"/>
    </w:pPr>
    <w:rPr>
      <w:rFonts w:ascii="Arial" w:eastAsia="MS Mincho" w:hAnsi="Arial" w:cs="Arial"/>
      <w:b/>
      <w:bCs/>
      <w:kern w:val="1"/>
      <w:sz w:val="32"/>
      <w:szCs w:val="28"/>
    </w:rPr>
  </w:style>
  <w:style w:type="paragraph" w:styleId="2">
    <w:name w:val="heading 2"/>
    <w:basedOn w:val="a"/>
    <w:next w:val="a0"/>
    <w:link w:val="20"/>
    <w:uiPriority w:val="99"/>
    <w:qFormat/>
    <w:rsid w:val="00B61EBB"/>
    <w:pPr>
      <w:keepNext/>
      <w:numPr>
        <w:ilvl w:val="1"/>
        <w:numId w:val="19"/>
      </w:numPr>
      <w:spacing w:before="200" w:line="280" w:lineRule="atLeast"/>
      <w:outlineLvl w:val="1"/>
    </w:pPr>
    <w:rPr>
      <w:rFonts w:ascii="Arial" w:eastAsia="MS Mincho" w:hAnsi="Arial" w:cs="Arial"/>
      <w:b/>
      <w:bCs/>
      <w:iCs/>
      <w:kern w:val="1"/>
      <w:sz w:val="28"/>
    </w:rPr>
  </w:style>
  <w:style w:type="paragraph" w:styleId="3">
    <w:name w:val="heading 3"/>
    <w:aliases w:val="Заголовок 33"/>
    <w:basedOn w:val="a"/>
    <w:next w:val="a0"/>
    <w:link w:val="30"/>
    <w:uiPriority w:val="99"/>
    <w:qFormat/>
    <w:rsid w:val="00B61EBB"/>
    <w:pPr>
      <w:keepNext/>
      <w:numPr>
        <w:ilvl w:val="2"/>
        <w:numId w:val="19"/>
      </w:numPr>
      <w:spacing w:before="200" w:line="280" w:lineRule="atLeast"/>
      <w:outlineLvl w:val="2"/>
    </w:pPr>
    <w:rPr>
      <w:rFonts w:ascii="Arial" w:eastAsia="MS Mincho" w:hAnsi="Arial" w:cs="Arial"/>
      <w:b/>
      <w:bCs/>
      <w:kern w:val="1"/>
      <w:szCs w:val="20"/>
    </w:rPr>
  </w:style>
  <w:style w:type="paragraph" w:styleId="4">
    <w:name w:val="heading 4"/>
    <w:basedOn w:val="a"/>
    <w:next w:val="a0"/>
    <w:link w:val="40"/>
    <w:uiPriority w:val="99"/>
    <w:qFormat/>
    <w:rsid w:val="00B61EBB"/>
    <w:pPr>
      <w:keepNext/>
      <w:numPr>
        <w:ilvl w:val="3"/>
        <w:numId w:val="19"/>
      </w:numPr>
      <w:spacing w:before="200" w:line="280" w:lineRule="atLeast"/>
      <w:outlineLvl w:val="3"/>
    </w:pPr>
    <w:rPr>
      <w:rFonts w:ascii="Arial" w:eastAsia="MS Mincho" w:hAnsi="Arial" w:cs="Arial"/>
      <w:bCs/>
      <w:kern w:val="1"/>
    </w:rPr>
  </w:style>
  <w:style w:type="paragraph" w:styleId="5">
    <w:name w:val="heading 5"/>
    <w:basedOn w:val="a"/>
    <w:next w:val="a0"/>
    <w:link w:val="50"/>
    <w:uiPriority w:val="99"/>
    <w:qFormat/>
    <w:rsid w:val="00B61EBB"/>
    <w:pPr>
      <w:keepNext/>
      <w:numPr>
        <w:ilvl w:val="4"/>
        <w:numId w:val="19"/>
      </w:numPr>
      <w:spacing w:before="200" w:line="260" w:lineRule="atLeast"/>
      <w:ind w:left="0" w:hanging="227"/>
      <w:outlineLvl w:val="4"/>
    </w:pPr>
    <w:rPr>
      <w:rFonts w:ascii="Arial" w:eastAsia="MS Mincho" w:hAnsi="Arial" w:cs="Arial"/>
      <w:b/>
      <w:bCs/>
      <w:iCs/>
      <w:kern w:val="1"/>
      <w:sz w:val="20"/>
    </w:rPr>
  </w:style>
  <w:style w:type="paragraph" w:styleId="6">
    <w:name w:val="heading 6"/>
    <w:basedOn w:val="a"/>
    <w:next w:val="a0"/>
    <w:link w:val="60"/>
    <w:uiPriority w:val="99"/>
    <w:qFormat/>
    <w:rsid w:val="00B61EBB"/>
    <w:pPr>
      <w:numPr>
        <w:ilvl w:val="5"/>
        <w:numId w:val="19"/>
      </w:numPr>
      <w:spacing w:before="240" w:after="60" w:line="260" w:lineRule="atLeast"/>
      <w:jc w:val="both"/>
      <w:outlineLvl w:val="5"/>
    </w:pPr>
    <w:rPr>
      <w:rFonts w:eastAsia="Times New Roman"/>
      <w:b/>
      <w:bCs/>
      <w:kern w:val="1"/>
    </w:rPr>
  </w:style>
  <w:style w:type="paragraph" w:styleId="7">
    <w:name w:val="heading 7"/>
    <w:basedOn w:val="a"/>
    <w:next w:val="a0"/>
    <w:link w:val="70"/>
    <w:uiPriority w:val="99"/>
    <w:qFormat/>
    <w:rsid w:val="00B61EBB"/>
    <w:pPr>
      <w:keepNext/>
      <w:spacing w:after="0" w:line="240" w:lineRule="auto"/>
      <w:ind w:left="5040" w:hanging="360"/>
      <w:jc w:val="both"/>
      <w:outlineLvl w:val="6"/>
    </w:pPr>
    <w:rPr>
      <w:rFonts w:eastAsia="Times New Roman"/>
      <w:kern w:val="1"/>
      <w:sz w:val="28"/>
      <w:szCs w:val="24"/>
    </w:rPr>
  </w:style>
  <w:style w:type="paragraph" w:styleId="8">
    <w:name w:val="heading 8"/>
    <w:basedOn w:val="a"/>
    <w:next w:val="a0"/>
    <w:link w:val="80"/>
    <w:uiPriority w:val="99"/>
    <w:qFormat/>
    <w:rsid w:val="00B61EBB"/>
    <w:pPr>
      <w:numPr>
        <w:ilvl w:val="7"/>
        <w:numId w:val="19"/>
      </w:numPr>
      <w:spacing w:before="240" w:after="60" w:line="260" w:lineRule="atLeast"/>
      <w:jc w:val="both"/>
      <w:outlineLvl w:val="7"/>
    </w:pPr>
    <w:rPr>
      <w:rFonts w:eastAsia="Times New Roman"/>
      <w:i/>
      <w:iCs/>
      <w:kern w:val="1"/>
      <w:sz w:val="23"/>
    </w:rPr>
  </w:style>
  <w:style w:type="paragraph" w:styleId="9">
    <w:name w:val="heading 9"/>
    <w:basedOn w:val="a"/>
    <w:next w:val="a0"/>
    <w:link w:val="90"/>
    <w:uiPriority w:val="99"/>
    <w:qFormat/>
    <w:rsid w:val="00B61EBB"/>
    <w:pPr>
      <w:numPr>
        <w:ilvl w:val="8"/>
        <w:numId w:val="19"/>
      </w:numPr>
      <w:spacing w:before="240" w:after="60" w:line="260" w:lineRule="atLeast"/>
      <w:jc w:val="both"/>
      <w:outlineLvl w:val="8"/>
    </w:pPr>
    <w:rPr>
      <w:rFonts w:ascii="Arial" w:eastAsia="Times New Roman" w:hAnsi="Arial" w:cs="Arial"/>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3C4F5D"/>
    <w:pPr>
      <w:widowControl w:val="0"/>
      <w:suppressAutoHyphens/>
      <w:spacing w:after="0" w:line="100" w:lineRule="atLeast"/>
    </w:pPr>
    <w:rPr>
      <w:rFonts w:ascii="Arial" w:eastAsia="Times New Roman" w:hAnsi="Arial" w:cs="Arial"/>
      <w:kern w:val="2"/>
      <w:sz w:val="20"/>
      <w:szCs w:val="20"/>
      <w:lang w:eastAsia="ar-SA"/>
    </w:rPr>
  </w:style>
  <w:style w:type="paragraph" w:styleId="a4">
    <w:name w:val="List Paragraph"/>
    <w:basedOn w:val="a"/>
    <w:uiPriority w:val="34"/>
    <w:qFormat/>
    <w:rsid w:val="0088736D"/>
    <w:pPr>
      <w:suppressAutoHyphens w:val="0"/>
      <w:spacing w:after="0" w:line="240" w:lineRule="auto"/>
      <w:ind w:left="720"/>
      <w:contextualSpacing/>
    </w:pPr>
    <w:rPr>
      <w:rFonts w:eastAsia="Times New Roman"/>
      <w:kern w:val="0"/>
      <w:sz w:val="24"/>
      <w:szCs w:val="24"/>
      <w:lang w:eastAsia="ru-RU"/>
    </w:rPr>
  </w:style>
  <w:style w:type="paragraph" w:styleId="a5">
    <w:name w:val="Balloon Text"/>
    <w:basedOn w:val="a"/>
    <w:link w:val="a6"/>
    <w:uiPriority w:val="99"/>
    <w:unhideWhenUsed/>
    <w:rsid w:val="00862E27"/>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62E27"/>
    <w:rPr>
      <w:rFonts w:ascii="Tahoma" w:eastAsia="Calibri" w:hAnsi="Tahoma" w:cs="Tahoma"/>
      <w:kern w:val="2"/>
      <w:sz w:val="16"/>
      <w:szCs w:val="16"/>
      <w:lang w:eastAsia="ar-SA"/>
    </w:rPr>
  </w:style>
  <w:style w:type="paragraph" w:styleId="a0">
    <w:name w:val="Body Text"/>
    <w:basedOn w:val="a"/>
    <w:link w:val="a7"/>
    <w:uiPriority w:val="99"/>
    <w:rsid w:val="00EF7242"/>
    <w:pPr>
      <w:widowControl w:val="0"/>
      <w:spacing w:line="280" w:lineRule="atLeast"/>
      <w:jc w:val="both"/>
    </w:pPr>
    <w:rPr>
      <w:rFonts w:ascii="Arial" w:eastAsia="Times New Roman" w:hAnsi="Arial" w:cs="Arial"/>
      <w:kern w:val="1"/>
      <w:szCs w:val="24"/>
    </w:rPr>
  </w:style>
  <w:style w:type="character" w:customStyle="1" w:styleId="a7">
    <w:name w:val="Основной текст Знак"/>
    <w:basedOn w:val="a1"/>
    <w:link w:val="a0"/>
    <w:uiPriority w:val="99"/>
    <w:rsid w:val="00EF7242"/>
    <w:rPr>
      <w:rFonts w:ascii="Arial" w:eastAsia="Times New Roman" w:hAnsi="Arial" w:cs="Arial"/>
      <w:kern w:val="1"/>
      <w:szCs w:val="24"/>
      <w:lang w:eastAsia="ar-SA"/>
    </w:rPr>
  </w:style>
  <w:style w:type="character" w:customStyle="1" w:styleId="11">
    <w:name w:val="Заголовок 1 Знак"/>
    <w:basedOn w:val="a1"/>
    <w:link w:val="10"/>
    <w:uiPriority w:val="99"/>
    <w:rsid w:val="00B61EBB"/>
    <w:rPr>
      <w:rFonts w:ascii="Arial" w:eastAsia="MS Mincho" w:hAnsi="Arial" w:cs="Arial"/>
      <w:b/>
      <w:bCs/>
      <w:kern w:val="1"/>
      <w:sz w:val="32"/>
      <w:szCs w:val="28"/>
      <w:lang w:eastAsia="ar-SA"/>
    </w:rPr>
  </w:style>
  <w:style w:type="character" w:customStyle="1" w:styleId="20">
    <w:name w:val="Заголовок 2 Знак"/>
    <w:basedOn w:val="a1"/>
    <w:link w:val="2"/>
    <w:uiPriority w:val="99"/>
    <w:rsid w:val="00B61EBB"/>
    <w:rPr>
      <w:rFonts w:ascii="Arial" w:eastAsia="MS Mincho" w:hAnsi="Arial" w:cs="Arial"/>
      <w:b/>
      <w:bCs/>
      <w:iCs/>
      <w:kern w:val="1"/>
      <w:sz w:val="28"/>
      <w:lang w:eastAsia="ar-SA"/>
    </w:rPr>
  </w:style>
  <w:style w:type="character" w:customStyle="1" w:styleId="30">
    <w:name w:val="Заголовок 3 Знак"/>
    <w:aliases w:val="Заголовок 33 Знак"/>
    <w:basedOn w:val="a1"/>
    <w:link w:val="3"/>
    <w:uiPriority w:val="99"/>
    <w:rsid w:val="00B61EBB"/>
    <w:rPr>
      <w:rFonts w:ascii="Arial" w:eastAsia="MS Mincho" w:hAnsi="Arial" w:cs="Arial"/>
      <w:b/>
      <w:bCs/>
      <w:kern w:val="1"/>
      <w:szCs w:val="20"/>
      <w:lang w:eastAsia="ar-SA"/>
    </w:rPr>
  </w:style>
  <w:style w:type="character" w:customStyle="1" w:styleId="40">
    <w:name w:val="Заголовок 4 Знак"/>
    <w:basedOn w:val="a1"/>
    <w:link w:val="4"/>
    <w:uiPriority w:val="99"/>
    <w:rsid w:val="00B61EBB"/>
    <w:rPr>
      <w:rFonts w:ascii="Arial" w:eastAsia="MS Mincho" w:hAnsi="Arial" w:cs="Arial"/>
      <w:bCs/>
      <w:kern w:val="1"/>
      <w:lang w:eastAsia="ar-SA"/>
    </w:rPr>
  </w:style>
  <w:style w:type="character" w:customStyle="1" w:styleId="50">
    <w:name w:val="Заголовок 5 Знак"/>
    <w:basedOn w:val="a1"/>
    <w:link w:val="5"/>
    <w:uiPriority w:val="99"/>
    <w:rsid w:val="00B61EBB"/>
    <w:rPr>
      <w:rFonts w:ascii="Arial" w:eastAsia="MS Mincho" w:hAnsi="Arial" w:cs="Arial"/>
      <w:b/>
      <w:bCs/>
      <w:iCs/>
      <w:kern w:val="1"/>
      <w:sz w:val="20"/>
      <w:lang w:eastAsia="ar-SA"/>
    </w:rPr>
  </w:style>
  <w:style w:type="character" w:customStyle="1" w:styleId="60">
    <w:name w:val="Заголовок 6 Знак"/>
    <w:basedOn w:val="a1"/>
    <w:link w:val="6"/>
    <w:uiPriority w:val="99"/>
    <w:rsid w:val="00B61EBB"/>
    <w:rPr>
      <w:rFonts w:ascii="Times New Roman" w:eastAsia="Times New Roman" w:hAnsi="Times New Roman" w:cs="Times New Roman"/>
      <w:b/>
      <w:bCs/>
      <w:kern w:val="1"/>
      <w:lang w:eastAsia="ar-SA"/>
    </w:rPr>
  </w:style>
  <w:style w:type="character" w:customStyle="1" w:styleId="70">
    <w:name w:val="Заголовок 7 Знак"/>
    <w:basedOn w:val="a1"/>
    <w:link w:val="7"/>
    <w:uiPriority w:val="99"/>
    <w:rsid w:val="00B61EBB"/>
    <w:rPr>
      <w:rFonts w:ascii="Times New Roman" w:eastAsia="Times New Roman" w:hAnsi="Times New Roman" w:cs="Times New Roman"/>
      <w:kern w:val="1"/>
      <w:sz w:val="28"/>
      <w:szCs w:val="24"/>
      <w:lang w:eastAsia="ar-SA"/>
    </w:rPr>
  </w:style>
  <w:style w:type="character" w:customStyle="1" w:styleId="80">
    <w:name w:val="Заголовок 8 Знак"/>
    <w:basedOn w:val="a1"/>
    <w:link w:val="8"/>
    <w:uiPriority w:val="99"/>
    <w:rsid w:val="00B61EBB"/>
    <w:rPr>
      <w:rFonts w:ascii="Times New Roman" w:eastAsia="Times New Roman" w:hAnsi="Times New Roman" w:cs="Times New Roman"/>
      <w:i/>
      <w:iCs/>
      <w:kern w:val="1"/>
      <w:sz w:val="23"/>
      <w:lang w:eastAsia="ar-SA"/>
    </w:rPr>
  </w:style>
  <w:style w:type="character" w:customStyle="1" w:styleId="90">
    <w:name w:val="Заголовок 9 Знак"/>
    <w:basedOn w:val="a1"/>
    <w:link w:val="9"/>
    <w:uiPriority w:val="99"/>
    <w:rsid w:val="00B61EBB"/>
    <w:rPr>
      <w:rFonts w:ascii="Arial" w:eastAsia="Times New Roman" w:hAnsi="Arial" w:cs="Arial"/>
      <w:kern w:val="1"/>
      <w:lang w:eastAsia="ar-SA"/>
    </w:rPr>
  </w:style>
  <w:style w:type="numbering" w:customStyle="1" w:styleId="12">
    <w:name w:val="Нет списка1"/>
    <w:next w:val="a3"/>
    <w:uiPriority w:val="99"/>
    <w:semiHidden/>
    <w:unhideWhenUsed/>
    <w:rsid w:val="00B61EBB"/>
  </w:style>
  <w:style w:type="character" w:customStyle="1" w:styleId="WW8Num1z0">
    <w:name w:val="WW8Num1z0"/>
    <w:rsid w:val="00B61EBB"/>
    <w:rPr>
      <w:rFonts w:cs="Times New Roman"/>
    </w:rPr>
  </w:style>
  <w:style w:type="character" w:customStyle="1" w:styleId="WW8Num2z0">
    <w:name w:val="WW8Num2z0"/>
    <w:rsid w:val="00B61EBB"/>
    <w:rPr>
      <w:rFonts w:ascii="Wingdings" w:hAnsi="Wingdings" w:cs="Wingdings"/>
      <w:color w:val="00000A"/>
      <w:sz w:val="28"/>
    </w:rPr>
  </w:style>
  <w:style w:type="character" w:customStyle="1" w:styleId="WW8Num2z1">
    <w:name w:val="WW8Num2z1"/>
    <w:rsid w:val="00B61EBB"/>
    <w:rPr>
      <w:rFonts w:ascii="Wingdings" w:hAnsi="Wingdings" w:cs="Wingdings"/>
    </w:rPr>
  </w:style>
  <w:style w:type="character" w:customStyle="1" w:styleId="WW8Num2z2">
    <w:name w:val="WW8Num2z2"/>
    <w:rsid w:val="00B61EBB"/>
    <w:rPr>
      <w:rFonts w:ascii="Times New Roman" w:hAnsi="Times New Roman" w:cs="Times New Roman"/>
    </w:rPr>
  </w:style>
  <w:style w:type="character" w:customStyle="1" w:styleId="WW8Num2z3">
    <w:name w:val="WW8Num2z3"/>
    <w:rsid w:val="00B61EBB"/>
    <w:rPr>
      <w:rFonts w:ascii="Wingdings 3" w:hAnsi="Wingdings 3" w:cs="Wingdings 3"/>
    </w:rPr>
  </w:style>
  <w:style w:type="character" w:customStyle="1" w:styleId="WW8Num3z0">
    <w:name w:val="WW8Num3z0"/>
    <w:rsid w:val="00B61EBB"/>
    <w:rPr>
      <w:rFonts w:cs="Times New Roman"/>
    </w:rPr>
  </w:style>
  <w:style w:type="character" w:customStyle="1" w:styleId="WW8Num4z0">
    <w:name w:val="WW8Num4z0"/>
    <w:rsid w:val="00B61EBB"/>
    <w:rPr>
      <w:rFonts w:cs="Times New Roman"/>
    </w:rPr>
  </w:style>
  <w:style w:type="character" w:customStyle="1" w:styleId="WW8Num5z0">
    <w:name w:val="WW8Num5z0"/>
    <w:rsid w:val="00B61EBB"/>
    <w:rPr>
      <w:rFonts w:cs="Times New Roman"/>
    </w:rPr>
  </w:style>
  <w:style w:type="character" w:customStyle="1" w:styleId="WW8Num6z0">
    <w:name w:val="WW8Num6z0"/>
    <w:rsid w:val="00B61EBB"/>
    <w:rPr>
      <w:rFonts w:cs="Times New Roman"/>
    </w:rPr>
  </w:style>
  <w:style w:type="character" w:customStyle="1" w:styleId="WW8Num7z0">
    <w:name w:val="WW8Num7z0"/>
    <w:rsid w:val="00B61EBB"/>
    <w:rPr>
      <w:rFonts w:cs="Times New Roman"/>
    </w:rPr>
  </w:style>
  <w:style w:type="character" w:customStyle="1" w:styleId="WW8Num8z0">
    <w:name w:val="WW8Num8z0"/>
    <w:rsid w:val="00B61EBB"/>
    <w:rPr>
      <w:rFonts w:ascii="Courier New" w:hAnsi="Courier New" w:cs="Courier New"/>
    </w:rPr>
  </w:style>
  <w:style w:type="character" w:customStyle="1" w:styleId="WW8Num9z0">
    <w:name w:val="WW8Num9z0"/>
    <w:rsid w:val="00B61EBB"/>
    <w:rPr>
      <w:rFonts w:cs="Times New Roman"/>
    </w:rPr>
  </w:style>
  <w:style w:type="character" w:customStyle="1" w:styleId="WW8Num10z0">
    <w:name w:val="WW8Num10z0"/>
    <w:rsid w:val="00B61EBB"/>
    <w:rPr>
      <w:rFonts w:cs="Times New Roman"/>
    </w:rPr>
  </w:style>
  <w:style w:type="character" w:customStyle="1" w:styleId="WW8Num11z0">
    <w:name w:val="WW8Num11z0"/>
    <w:rsid w:val="00B61EBB"/>
    <w:rPr>
      <w:rFonts w:cs="Times New Roman"/>
    </w:rPr>
  </w:style>
  <w:style w:type="character" w:customStyle="1" w:styleId="WW8Num12z0">
    <w:name w:val="WW8Num12z0"/>
    <w:rsid w:val="00B61EBB"/>
    <w:rPr>
      <w:rFonts w:cs="Times New Roman"/>
    </w:rPr>
  </w:style>
  <w:style w:type="character" w:customStyle="1" w:styleId="WW8Num14z0">
    <w:name w:val="WW8Num14z0"/>
    <w:rsid w:val="00B61EBB"/>
    <w:rPr>
      <w:rFonts w:cs="Times New Roman"/>
    </w:rPr>
  </w:style>
  <w:style w:type="character" w:customStyle="1" w:styleId="WW8Num17z0">
    <w:name w:val="WW8Num17z0"/>
    <w:rsid w:val="00B61EBB"/>
    <w:rPr>
      <w:rFonts w:cs="Times New Roman"/>
    </w:rPr>
  </w:style>
  <w:style w:type="character" w:customStyle="1" w:styleId="WW8Num8z1">
    <w:name w:val="WW8Num8z1"/>
    <w:rsid w:val="00B61EBB"/>
    <w:rPr>
      <w:rFonts w:cs="Times New Roman"/>
    </w:rPr>
  </w:style>
  <w:style w:type="character" w:customStyle="1" w:styleId="WW8Num13z0">
    <w:name w:val="WW8Num13z0"/>
    <w:rsid w:val="00B61EBB"/>
    <w:rPr>
      <w:rFonts w:cs="Times New Roman"/>
    </w:rPr>
  </w:style>
  <w:style w:type="character" w:customStyle="1" w:styleId="WW8Num15z0">
    <w:name w:val="WW8Num15z0"/>
    <w:rsid w:val="00B61EBB"/>
    <w:rPr>
      <w:rFonts w:cs="Times New Roman"/>
    </w:rPr>
  </w:style>
  <w:style w:type="character" w:customStyle="1" w:styleId="WW8Num16z0">
    <w:name w:val="WW8Num16z0"/>
    <w:rsid w:val="00B61EBB"/>
    <w:rPr>
      <w:rFonts w:cs="Times New Roman"/>
    </w:rPr>
  </w:style>
  <w:style w:type="character" w:customStyle="1" w:styleId="WW8Num18z0">
    <w:name w:val="WW8Num18z0"/>
    <w:rsid w:val="00B61EBB"/>
    <w:rPr>
      <w:rFonts w:cs="Times New Roman"/>
    </w:rPr>
  </w:style>
  <w:style w:type="character" w:customStyle="1" w:styleId="WW8Num19z0">
    <w:name w:val="WW8Num19z0"/>
    <w:rsid w:val="00B61EBB"/>
    <w:rPr>
      <w:rFonts w:cs="Times New Roman"/>
    </w:rPr>
  </w:style>
  <w:style w:type="character" w:customStyle="1" w:styleId="WW8Num21z0">
    <w:name w:val="WW8Num21z0"/>
    <w:rsid w:val="00B61EBB"/>
    <w:rPr>
      <w:rFonts w:ascii="Courier New" w:hAnsi="Courier New" w:cs="Courier New"/>
    </w:rPr>
  </w:style>
  <w:style w:type="character" w:customStyle="1" w:styleId="WW8Num21z1">
    <w:name w:val="WW8Num21z1"/>
    <w:rsid w:val="00B61EBB"/>
    <w:rPr>
      <w:rFonts w:cs="Times New Roman"/>
    </w:rPr>
  </w:style>
  <w:style w:type="character" w:customStyle="1" w:styleId="WW8Num22z0">
    <w:name w:val="WW8Num22z0"/>
    <w:rsid w:val="00B61EBB"/>
    <w:rPr>
      <w:rFonts w:ascii="Symbol" w:hAnsi="Symbol" w:cs="Symbol"/>
    </w:rPr>
  </w:style>
  <w:style w:type="character" w:customStyle="1" w:styleId="WW8Num22z1">
    <w:name w:val="WW8Num22z1"/>
    <w:rsid w:val="00B61EBB"/>
    <w:rPr>
      <w:rFonts w:ascii="Courier New" w:hAnsi="Courier New" w:cs="Courier New"/>
    </w:rPr>
  </w:style>
  <w:style w:type="character" w:customStyle="1" w:styleId="WW8Num22z2">
    <w:name w:val="WW8Num22z2"/>
    <w:rsid w:val="00B61EBB"/>
    <w:rPr>
      <w:rFonts w:ascii="Wingdings" w:hAnsi="Wingdings" w:cs="Wingdings"/>
    </w:rPr>
  </w:style>
  <w:style w:type="character" w:customStyle="1" w:styleId="WW8Num24z0">
    <w:name w:val="WW8Num24z0"/>
    <w:rsid w:val="00B61EBB"/>
    <w:rPr>
      <w:rFonts w:ascii="Times New Roman" w:hAnsi="Times New Roman" w:cs="Times New Roman"/>
      <w:b/>
      <w:sz w:val="24"/>
    </w:rPr>
  </w:style>
  <w:style w:type="character" w:customStyle="1" w:styleId="WW8Num24z1">
    <w:name w:val="WW8Num24z1"/>
    <w:rsid w:val="00B61EBB"/>
    <w:rPr>
      <w:rFonts w:cs="Times New Roman"/>
    </w:rPr>
  </w:style>
  <w:style w:type="character" w:customStyle="1" w:styleId="WW8Num26z0">
    <w:name w:val="WW8Num26z0"/>
    <w:rsid w:val="00B61EBB"/>
    <w:rPr>
      <w:rFonts w:ascii="Symbol" w:hAnsi="Symbol" w:cs="Symbol"/>
    </w:rPr>
  </w:style>
  <w:style w:type="character" w:customStyle="1" w:styleId="WW8Num26z1">
    <w:name w:val="WW8Num26z1"/>
    <w:rsid w:val="00B61EBB"/>
    <w:rPr>
      <w:rFonts w:ascii="Courier New" w:hAnsi="Courier New" w:cs="Courier New"/>
    </w:rPr>
  </w:style>
  <w:style w:type="character" w:customStyle="1" w:styleId="WW8Num26z2">
    <w:name w:val="WW8Num26z2"/>
    <w:rsid w:val="00B61EBB"/>
    <w:rPr>
      <w:rFonts w:ascii="Wingdings" w:hAnsi="Wingdings" w:cs="Wingdings"/>
    </w:rPr>
  </w:style>
  <w:style w:type="character" w:customStyle="1" w:styleId="13">
    <w:name w:val="Основной шрифт абзаца1"/>
    <w:rsid w:val="00B61EBB"/>
  </w:style>
  <w:style w:type="character" w:customStyle="1" w:styleId="21">
    <w:name w:val="Основной шрифт абзаца2"/>
    <w:rsid w:val="00B61EBB"/>
  </w:style>
  <w:style w:type="character" w:customStyle="1" w:styleId="Heading1Char">
    <w:name w:val="Heading 1 Char"/>
    <w:rsid w:val="00B61EBB"/>
    <w:rPr>
      <w:rFonts w:ascii="Arial" w:eastAsia="MS Mincho" w:hAnsi="Arial" w:cs="Arial"/>
      <w:b/>
      <w:bCs/>
      <w:kern w:val="1"/>
      <w:sz w:val="28"/>
      <w:szCs w:val="28"/>
    </w:rPr>
  </w:style>
  <w:style w:type="character" w:customStyle="1" w:styleId="Heading2Char">
    <w:name w:val="Heading 2 Char"/>
    <w:rsid w:val="00B61EBB"/>
    <w:rPr>
      <w:rFonts w:ascii="Arial" w:eastAsia="MS Mincho" w:hAnsi="Arial" w:cs="Arial"/>
      <w:b/>
      <w:bCs/>
      <w:iCs/>
      <w:sz w:val="28"/>
    </w:rPr>
  </w:style>
  <w:style w:type="character" w:customStyle="1" w:styleId="Heading3Char">
    <w:name w:val="Heading 3 Char"/>
    <w:rsid w:val="00B61EBB"/>
    <w:rPr>
      <w:rFonts w:ascii="Arial" w:eastAsia="MS Mincho" w:hAnsi="Arial" w:cs="Arial"/>
      <w:b/>
      <w:bCs/>
      <w:sz w:val="20"/>
      <w:szCs w:val="20"/>
    </w:rPr>
  </w:style>
  <w:style w:type="character" w:customStyle="1" w:styleId="Heading4Char">
    <w:name w:val="Heading 4 Char"/>
    <w:rsid w:val="00B61EBB"/>
    <w:rPr>
      <w:rFonts w:ascii="Arial" w:eastAsia="MS Mincho" w:hAnsi="Arial" w:cs="Arial"/>
      <w:bCs/>
    </w:rPr>
  </w:style>
  <w:style w:type="character" w:customStyle="1" w:styleId="Heading5Char">
    <w:name w:val="Heading 5 Char"/>
    <w:rsid w:val="00B61EBB"/>
    <w:rPr>
      <w:rFonts w:ascii="Arial" w:eastAsia="MS Mincho" w:hAnsi="Arial" w:cs="Arial"/>
      <w:b/>
      <w:bCs/>
      <w:iCs/>
      <w:sz w:val="20"/>
    </w:rPr>
  </w:style>
  <w:style w:type="character" w:customStyle="1" w:styleId="Heading6Char">
    <w:name w:val="Heading 6 Char"/>
    <w:rsid w:val="00B61EBB"/>
    <w:rPr>
      <w:rFonts w:ascii="Times New Roman" w:hAnsi="Times New Roman" w:cs="Times New Roman"/>
      <w:b/>
      <w:bCs/>
    </w:rPr>
  </w:style>
  <w:style w:type="character" w:customStyle="1" w:styleId="Heading7Char">
    <w:name w:val="Heading 7 Char"/>
    <w:rsid w:val="00B61EBB"/>
    <w:rPr>
      <w:rFonts w:ascii="Times New Roman" w:hAnsi="Times New Roman" w:cs="Times New Roman"/>
      <w:sz w:val="24"/>
      <w:szCs w:val="24"/>
    </w:rPr>
  </w:style>
  <w:style w:type="character" w:customStyle="1" w:styleId="Heading8Char">
    <w:name w:val="Heading 8 Char"/>
    <w:rsid w:val="00B61EBB"/>
    <w:rPr>
      <w:rFonts w:ascii="Times New Roman" w:hAnsi="Times New Roman" w:cs="Times New Roman"/>
      <w:i/>
      <w:iCs/>
      <w:sz w:val="23"/>
    </w:rPr>
  </w:style>
  <w:style w:type="character" w:customStyle="1" w:styleId="Heading9Char">
    <w:name w:val="Heading 9 Char"/>
    <w:rsid w:val="00B61EBB"/>
    <w:rPr>
      <w:rFonts w:ascii="Arial" w:hAnsi="Arial" w:cs="Arial"/>
    </w:rPr>
  </w:style>
  <w:style w:type="character" w:styleId="a8">
    <w:name w:val="Hyperlink"/>
    <w:uiPriority w:val="99"/>
    <w:rsid w:val="00B61EBB"/>
    <w:rPr>
      <w:rFonts w:cs="Times New Roman"/>
      <w:color w:val="0000FF"/>
      <w:u w:val="single"/>
    </w:rPr>
  </w:style>
  <w:style w:type="character" w:customStyle="1" w:styleId="14">
    <w:name w:val="Просмотренная гиперссылка1"/>
    <w:rsid w:val="00B61EBB"/>
    <w:rPr>
      <w:rFonts w:cs="Times New Roman"/>
      <w:color w:val="800080"/>
      <w:u w:val="single"/>
    </w:rPr>
  </w:style>
  <w:style w:type="character" w:customStyle="1" w:styleId="BodyTextChar">
    <w:name w:val="Body Text Char"/>
    <w:rsid w:val="00B61EBB"/>
    <w:rPr>
      <w:rFonts w:ascii="Arial" w:hAnsi="Arial" w:cs="Arial"/>
      <w:sz w:val="24"/>
      <w:szCs w:val="24"/>
    </w:rPr>
  </w:style>
  <w:style w:type="character" w:customStyle="1" w:styleId="31">
    <w:name w:val="Заголовок 3 Знак1"/>
    <w:aliases w:val="Заголовок 33 Знак1"/>
    <w:uiPriority w:val="99"/>
    <w:rsid w:val="00B61EBB"/>
    <w:rPr>
      <w:rFonts w:ascii="Cambria" w:hAnsi="Cambria" w:cs="Times New Roman"/>
      <w:b/>
      <w:bCs/>
      <w:color w:val="4F81BD"/>
      <w:sz w:val="24"/>
      <w:szCs w:val="24"/>
    </w:rPr>
  </w:style>
  <w:style w:type="character" w:customStyle="1" w:styleId="FootnoteTextChar">
    <w:name w:val="Footnote Text Char"/>
    <w:rsid w:val="00B61EBB"/>
    <w:rPr>
      <w:rFonts w:ascii="Times New Roman" w:hAnsi="Times New Roman" w:cs="Times New Roman"/>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rsid w:val="00B61EBB"/>
    <w:rPr>
      <w:rFonts w:ascii="Times New Roman" w:hAnsi="Times New Roman" w:cs="Times New Roman"/>
      <w:sz w:val="20"/>
      <w:szCs w:val="20"/>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uiPriority w:val="99"/>
    <w:rsid w:val="00B61EBB"/>
    <w:rPr>
      <w:rFonts w:ascii="Times New Roman" w:hAnsi="Times New Roman" w:cs="Times New Roman"/>
      <w:sz w:val="20"/>
      <w:szCs w:val="20"/>
    </w:rPr>
  </w:style>
  <w:style w:type="character" w:customStyle="1" w:styleId="a9">
    <w:name w:val="Текст примечания Знак"/>
    <w:uiPriority w:val="99"/>
    <w:rsid w:val="00B61EBB"/>
    <w:rPr>
      <w:rFonts w:ascii="Times New Roman" w:hAnsi="Times New Roman" w:cs="Times New Roman"/>
      <w:sz w:val="20"/>
      <w:szCs w:val="20"/>
    </w:rPr>
  </w:style>
  <w:style w:type="character" w:customStyle="1" w:styleId="HeaderChar">
    <w:name w:val="Header Char"/>
    <w:rsid w:val="00B61EBB"/>
    <w:rPr>
      <w:rFonts w:ascii="Times New Roman" w:hAnsi="Times New Roman" w:cs="Times New Roman"/>
      <w:sz w:val="24"/>
      <w:szCs w:val="24"/>
    </w:rPr>
  </w:style>
  <w:style w:type="character" w:customStyle="1" w:styleId="HeaderChar1">
    <w:name w:val="Header Char1"/>
    <w:aliases w:val="ВерхКолонтитул Char1"/>
    <w:uiPriority w:val="99"/>
    <w:rsid w:val="00B61EBB"/>
    <w:rPr>
      <w:rFonts w:ascii="Times New Roman" w:hAnsi="Times New Roman" w:cs="Times New Roman"/>
      <w:sz w:val="24"/>
      <w:szCs w:val="24"/>
    </w:rPr>
  </w:style>
  <w:style w:type="character" w:customStyle="1" w:styleId="16">
    <w:name w:val="Верхний колонтитул Знак1"/>
    <w:aliases w:val="ВерхКолонтитул Знак1"/>
    <w:uiPriority w:val="99"/>
    <w:rsid w:val="00B61EBB"/>
    <w:rPr>
      <w:rFonts w:ascii="Times New Roman" w:hAnsi="Times New Roman" w:cs="Times New Roman"/>
      <w:sz w:val="24"/>
      <w:szCs w:val="24"/>
    </w:rPr>
  </w:style>
  <w:style w:type="character" w:customStyle="1" w:styleId="FooterChar">
    <w:name w:val="Footer Char"/>
    <w:rsid w:val="00B61EBB"/>
    <w:rPr>
      <w:rFonts w:ascii="Times New Roman" w:hAnsi="Times New Roman" w:cs="Times New Roman"/>
      <w:sz w:val="24"/>
      <w:szCs w:val="24"/>
    </w:rPr>
  </w:style>
  <w:style w:type="character" w:customStyle="1" w:styleId="TitleChar">
    <w:name w:val="Title Char"/>
    <w:rsid w:val="00B61EBB"/>
    <w:rPr>
      <w:rFonts w:ascii="Arial" w:hAnsi="Arial" w:cs="Times New Roman"/>
      <w:b/>
      <w:sz w:val="20"/>
      <w:szCs w:val="20"/>
    </w:rPr>
  </w:style>
  <w:style w:type="character" w:customStyle="1" w:styleId="BodyTextIndentChar">
    <w:name w:val="Body Text Indent Char"/>
    <w:rsid w:val="00B61EBB"/>
    <w:rPr>
      <w:rFonts w:ascii="Times New Roman" w:hAnsi="Times New Roman" w:cs="Times New Roman"/>
      <w:sz w:val="23"/>
    </w:rPr>
  </w:style>
  <w:style w:type="character" w:customStyle="1" w:styleId="aa">
    <w:name w:val="Шапка Знак"/>
    <w:link w:val="ab"/>
    <w:uiPriority w:val="99"/>
    <w:semiHidden/>
    <w:rsid w:val="00B61EBB"/>
    <w:rPr>
      <w:rFonts w:ascii="Arial" w:hAnsi="Arial" w:cs="Times New Roman"/>
      <w:i/>
      <w:sz w:val="20"/>
      <w:szCs w:val="20"/>
    </w:rPr>
  </w:style>
  <w:style w:type="character" w:customStyle="1" w:styleId="SubtitleChar">
    <w:name w:val="Subtitle Char"/>
    <w:rsid w:val="00B61EBB"/>
    <w:rPr>
      <w:rFonts w:ascii="Times New Roman" w:hAnsi="Times New Roman" w:cs="Times New Roman"/>
      <w:b/>
      <w:sz w:val="20"/>
      <w:szCs w:val="20"/>
    </w:rPr>
  </w:style>
  <w:style w:type="character" w:customStyle="1" w:styleId="22">
    <w:name w:val="Основной текст 2 Знак"/>
    <w:link w:val="23"/>
    <w:uiPriority w:val="99"/>
    <w:semiHidden/>
    <w:rsid w:val="00B61EBB"/>
    <w:rPr>
      <w:rFonts w:ascii="Times New Roman" w:hAnsi="Times New Roman" w:cs="Times New Roman"/>
      <w:b/>
      <w:bCs/>
      <w:sz w:val="20"/>
      <w:szCs w:val="20"/>
    </w:rPr>
  </w:style>
  <w:style w:type="character" w:customStyle="1" w:styleId="32">
    <w:name w:val="Основной текст 3 Знак"/>
    <w:link w:val="33"/>
    <w:uiPriority w:val="99"/>
    <w:semiHidden/>
    <w:rsid w:val="00B61EBB"/>
    <w:rPr>
      <w:rFonts w:ascii="Times New Roman" w:hAnsi="Times New Roman" w:cs="Times New Roman"/>
      <w:sz w:val="20"/>
      <w:szCs w:val="20"/>
    </w:rPr>
  </w:style>
  <w:style w:type="character" w:customStyle="1" w:styleId="24">
    <w:name w:val="Основной текст с отступом 2 Знак"/>
    <w:link w:val="25"/>
    <w:uiPriority w:val="99"/>
    <w:semiHidden/>
    <w:rsid w:val="00B61EBB"/>
    <w:rPr>
      <w:rFonts w:ascii="Times New Roman" w:hAnsi="Times New Roman" w:cs="Times New Roman"/>
      <w:sz w:val="23"/>
    </w:rPr>
  </w:style>
  <w:style w:type="character" w:customStyle="1" w:styleId="34">
    <w:name w:val="Основной текст с отступом 3 Знак"/>
    <w:link w:val="35"/>
    <w:uiPriority w:val="99"/>
    <w:semiHidden/>
    <w:rsid w:val="00B61EBB"/>
    <w:rPr>
      <w:rFonts w:ascii="Times New Roman" w:hAnsi="Times New Roman" w:cs="Times New Roman"/>
      <w:sz w:val="16"/>
      <w:szCs w:val="16"/>
    </w:rPr>
  </w:style>
  <w:style w:type="character" w:customStyle="1" w:styleId="ac">
    <w:name w:val="Схема документа Знак"/>
    <w:link w:val="ad"/>
    <w:uiPriority w:val="99"/>
    <w:semiHidden/>
    <w:rsid w:val="00B61EBB"/>
    <w:rPr>
      <w:rFonts w:ascii="Tahoma" w:hAnsi="Tahoma" w:cs="Tahoma"/>
      <w:sz w:val="20"/>
      <w:szCs w:val="20"/>
      <w:shd w:val="clear" w:color="auto" w:fill="000080"/>
    </w:rPr>
  </w:style>
  <w:style w:type="character" w:customStyle="1" w:styleId="ae">
    <w:name w:val="Тема примечания Знак"/>
    <w:uiPriority w:val="99"/>
    <w:rsid w:val="00B61EBB"/>
    <w:rPr>
      <w:rFonts w:ascii="Times New Roman" w:hAnsi="Times New Roman" w:cs="Times New Roman"/>
      <w:b/>
      <w:bCs/>
      <w:sz w:val="20"/>
      <w:szCs w:val="20"/>
    </w:rPr>
  </w:style>
  <w:style w:type="character" w:customStyle="1" w:styleId="36">
    <w:name w:val="Мой заголовок 3 Знак"/>
    <w:uiPriority w:val="99"/>
    <w:rsid w:val="00B61EBB"/>
    <w:rPr>
      <w:rFonts w:cs="Times New Roman"/>
      <w:b/>
      <w:bCs/>
      <w:i/>
      <w:sz w:val="28"/>
      <w:szCs w:val="28"/>
    </w:rPr>
  </w:style>
  <w:style w:type="character" w:customStyle="1" w:styleId="17">
    <w:name w:val="Знак сноски1"/>
    <w:rsid w:val="00B61EBB"/>
    <w:rPr>
      <w:rFonts w:cs="Times New Roman"/>
      <w:vertAlign w:val="superscript"/>
    </w:rPr>
  </w:style>
  <w:style w:type="character" w:customStyle="1" w:styleId="18">
    <w:name w:val="Знак примечания1"/>
    <w:rsid w:val="00B61EBB"/>
    <w:rPr>
      <w:rFonts w:cs="Times New Roman"/>
      <w:sz w:val="16"/>
      <w:szCs w:val="16"/>
    </w:rPr>
  </w:style>
  <w:style w:type="character" w:customStyle="1" w:styleId="af">
    <w:name w:val="знак сноски"/>
    <w:uiPriority w:val="99"/>
    <w:rsid w:val="00B61EBB"/>
    <w:rPr>
      <w:rFonts w:cs="Times New Roman"/>
      <w:vertAlign w:val="superscript"/>
    </w:rPr>
  </w:style>
  <w:style w:type="character" w:customStyle="1" w:styleId="ListLabel1">
    <w:name w:val="ListLabel 1"/>
    <w:rsid w:val="00B61EBB"/>
    <w:rPr>
      <w:rFonts w:cs="Times New Roman"/>
    </w:rPr>
  </w:style>
  <w:style w:type="character" w:customStyle="1" w:styleId="ListLabel2">
    <w:name w:val="ListLabel 2"/>
    <w:rsid w:val="00B61EBB"/>
    <w:rPr>
      <w:color w:val="00000A"/>
      <w:sz w:val="28"/>
    </w:rPr>
  </w:style>
  <w:style w:type="character" w:customStyle="1" w:styleId="ListLabel3">
    <w:name w:val="ListLabel 3"/>
    <w:rsid w:val="00B61EBB"/>
    <w:rPr>
      <w:rFonts w:cs="Times New Roman"/>
      <w:b/>
      <w:sz w:val="24"/>
    </w:rPr>
  </w:style>
  <w:style w:type="character" w:customStyle="1" w:styleId="af0">
    <w:name w:val="Символ сноски"/>
    <w:rsid w:val="00B61EBB"/>
  </w:style>
  <w:style w:type="character" w:customStyle="1" w:styleId="19">
    <w:name w:val="Знак сноски1"/>
    <w:rsid w:val="00B61EBB"/>
    <w:rPr>
      <w:vertAlign w:val="superscript"/>
    </w:rPr>
  </w:style>
  <w:style w:type="character" w:customStyle="1" w:styleId="af1">
    <w:name w:val="Символ нумерации"/>
    <w:rsid w:val="00B61EBB"/>
  </w:style>
  <w:style w:type="character" w:customStyle="1" w:styleId="af2">
    <w:name w:val="Символы концевой сноски"/>
    <w:rsid w:val="00B61EBB"/>
    <w:rPr>
      <w:vertAlign w:val="superscript"/>
    </w:rPr>
  </w:style>
  <w:style w:type="character" w:customStyle="1" w:styleId="WW-">
    <w:name w:val="WW-Символы концевой сноски"/>
    <w:rsid w:val="00B61EBB"/>
  </w:style>
  <w:style w:type="character" w:styleId="af3">
    <w:name w:val="FollowedHyperlink"/>
    <w:uiPriority w:val="99"/>
    <w:rsid w:val="00B61EBB"/>
    <w:rPr>
      <w:rFonts w:cs="Times New Roman"/>
      <w:color w:val="800080"/>
      <w:u w:val="single"/>
    </w:rPr>
  </w:style>
  <w:style w:type="character" w:customStyle="1" w:styleId="1a">
    <w:name w:val="Знак примечания1"/>
    <w:rsid w:val="00B61EBB"/>
    <w:rPr>
      <w:rFonts w:cs="Times New Roman"/>
      <w:sz w:val="16"/>
      <w:szCs w:val="16"/>
    </w:rPr>
  </w:style>
  <w:style w:type="character" w:styleId="af4">
    <w:name w:val="footnote reference"/>
    <w:uiPriority w:val="99"/>
    <w:rsid w:val="00B61EBB"/>
    <w:rPr>
      <w:vertAlign w:val="superscript"/>
    </w:rPr>
  </w:style>
  <w:style w:type="paragraph" w:customStyle="1" w:styleId="af5">
    <w:name w:val="Заголовок"/>
    <w:basedOn w:val="a"/>
    <w:next w:val="a0"/>
    <w:rsid w:val="00B61EBB"/>
    <w:pPr>
      <w:keepNext/>
      <w:spacing w:before="240" w:after="120" w:line="240" w:lineRule="auto"/>
    </w:pPr>
    <w:rPr>
      <w:rFonts w:ascii="Arial" w:eastAsia="Microsoft YaHei" w:hAnsi="Arial" w:cs="Mangal"/>
      <w:kern w:val="1"/>
      <w:sz w:val="28"/>
      <w:szCs w:val="28"/>
    </w:rPr>
  </w:style>
  <w:style w:type="paragraph" w:styleId="af6">
    <w:name w:val="List"/>
    <w:basedOn w:val="a0"/>
    <w:rsid w:val="00B61EBB"/>
    <w:rPr>
      <w:rFonts w:cs="Mangal"/>
    </w:rPr>
  </w:style>
  <w:style w:type="paragraph" w:customStyle="1" w:styleId="26">
    <w:name w:val="Название2"/>
    <w:basedOn w:val="a"/>
    <w:rsid w:val="00B61EBB"/>
    <w:pPr>
      <w:suppressLineNumbers/>
      <w:spacing w:before="120" w:after="120" w:line="240" w:lineRule="auto"/>
    </w:pPr>
    <w:rPr>
      <w:rFonts w:eastAsia="Times New Roman" w:cs="Mangal"/>
      <w:i/>
      <w:iCs/>
      <w:kern w:val="1"/>
      <w:sz w:val="24"/>
      <w:szCs w:val="24"/>
    </w:rPr>
  </w:style>
  <w:style w:type="paragraph" w:customStyle="1" w:styleId="27">
    <w:name w:val="Указатель2"/>
    <w:basedOn w:val="a"/>
    <w:rsid w:val="00B61EBB"/>
    <w:pPr>
      <w:suppressLineNumbers/>
      <w:spacing w:after="0" w:line="240" w:lineRule="auto"/>
    </w:pPr>
    <w:rPr>
      <w:rFonts w:eastAsia="Times New Roman" w:cs="Mangal"/>
      <w:kern w:val="1"/>
      <w:sz w:val="24"/>
      <w:szCs w:val="24"/>
    </w:rPr>
  </w:style>
  <w:style w:type="paragraph" w:customStyle="1" w:styleId="1b">
    <w:name w:val="Название1"/>
    <w:basedOn w:val="a"/>
    <w:rsid w:val="00B61EBB"/>
    <w:pPr>
      <w:suppressLineNumbers/>
      <w:spacing w:before="120" w:after="120" w:line="240" w:lineRule="auto"/>
    </w:pPr>
    <w:rPr>
      <w:rFonts w:eastAsia="Times New Roman" w:cs="Mangal"/>
      <w:i/>
      <w:iCs/>
      <w:kern w:val="1"/>
      <w:sz w:val="24"/>
      <w:szCs w:val="24"/>
    </w:rPr>
  </w:style>
  <w:style w:type="paragraph" w:customStyle="1" w:styleId="1c">
    <w:name w:val="Указатель1"/>
    <w:basedOn w:val="a"/>
    <w:rsid w:val="00B61EBB"/>
    <w:pPr>
      <w:suppressLineNumbers/>
      <w:spacing w:after="0" w:line="240" w:lineRule="auto"/>
    </w:pPr>
    <w:rPr>
      <w:rFonts w:eastAsia="Times New Roman" w:cs="Mangal"/>
      <w:kern w:val="1"/>
      <w:sz w:val="24"/>
      <w:szCs w:val="24"/>
    </w:rPr>
  </w:style>
  <w:style w:type="paragraph" w:customStyle="1" w:styleId="1d">
    <w:name w:val="Обычный (веб)1"/>
    <w:basedOn w:val="a"/>
    <w:rsid w:val="00B61EBB"/>
    <w:pPr>
      <w:spacing w:before="28" w:after="28" w:line="240" w:lineRule="auto"/>
    </w:pPr>
    <w:rPr>
      <w:rFonts w:eastAsia="Times New Roman"/>
      <w:kern w:val="1"/>
      <w:sz w:val="24"/>
      <w:szCs w:val="24"/>
    </w:rPr>
  </w:style>
  <w:style w:type="paragraph" w:customStyle="1" w:styleId="110">
    <w:name w:val="Указатель 11"/>
    <w:basedOn w:val="a"/>
    <w:rsid w:val="00B61EBB"/>
    <w:pPr>
      <w:spacing w:after="0" w:line="240" w:lineRule="auto"/>
      <w:ind w:left="240" w:hanging="240"/>
    </w:pPr>
    <w:rPr>
      <w:rFonts w:eastAsia="Times New Roman"/>
      <w:kern w:val="1"/>
      <w:sz w:val="24"/>
      <w:szCs w:val="20"/>
    </w:rPr>
  </w:style>
  <w:style w:type="paragraph" w:styleId="1e">
    <w:name w:val="toc 1"/>
    <w:basedOn w:val="10"/>
    <w:uiPriority w:val="99"/>
    <w:rsid w:val="00B61EBB"/>
    <w:pPr>
      <w:numPr>
        <w:numId w:val="0"/>
      </w:numPr>
      <w:tabs>
        <w:tab w:val="right" w:leader="dot" w:pos="9638"/>
      </w:tabs>
      <w:spacing w:after="0" w:line="100" w:lineRule="atLeast"/>
    </w:pPr>
    <w:rPr>
      <w:rFonts w:ascii="Times New Roman" w:eastAsia="Times New Roman" w:hAnsi="Times New Roman" w:cs="Times New Roman"/>
      <w:color w:val="000000"/>
      <w:spacing w:val="20"/>
      <w:sz w:val="28"/>
      <w:szCs w:val="16"/>
    </w:rPr>
  </w:style>
  <w:style w:type="paragraph" w:styleId="28">
    <w:name w:val="toc 2"/>
    <w:basedOn w:val="a"/>
    <w:uiPriority w:val="99"/>
    <w:rsid w:val="00B61EBB"/>
    <w:pPr>
      <w:tabs>
        <w:tab w:val="right" w:leader="dot" w:pos="9911"/>
      </w:tabs>
      <w:spacing w:after="0" w:line="240" w:lineRule="auto"/>
      <w:ind w:left="283"/>
    </w:pPr>
    <w:rPr>
      <w:rFonts w:eastAsia="Times New Roman"/>
      <w:b/>
      <w:bCs/>
      <w:caps/>
      <w:kern w:val="1"/>
      <w:sz w:val="28"/>
      <w:szCs w:val="28"/>
    </w:rPr>
  </w:style>
  <w:style w:type="paragraph" w:styleId="37">
    <w:name w:val="toc 3"/>
    <w:basedOn w:val="a"/>
    <w:uiPriority w:val="99"/>
    <w:rsid w:val="00B61EBB"/>
    <w:pPr>
      <w:tabs>
        <w:tab w:val="right" w:leader="dot" w:pos="9911"/>
      </w:tabs>
      <w:spacing w:after="0" w:line="240" w:lineRule="auto"/>
      <w:ind w:left="2160" w:hanging="1680"/>
    </w:pPr>
    <w:rPr>
      <w:rFonts w:eastAsia="Times New Roman"/>
      <w:caps/>
      <w:color w:val="FF0000"/>
      <w:kern w:val="1"/>
      <w:sz w:val="24"/>
      <w:szCs w:val="20"/>
    </w:rPr>
  </w:style>
  <w:style w:type="paragraph" w:styleId="41">
    <w:name w:val="toc 4"/>
    <w:basedOn w:val="a"/>
    <w:uiPriority w:val="99"/>
    <w:rsid w:val="00B61EBB"/>
    <w:pPr>
      <w:tabs>
        <w:tab w:val="right" w:leader="dot" w:pos="8789"/>
      </w:tabs>
      <w:spacing w:after="0" w:line="240" w:lineRule="auto"/>
      <w:ind w:left="720"/>
    </w:pPr>
    <w:rPr>
      <w:rFonts w:eastAsia="Times New Roman"/>
      <w:kern w:val="1"/>
      <w:sz w:val="24"/>
      <w:szCs w:val="24"/>
    </w:rPr>
  </w:style>
  <w:style w:type="paragraph" w:styleId="51">
    <w:name w:val="toc 5"/>
    <w:basedOn w:val="a"/>
    <w:uiPriority w:val="99"/>
    <w:rsid w:val="00B61EBB"/>
    <w:pPr>
      <w:tabs>
        <w:tab w:val="right" w:leader="dot" w:pos="8506"/>
      </w:tabs>
      <w:spacing w:after="0" w:line="240" w:lineRule="auto"/>
      <w:ind w:left="960"/>
    </w:pPr>
    <w:rPr>
      <w:rFonts w:eastAsia="Times New Roman"/>
      <w:kern w:val="1"/>
      <w:sz w:val="24"/>
      <w:szCs w:val="24"/>
    </w:rPr>
  </w:style>
  <w:style w:type="paragraph" w:styleId="61">
    <w:name w:val="toc 6"/>
    <w:basedOn w:val="a"/>
    <w:uiPriority w:val="99"/>
    <w:rsid w:val="00B61EBB"/>
    <w:pPr>
      <w:tabs>
        <w:tab w:val="right" w:leader="dot" w:pos="8223"/>
      </w:tabs>
      <w:spacing w:after="0" w:line="240" w:lineRule="auto"/>
      <w:ind w:left="1200"/>
    </w:pPr>
    <w:rPr>
      <w:rFonts w:eastAsia="Times New Roman"/>
      <w:kern w:val="1"/>
      <w:sz w:val="24"/>
      <w:szCs w:val="24"/>
    </w:rPr>
  </w:style>
  <w:style w:type="paragraph" w:styleId="71">
    <w:name w:val="toc 7"/>
    <w:basedOn w:val="a"/>
    <w:uiPriority w:val="99"/>
    <w:rsid w:val="00B61EBB"/>
    <w:pPr>
      <w:tabs>
        <w:tab w:val="right" w:leader="dot" w:pos="7940"/>
      </w:tabs>
      <w:spacing w:after="0" w:line="240" w:lineRule="auto"/>
      <w:ind w:left="1440"/>
    </w:pPr>
    <w:rPr>
      <w:rFonts w:eastAsia="Times New Roman"/>
      <w:kern w:val="1"/>
      <w:sz w:val="24"/>
      <w:szCs w:val="24"/>
    </w:rPr>
  </w:style>
  <w:style w:type="paragraph" w:styleId="81">
    <w:name w:val="toc 8"/>
    <w:basedOn w:val="a"/>
    <w:uiPriority w:val="99"/>
    <w:rsid w:val="00B61EBB"/>
    <w:pPr>
      <w:tabs>
        <w:tab w:val="right" w:leader="dot" w:pos="7657"/>
      </w:tabs>
      <w:spacing w:after="0" w:line="240" w:lineRule="auto"/>
      <w:ind w:left="1680"/>
    </w:pPr>
    <w:rPr>
      <w:rFonts w:eastAsia="Times New Roman"/>
      <w:kern w:val="1"/>
      <w:sz w:val="24"/>
      <w:szCs w:val="24"/>
    </w:rPr>
  </w:style>
  <w:style w:type="paragraph" w:styleId="91">
    <w:name w:val="toc 9"/>
    <w:basedOn w:val="a"/>
    <w:uiPriority w:val="99"/>
    <w:rsid w:val="00B61EBB"/>
    <w:pPr>
      <w:tabs>
        <w:tab w:val="right" w:leader="dot" w:pos="7374"/>
      </w:tabs>
      <w:spacing w:after="0" w:line="240" w:lineRule="auto"/>
      <w:ind w:left="1920"/>
    </w:pPr>
    <w:rPr>
      <w:rFonts w:eastAsia="Times New Roman"/>
      <w:kern w:val="1"/>
      <w:sz w:val="24"/>
      <w:szCs w:val="24"/>
    </w:rPr>
  </w:style>
  <w:style w:type="paragraph" w:customStyle="1" w:styleId="1f">
    <w:name w:val="Текст сноски1"/>
    <w:basedOn w:val="a"/>
    <w:rsid w:val="00B61EBB"/>
    <w:pPr>
      <w:spacing w:after="0" w:line="240" w:lineRule="auto"/>
    </w:pPr>
    <w:rPr>
      <w:rFonts w:eastAsia="Times New Roman"/>
      <w:kern w:val="1"/>
      <w:sz w:val="20"/>
      <w:szCs w:val="20"/>
    </w:rPr>
  </w:style>
  <w:style w:type="paragraph" w:customStyle="1" w:styleId="1f0">
    <w:name w:val="Текст примечания1"/>
    <w:basedOn w:val="a"/>
    <w:rsid w:val="00B61EBB"/>
    <w:pPr>
      <w:spacing w:after="0" w:line="240" w:lineRule="auto"/>
    </w:pPr>
    <w:rPr>
      <w:rFonts w:eastAsia="Times New Roman"/>
      <w:kern w:val="1"/>
      <w:sz w:val="20"/>
      <w:szCs w:val="20"/>
    </w:rPr>
  </w:style>
  <w:style w:type="paragraph" w:styleId="af7">
    <w:name w:val="header"/>
    <w:aliases w:val="ВерхКолонтитул"/>
    <w:basedOn w:val="a"/>
    <w:link w:val="af8"/>
    <w:uiPriority w:val="99"/>
    <w:rsid w:val="00B61EBB"/>
    <w:pPr>
      <w:suppressLineNumbers/>
      <w:tabs>
        <w:tab w:val="center" w:pos="4677"/>
        <w:tab w:val="right" w:pos="9355"/>
      </w:tabs>
      <w:spacing w:after="0" w:line="240" w:lineRule="auto"/>
    </w:pPr>
    <w:rPr>
      <w:rFonts w:eastAsia="Times New Roman"/>
      <w:kern w:val="1"/>
      <w:sz w:val="24"/>
      <w:szCs w:val="24"/>
    </w:rPr>
  </w:style>
  <w:style w:type="character" w:customStyle="1" w:styleId="af8">
    <w:name w:val="Верхний колонтитул Знак"/>
    <w:aliases w:val="ВерхКолонтитул Знак"/>
    <w:basedOn w:val="a1"/>
    <w:link w:val="af7"/>
    <w:uiPriority w:val="99"/>
    <w:rsid w:val="00B61EBB"/>
    <w:rPr>
      <w:rFonts w:ascii="Times New Roman" w:eastAsia="Times New Roman" w:hAnsi="Times New Roman" w:cs="Times New Roman"/>
      <w:kern w:val="1"/>
      <w:sz w:val="24"/>
      <w:szCs w:val="24"/>
      <w:lang w:eastAsia="ar-SA"/>
    </w:rPr>
  </w:style>
  <w:style w:type="paragraph" w:styleId="af9">
    <w:name w:val="footer"/>
    <w:basedOn w:val="a"/>
    <w:link w:val="afa"/>
    <w:uiPriority w:val="99"/>
    <w:rsid w:val="00B61EBB"/>
    <w:pPr>
      <w:suppressLineNumbers/>
      <w:tabs>
        <w:tab w:val="center" w:pos="4677"/>
        <w:tab w:val="right" w:pos="9355"/>
      </w:tabs>
      <w:spacing w:after="0" w:line="240" w:lineRule="auto"/>
    </w:pPr>
    <w:rPr>
      <w:rFonts w:eastAsia="Times New Roman"/>
      <w:kern w:val="1"/>
      <w:sz w:val="24"/>
      <w:szCs w:val="24"/>
    </w:rPr>
  </w:style>
  <w:style w:type="character" w:customStyle="1" w:styleId="afa">
    <w:name w:val="Нижний колонтитул Знак"/>
    <w:basedOn w:val="a1"/>
    <w:link w:val="af9"/>
    <w:uiPriority w:val="99"/>
    <w:rsid w:val="00B61EBB"/>
    <w:rPr>
      <w:rFonts w:ascii="Times New Roman" w:eastAsia="Times New Roman" w:hAnsi="Times New Roman" w:cs="Times New Roman"/>
      <w:kern w:val="1"/>
      <w:sz w:val="24"/>
      <w:szCs w:val="24"/>
      <w:lang w:eastAsia="ar-SA"/>
    </w:rPr>
  </w:style>
  <w:style w:type="paragraph" w:customStyle="1" w:styleId="38">
    <w:name w:val="Указатель3"/>
    <w:basedOn w:val="a"/>
    <w:rsid w:val="00B61EBB"/>
    <w:pPr>
      <w:spacing w:after="0" w:line="240" w:lineRule="auto"/>
    </w:pPr>
    <w:rPr>
      <w:rFonts w:eastAsia="Times New Roman"/>
      <w:kern w:val="1"/>
      <w:sz w:val="24"/>
      <w:szCs w:val="24"/>
    </w:rPr>
  </w:style>
  <w:style w:type="paragraph" w:customStyle="1" w:styleId="1f1">
    <w:name w:val="Название объекта1"/>
    <w:basedOn w:val="a"/>
    <w:rsid w:val="00B61EBB"/>
    <w:pPr>
      <w:spacing w:after="0" w:line="240" w:lineRule="auto"/>
      <w:ind w:firstLine="708"/>
    </w:pPr>
    <w:rPr>
      <w:rFonts w:eastAsia="Times New Roman"/>
      <w:b/>
      <w:bCs/>
      <w:kern w:val="1"/>
      <w:sz w:val="24"/>
      <w:szCs w:val="20"/>
    </w:rPr>
  </w:style>
  <w:style w:type="paragraph" w:customStyle="1" w:styleId="210">
    <w:name w:val="Маркированный список 21"/>
    <w:basedOn w:val="a"/>
    <w:rsid w:val="00B61EBB"/>
    <w:pPr>
      <w:spacing w:after="120" w:line="240" w:lineRule="auto"/>
      <w:ind w:left="566" w:hanging="283"/>
    </w:pPr>
    <w:rPr>
      <w:rFonts w:eastAsia="Times New Roman"/>
      <w:kern w:val="1"/>
      <w:sz w:val="20"/>
      <w:szCs w:val="20"/>
    </w:rPr>
  </w:style>
  <w:style w:type="paragraph" w:styleId="afb">
    <w:name w:val="Title"/>
    <w:basedOn w:val="a"/>
    <w:next w:val="afc"/>
    <w:link w:val="afd"/>
    <w:uiPriority w:val="99"/>
    <w:qFormat/>
    <w:rsid w:val="00B61EBB"/>
    <w:pPr>
      <w:spacing w:after="0" w:line="240" w:lineRule="auto"/>
      <w:jc w:val="center"/>
    </w:pPr>
    <w:rPr>
      <w:rFonts w:ascii="Arial" w:eastAsia="Times New Roman" w:hAnsi="Arial" w:cs="Arial"/>
      <w:b/>
      <w:bCs/>
      <w:kern w:val="1"/>
      <w:sz w:val="28"/>
      <w:szCs w:val="20"/>
    </w:rPr>
  </w:style>
  <w:style w:type="character" w:customStyle="1" w:styleId="afd">
    <w:name w:val="Название Знак"/>
    <w:basedOn w:val="a1"/>
    <w:link w:val="afb"/>
    <w:uiPriority w:val="99"/>
    <w:rsid w:val="00B61EBB"/>
    <w:rPr>
      <w:rFonts w:ascii="Arial" w:eastAsia="Times New Roman" w:hAnsi="Arial" w:cs="Arial"/>
      <w:b/>
      <w:bCs/>
      <w:kern w:val="1"/>
      <w:sz w:val="28"/>
      <w:szCs w:val="20"/>
      <w:lang w:eastAsia="ar-SA"/>
    </w:rPr>
  </w:style>
  <w:style w:type="paragraph" w:styleId="afc">
    <w:name w:val="Subtitle"/>
    <w:basedOn w:val="a"/>
    <w:next w:val="a0"/>
    <w:link w:val="afe"/>
    <w:uiPriority w:val="99"/>
    <w:qFormat/>
    <w:rsid w:val="00B61EBB"/>
    <w:pPr>
      <w:spacing w:after="0" w:line="240" w:lineRule="auto"/>
      <w:ind w:right="-341" w:hanging="284"/>
      <w:jc w:val="center"/>
    </w:pPr>
    <w:rPr>
      <w:rFonts w:eastAsia="Times New Roman"/>
      <w:b/>
      <w:i/>
      <w:iCs/>
      <w:kern w:val="1"/>
      <w:sz w:val="28"/>
      <w:szCs w:val="20"/>
    </w:rPr>
  </w:style>
  <w:style w:type="character" w:customStyle="1" w:styleId="afe">
    <w:name w:val="Подзаголовок Знак"/>
    <w:basedOn w:val="a1"/>
    <w:link w:val="afc"/>
    <w:uiPriority w:val="99"/>
    <w:rsid w:val="00B61EBB"/>
    <w:rPr>
      <w:rFonts w:ascii="Times New Roman" w:eastAsia="Times New Roman" w:hAnsi="Times New Roman" w:cs="Times New Roman"/>
      <w:b/>
      <w:i/>
      <w:iCs/>
      <w:kern w:val="1"/>
      <w:sz w:val="28"/>
      <w:szCs w:val="20"/>
      <w:lang w:eastAsia="ar-SA"/>
    </w:rPr>
  </w:style>
  <w:style w:type="paragraph" w:styleId="aff">
    <w:name w:val="Body Text Indent"/>
    <w:basedOn w:val="a"/>
    <w:link w:val="aff0"/>
    <w:uiPriority w:val="99"/>
    <w:rsid w:val="00B61EBB"/>
    <w:pPr>
      <w:spacing w:after="120" w:line="260" w:lineRule="atLeast"/>
      <w:ind w:left="283"/>
      <w:jc w:val="both"/>
    </w:pPr>
    <w:rPr>
      <w:rFonts w:eastAsia="Times New Roman"/>
      <w:kern w:val="1"/>
      <w:sz w:val="23"/>
    </w:rPr>
  </w:style>
  <w:style w:type="character" w:customStyle="1" w:styleId="aff0">
    <w:name w:val="Основной текст с отступом Знак"/>
    <w:basedOn w:val="a1"/>
    <w:link w:val="aff"/>
    <w:uiPriority w:val="99"/>
    <w:rsid w:val="00B61EBB"/>
    <w:rPr>
      <w:rFonts w:ascii="Times New Roman" w:eastAsia="Times New Roman" w:hAnsi="Times New Roman" w:cs="Times New Roman"/>
      <w:kern w:val="1"/>
      <w:sz w:val="23"/>
      <w:lang w:eastAsia="ar-SA"/>
    </w:rPr>
  </w:style>
  <w:style w:type="paragraph" w:customStyle="1" w:styleId="1f2">
    <w:name w:val="Шапка1"/>
    <w:basedOn w:val="a"/>
    <w:rsid w:val="00B61EBB"/>
    <w:pPr>
      <w:widowControl w:val="0"/>
      <w:spacing w:before="60" w:after="60" w:line="200" w:lineRule="exact"/>
    </w:pPr>
    <w:rPr>
      <w:rFonts w:ascii="Arial" w:eastAsia="Times New Roman" w:hAnsi="Arial" w:cs="Arial"/>
      <w:i/>
      <w:kern w:val="1"/>
      <w:sz w:val="20"/>
      <w:szCs w:val="20"/>
    </w:rPr>
  </w:style>
  <w:style w:type="paragraph" w:customStyle="1" w:styleId="211">
    <w:name w:val="Основной текст 21"/>
    <w:basedOn w:val="a"/>
    <w:rsid w:val="00B61EBB"/>
    <w:pPr>
      <w:spacing w:after="0" w:line="240" w:lineRule="auto"/>
      <w:jc w:val="both"/>
    </w:pPr>
    <w:rPr>
      <w:rFonts w:eastAsia="Times New Roman"/>
      <w:b/>
      <w:bCs/>
      <w:kern w:val="1"/>
      <w:sz w:val="28"/>
      <w:szCs w:val="20"/>
    </w:rPr>
  </w:style>
  <w:style w:type="paragraph" w:customStyle="1" w:styleId="310">
    <w:name w:val="Основной текст 31"/>
    <w:basedOn w:val="a"/>
    <w:rsid w:val="00B61EBB"/>
    <w:pPr>
      <w:spacing w:after="0" w:line="360" w:lineRule="auto"/>
    </w:pPr>
    <w:rPr>
      <w:rFonts w:eastAsia="Times New Roman"/>
      <w:kern w:val="1"/>
      <w:sz w:val="28"/>
      <w:szCs w:val="20"/>
    </w:rPr>
  </w:style>
  <w:style w:type="paragraph" w:customStyle="1" w:styleId="212">
    <w:name w:val="Основной текст с отступом 21"/>
    <w:basedOn w:val="a"/>
    <w:rsid w:val="00B61EBB"/>
    <w:pPr>
      <w:spacing w:after="120" w:line="480" w:lineRule="auto"/>
      <w:ind w:left="283"/>
      <w:jc w:val="both"/>
    </w:pPr>
    <w:rPr>
      <w:rFonts w:eastAsia="Times New Roman"/>
      <w:kern w:val="1"/>
      <w:sz w:val="23"/>
    </w:rPr>
  </w:style>
  <w:style w:type="paragraph" w:customStyle="1" w:styleId="311">
    <w:name w:val="Основной текст с отступом 31"/>
    <w:basedOn w:val="a"/>
    <w:rsid w:val="00B61EBB"/>
    <w:pPr>
      <w:spacing w:after="120" w:line="260" w:lineRule="atLeast"/>
      <w:ind w:left="283"/>
      <w:jc w:val="both"/>
    </w:pPr>
    <w:rPr>
      <w:rFonts w:eastAsia="Times New Roman"/>
      <w:kern w:val="1"/>
      <w:sz w:val="16"/>
      <w:szCs w:val="16"/>
    </w:rPr>
  </w:style>
  <w:style w:type="paragraph" w:customStyle="1" w:styleId="1f3">
    <w:name w:val="Цитата1"/>
    <w:basedOn w:val="a"/>
    <w:rsid w:val="00B61EBB"/>
    <w:pPr>
      <w:shd w:val="clear" w:color="auto" w:fill="FFFFFF"/>
      <w:spacing w:after="0" w:line="360" w:lineRule="auto"/>
      <w:ind w:left="-284" w:right="-199" w:firstLine="567"/>
      <w:jc w:val="both"/>
    </w:pPr>
    <w:rPr>
      <w:rFonts w:eastAsia="Times New Roman"/>
      <w:kern w:val="1"/>
      <w:sz w:val="24"/>
      <w:szCs w:val="20"/>
    </w:rPr>
  </w:style>
  <w:style w:type="paragraph" w:customStyle="1" w:styleId="1f4">
    <w:name w:val="Схема документа1"/>
    <w:basedOn w:val="a"/>
    <w:rsid w:val="00B61EBB"/>
    <w:pPr>
      <w:shd w:val="clear" w:color="auto" w:fill="000080"/>
      <w:spacing w:after="0" w:line="240" w:lineRule="auto"/>
    </w:pPr>
    <w:rPr>
      <w:rFonts w:ascii="Tahoma" w:eastAsia="Times New Roman" w:hAnsi="Tahoma" w:cs="Tahoma"/>
      <w:kern w:val="1"/>
      <w:sz w:val="24"/>
      <w:szCs w:val="20"/>
    </w:rPr>
  </w:style>
  <w:style w:type="paragraph" w:customStyle="1" w:styleId="1f5">
    <w:name w:val="Тема примечания1"/>
    <w:basedOn w:val="1f0"/>
    <w:rsid w:val="00B61EBB"/>
    <w:rPr>
      <w:b/>
      <w:bCs/>
    </w:rPr>
  </w:style>
  <w:style w:type="paragraph" w:customStyle="1" w:styleId="1f6">
    <w:name w:val="Текст выноски1"/>
    <w:basedOn w:val="a"/>
    <w:rsid w:val="00B61EBB"/>
    <w:pPr>
      <w:spacing w:after="0" w:line="240" w:lineRule="auto"/>
    </w:pPr>
    <w:rPr>
      <w:rFonts w:ascii="Tahoma" w:eastAsia="Times New Roman" w:hAnsi="Tahoma" w:cs="Tahoma"/>
      <w:kern w:val="1"/>
      <w:sz w:val="16"/>
      <w:szCs w:val="16"/>
    </w:rPr>
  </w:style>
  <w:style w:type="paragraph" w:customStyle="1" w:styleId="1f7">
    <w:name w:val="Абзац списка1"/>
    <w:basedOn w:val="a"/>
    <w:rsid w:val="00B61EBB"/>
    <w:pPr>
      <w:spacing w:after="0" w:line="240" w:lineRule="auto"/>
      <w:ind w:left="720"/>
    </w:pPr>
    <w:rPr>
      <w:rFonts w:eastAsia="Times New Roman"/>
      <w:kern w:val="1"/>
      <w:sz w:val="24"/>
      <w:szCs w:val="24"/>
    </w:rPr>
  </w:style>
  <w:style w:type="paragraph" w:customStyle="1" w:styleId="Report">
    <w:name w:val="Report"/>
    <w:basedOn w:val="a"/>
    <w:uiPriority w:val="99"/>
    <w:rsid w:val="00B61EBB"/>
    <w:pPr>
      <w:spacing w:after="0" w:line="360" w:lineRule="auto"/>
      <w:ind w:firstLine="567"/>
      <w:jc w:val="both"/>
    </w:pPr>
    <w:rPr>
      <w:rFonts w:eastAsia="Times New Roman"/>
      <w:kern w:val="1"/>
      <w:sz w:val="24"/>
      <w:szCs w:val="20"/>
    </w:rPr>
  </w:style>
  <w:style w:type="paragraph" w:customStyle="1" w:styleId="ConsPlusNormal">
    <w:name w:val="ConsPlusNormal"/>
    <w:uiPriority w:val="99"/>
    <w:rsid w:val="00B61EBB"/>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text">
    <w:name w:val="text"/>
    <w:basedOn w:val="a"/>
    <w:uiPriority w:val="99"/>
    <w:rsid w:val="00B61EBB"/>
    <w:pPr>
      <w:spacing w:after="0" w:line="240" w:lineRule="auto"/>
      <w:ind w:firstLine="600"/>
      <w:jc w:val="both"/>
    </w:pPr>
    <w:rPr>
      <w:rFonts w:eastAsia="Times New Roman"/>
      <w:kern w:val="1"/>
      <w:sz w:val="24"/>
      <w:szCs w:val="24"/>
    </w:rPr>
  </w:style>
  <w:style w:type="paragraph" w:customStyle="1" w:styleId="ReportTab">
    <w:name w:val="Report_Tab"/>
    <w:basedOn w:val="a"/>
    <w:uiPriority w:val="99"/>
    <w:rsid w:val="00B61EBB"/>
    <w:pPr>
      <w:spacing w:after="0" w:line="240" w:lineRule="auto"/>
    </w:pPr>
    <w:rPr>
      <w:rFonts w:eastAsia="Times New Roman"/>
      <w:kern w:val="1"/>
      <w:sz w:val="24"/>
      <w:szCs w:val="20"/>
    </w:rPr>
  </w:style>
  <w:style w:type="paragraph" w:customStyle="1" w:styleId="aff1">
    <w:name w:val="Таблица"/>
    <w:basedOn w:val="a"/>
    <w:uiPriority w:val="99"/>
    <w:rsid w:val="00B61EBB"/>
    <w:pPr>
      <w:keepNext/>
      <w:spacing w:before="120" w:after="0" w:line="240" w:lineRule="auto"/>
      <w:ind w:firstLine="567"/>
      <w:jc w:val="right"/>
    </w:pPr>
    <w:rPr>
      <w:rFonts w:eastAsia="Times New Roman"/>
      <w:color w:val="000000"/>
      <w:kern w:val="1"/>
      <w:sz w:val="24"/>
      <w:szCs w:val="20"/>
    </w:rPr>
  </w:style>
  <w:style w:type="paragraph" w:customStyle="1" w:styleId="ConsPlusTitle">
    <w:name w:val="ConsPlusTitle"/>
    <w:uiPriority w:val="99"/>
    <w:rsid w:val="00B61EBB"/>
    <w:pPr>
      <w:widowControl w:val="0"/>
      <w:suppressAutoHyphens/>
      <w:spacing w:after="0" w:line="240" w:lineRule="auto"/>
    </w:pPr>
    <w:rPr>
      <w:rFonts w:ascii="Arial" w:eastAsia="Times New Roman" w:hAnsi="Arial" w:cs="Arial"/>
      <w:b/>
      <w:bCs/>
      <w:kern w:val="1"/>
      <w:sz w:val="20"/>
      <w:szCs w:val="20"/>
      <w:lang w:eastAsia="ar-SA"/>
    </w:rPr>
  </w:style>
  <w:style w:type="paragraph" w:customStyle="1" w:styleId="213">
    <w:name w:val="Основной текст 21"/>
    <w:basedOn w:val="a"/>
    <w:uiPriority w:val="99"/>
    <w:rsid w:val="00B61EBB"/>
    <w:pPr>
      <w:spacing w:after="0" w:line="240" w:lineRule="auto"/>
      <w:ind w:firstLine="720"/>
      <w:jc w:val="both"/>
    </w:pPr>
    <w:rPr>
      <w:rFonts w:eastAsia="Times New Roman"/>
      <w:kern w:val="1"/>
      <w:sz w:val="28"/>
      <w:szCs w:val="20"/>
    </w:rPr>
  </w:style>
  <w:style w:type="paragraph" w:customStyle="1" w:styleId="1f8">
    <w:name w:val="Обычный1"/>
    <w:basedOn w:val="a"/>
    <w:uiPriority w:val="99"/>
    <w:rsid w:val="00B61EBB"/>
    <w:pPr>
      <w:spacing w:after="0" w:line="240" w:lineRule="auto"/>
    </w:pPr>
    <w:rPr>
      <w:rFonts w:eastAsia="Times New Roman"/>
      <w:kern w:val="1"/>
      <w:sz w:val="20"/>
      <w:szCs w:val="20"/>
    </w:rPr>
  </w:style>
  <w:style w:type="paragraph" w:customStyle="1" w:styleId="Reportimage">
    <w:name w:val="Report_image"/>
    <w:basedOn w:val="a"/>
    <w:uiPriority w:val="99"/>
    <w:rsid w:val="00B61EBB"/>
    <w:pPr>
      <w:spacing w:after="0" w:line="240" w:lineRule="auto"/>
    </w:pPr>
    <w:rPr>
      <w:rFonts w:eastAsia="Times New Roman"/>
      <w:kern w:val="1"/>
      <w:sz w:val="20"/>
      <w:szCs w:val="20"/>
    </w:rPr>
  </w:style>
  <w:style w:type="paragraph" w:customStyle="1" w:styleId="312">
    <w:name w:val="Основной текст с отступом 31"/>
    <w:basedOn w:val="a"/>
    <w:uiPriority w:val="99"/>
    <w:rsid w:val="00B61EBB"/>
    <w:pPr>
      <w:spacing w:after="0" w:line="240" w:lineRule="auto"/>
      <w:ind w:firstLine="709"/>
      <w:jc w:val="both"/>
    </w:pPr>
    <w:rPr>
      <w:rFonts w:eastAsia="Times New Roman"/>
      <w:kern w:val="1"/>
      <w:sz w:val="24"/>
      <w:szCs w:val="20"/>
    </w:rPr>
  </w:style>
  <w:style w:type="paragraph" w:customStyle="1" w:styleId="xl34">
    <w:name w:val="xl34"/>
    <w:basedOn w:val="a"/>
    <w:uiPriority w:val="99"/>
    <w:rsid w:val="00B61EBB"/>
    <w:pPr>
      <w:pBdr>
        <w:left w:val="single" w:sz="4" w:space="0" w:color="000000"/>
        <w:right w:val="single" w:sz="4" w:space="0" w:color="000000"/>
      </w:pBdr>
      <w:spacing w:before="28" w:after="28" w:line="240" w:lineRule="auto"/>
    </w:pPr>
    <w:rPr>
      <w:rFonts w:ascii="Arial Unicode MS" w:hAnsi="Arial Unicode MS" w:cs="Arial Unicode MS"/>
      <w:kern w:val="1"/>
      <w:sz w:val="24"/>
      <w:szCs w:val="24"/>
    </w:rPr>
  </w:style>
  <w:style w:type="paragraph" w:customStyle="1" w:styleId="xl41">
    <w:name w:val="xl41"/>
    <w:basedOn w:val="a"/>
    <w:uiPriority w:val="99"/>
    <w:rsid w:val="00B61EBB"/>
    <w:pPr>
      <w:pBdr>
        <w:left w:val="single" w:sz="4" w:space="0" w:color="000000"/>
        <w:bottom w:val="single" w:sz="4" w:space="0" w:color="000000"/>
        <w:right w:val="single" w:sz="4" w:space="0" w:color="000000"/>
      </w:pBdr>
      <w:spacing w:before="28" w:after="28" w:line="240" w:lineRule="auto"/>
      <w:jc w:val="center"/>
    </w:pPr>
    <w:rPr>
      <w:rFonts w:ascii="Arial Unicode MS" w:hAnsi="Arial Unicode MS" w:cs="Arial Unicode MS"/>
      <w:kern w:val="1"/>
      <w:sz w:val="24"/>
      <w:szCs w:val="24"/>
    </w:rPr>
  </w:style>
  <w:style w:type="paragraph" w:customStyle="1" w:styleId="xl40">
    <w:name w:val="xl40"/>
    <w:basedOn w:val="a"/>
    <w:uiPriority w:val="99"/>
    <w:rsid w:val="00B61EBB"/>
    <w:pPr>
      <w:pBdr>
        <w:left w:val="single" w:sz="4" w:space="0" w:color="000000"/>
        <w:bottom w:val="single" w:sz="4" w:space="0" w:color="000000"/>
      </w:pBdr>
      <w:spacing w:before="28" w:after="28" w:line="240" w:lineRule="auto"/>
      <w:jc w:val="center"/>
    </w:pPr>
    <w:rPr>
      <w:rFonts w:eastAsia="Times New Roman"/>
      <w:kern w:val="1"/>
      <w:sz w:val="24"/>
      <w:szCs w:val="24"/>
    </w:rPr>
  </w:style>
  <w:style w:type="paragraph" w:customStyle="1" w:styleId="BodyText22">
    <w:name w:val="Body Text 22"/>
    <w:basedOn w:val="a"/>
    <w:uiPriority w:val="99"/>
    <w:rsid w:val="00B61EBB"/>
    <w:pPr>
      <w:spacing w:after="0" w:line="240" w:lineRule="auto"/>
      <w:ind w:firstLine="720"/>
      <w:jc w:val="both"/>
    </w:pPr>
    <w:rPr>
      <w:rFonts w:eastAsia="Times New Roman"/>
      <w:kern w:val="1"/>
      <w:sz w:val="20"/>
      <w:szCs w:val="20"/>
    </w:rPr>
  </w:style>
  <w:style w:type="paragraph" w:customStyle="1" w:styleId="72">
    <w:name w:val="заголовок 7"/>
    <w:basedOn w:val="a"/>
    <w:uiPriority w:val="99"/>
    <w:rsid w:val="00B61EBB"/>
    <w:pPr>
      <w:keepNext/>
      <w:spacing w:after="0" w:line="240" w:lineRule="auto"/>
      <w:ind w:firstLine="720"/>
      <w:jc w:val="center"/>
    </w:pPr>
    <w:rPr>
      <w:rFonts w:eastAsia="Times New Roman"/>
      <w:kern w:val="1"/>
      <w:sz w:val="24"/>
      <w:szCs w:val="20"/>
    </w:rPr>
  </w:style>
  <w:style w:type="paragraph" w:customStyle="1" w:styleId="2110">
    <w:name w:val="Основной текст 211"/>
    <w:basedOn w:val="a"/>
    <w:uiPriority w:val="99"/>
    <w:rsid w:val="00B61EBB"/>
    <w:pPr>
      <w:spacing w:after="0" w:line="240" w:lineRule="auto"/>
      <w:ind w:firstLine="720"/>
      <w:jc w:val="both"/>
    </w:pPr>
    <w:rPr>
      <w:rFonts w:eastAsia="Times New Roman"/>
      <w:kern w:val="1"/>
      <w:sz w:val="24"/>
      <w:szCs w:val="20"/>
    </w:rPr>
  </w:style>
  <w:style w:type="paragraph" w:customStyle="1" w:styleId="aff2">
    <w:name w:val="текст сноски"/>
    <w:basedOn w:val="a"/>
    <w:uiPriority w:val="99"/>
    <w:rsid w:val="00B61EBB"/>
    <w:pPr>
      <w:spacing w:after="0" w:line="240" w:lineRule="auto"/>
      <w:ind w:firstLine="720"/>
    </w:pPr>
    <w:rPr>
      <w:rFonts w:ascii="TimesET" w:eastAsia="Times New Roman" w:hAnsi="TimesET" w:cs="TimesET"/>
      <w:kern w:val="1"/>
      <w:sz w:val="20"/>
      <w:szCs w:val="20"/>
    </w:rPr>
  </w:style>
  <w:style w:type="paragraph" w:customStyle="1" w:styleId="FR1">
    <w:name w:val="FR1"/>
    <w:uiPriority w:val="99"/>
    <w:rsid w:val="00B61EBB"/>
    <w:pPr>
      <w:widowControl w:val="0"/>
      <w:suppressAutoHyphens/>
      <w:spacing w:after="0" w:line="240" w:lineRule="auto"/>
      <w:jc w:val="right"/>
    </w:pPr>
    <w:rPr>
      <w:rFonts w:ascii="Times New Roman" w:eastAsia="Times New Roman" w:hAnsi="Times New Roman" w:cs="Times New Roman"/>
      <w:b/>
      <w:kern w:val="1"/>
      <w:sz w:val="12"/>
      <w:szCs w:val="20"/>
      <w:lang w:eastAsia="ar-SA"/>
    </w:rPr>
  </w:style>
  <w:style w:type="paragraph" w:customStyle="1" w:styleId="1f9">
    <w:name w:val="Текст1"/>
    <w:basedOn w:val="a"/>
    <w:uiPriority w:val="99"/>
    <w:rsid w:val="00B61EBB"/>
    <w:pPr>
      <w:spacing w:after="0" w:line="240" w:lineRule="auto"/>
    </w:pPr>
    <w:rPr>
      <w:rFonts w:ascii="Courier New" w:eastAsia="Times New Roman" w:hAnsi="Courier New" w:cs="Courier New"/>
      <w:kern w:val="1"/>
      <w:sz w:val="20"/>
      <w:szCs w:val="20"/>
    </w:rPr>
  </w:style>
  <w:style w:type="paragraph" w:customStyle="1" w:styleId="Web">
    <w:name w:val="Обычный (Web)"/>
    <w:basedOn w:val="a"/>
    <w:uiPriority w:val="99"/>
    <w:rsid w:val="00B61EBB"/>
    <w:pPr>
      <w:spacing w:before="28" w:after="28" w:line="240" w:lineRule="auto"/>
    </w:pPr>
    <w:rPr>
      <w:rFonts w:eastAsia="Times New Roman"/>
      <w:kern w:val="1"/>
      <w:sz w:val="24"/>
      <w:szCs w:val="24"/>
    </w:rPr>
  </w:style>
  <w:style w:type="paragraph" w:customStyle="1" w:styleId="xl25">
    <w:name w:val="xl25"/>
    <w:basedOn w:val="a"/>
    <w:uiPriority w:val="99"/>
    <w:rsid w:val="00B61EBB"/>
    <w:pPr>
      <w:spacing w:before="28" w:after="28" w:line="240" w:lineRule="auto"/>
      <w:jc w:val="center"/>
    </w:pPr>
    <w:rPr>
      <w:rFonts w:eastAsia="Times New Roman"/>
      <w:kern w:val="1"/>
      <w:sz w:val="24"/>
      <w:szCs w:val="24"/>
    </w:rPr>
  </w:style>
  <w:style w:type="paragraph" w:customStyle="1" w:styleId="aff3">
    <w:name w:val="осн_текст"/>
    <w:uiPriority w:val="99"/>
    <w:rsid w:val="00B61EBB"/>
    <w:pPr>
      <w:suppressAutoHyphens/>
      <w:spacing w:after="0" w:line="240" w:lineRule="auto"/>
      <w:ind w:firstLine="397"/>
      <w:jc w:val="both"/>
    </w:pPr>
    <w:rPr>
      <w:rFonts w:ascii="Arial" w:eastAsia="Times New Roman" w:hAnsi="Arial" w:cs="Arial"/>
      <w:color w:val="000000"/>
      <w:kern w:val="1"/>
      <w:sz w:val="18"/>
      <w:szCs w:val="20"/>
      <w:lang w:eastAsia="ar-SA"/>
    </w:rPr>
  </w:style>
  <w:style w:type="paragraph" w:customStyle="1" w:styleId="ConsNormal">
    <w:name w:val="ConsNormal"/>
    <w:uiPriority w:val="99"/>
    <w:rsid w:val="00B61EBB"/>
    <w:pPr>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aff4">
    <w:name w:val="Доклад_подзаголовок"/>
    <w:basedOn w:val="a"/>
    <w:uiPriority w:val="99"/>
    <w:rsid w:val="00B61EBB"/>
    <w:pPr>
      <w:spacing w:before="240" w:after="240" w:line="360" w:lineRule="auto"/>
      <w:ind w:firstLine="851"/>
      <w:jc w:val="both"/>
    </w:pPr>
    <w:rPr>
      <w:rFonts w:eastAsia="Times New Roman"/>
      <w:bCs/>
      <w:kern w:val="1"/>
      <w:sz w:val="24"/>
      <w:szCs w:val="24"/>
    </w:rPr>
  </w:style>
  <w:style w:type="paragraph" w:customStyle="1" w:styleId="ConsPlusNonformat">
    <w:name w:val="ConsPlusNonformat"/>
    <w:uiPriority w:val="99"/>
    <w:rsid w:val="00B61EBB"/>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42">
    <w:name w:val="Основной текст 4"/>
    <w:basedOn w:val="aff"/>
    <w:uiPriority w:val="99"/>
    <w:rsid w:val="00B61EBB"/>
    <w:pPr>
      <w:spacing w:line="100" w:lineRule="atLeast"/>
      <w:jc w:val="left"/>
    </w:pPr>
    <w:rPr>
      <w:sz w:val="20"/>
      <w:szCs w:val="20"/>
    </w:rPr>
  </w:style>
  <w:style w:type="paragraph" w:customStyle="1" w:styleId="aff5">
    <w:name w:val="Таблотст"/>
    <w:basedOn w:val="aff1"/>
    <w:uiPriority w:val="99"/>
    <w:rsid w:val="00B61EBB"/>
    <w:pPr>
      <w:keepNext w:val="0"/>
      <w:spacing w:before="0"/>
      <w:ind w:left="85" w:firstLine="0"/>
      <w:jc w:val="left"/>
    </w:pPr>
    <w:rPr>
      <w:rFonts w:ascii="Arial" w:hAnsi="Arial" w:cs="Arial"/>
      <w:color w:val="00000A"/>
      <w:sz w:val="20"/>
    </w:rPr>
  </w:style>
  <w:style w:type="paragraph" w:customStyle="1" w:styleId="29">
    <w:name w:val="Таблотст2"/>
    <w:basedOn w:val="aff1"/>
    <w:uiPriority w:val="99"/>
    <w:rsid w:val="00B61EBB"/>
    <w:pPr>
      <w:keepNext w:val="0"/>
      <w:spacing w:before="0"/>
      <w:ind w:left="170" w:firstLine="0"/>
      <w:jc w:val="left"/>
    </w:pPr>
    <w:rPr>
      <w:rFonts w:ascii="Arial" w:hAnsi="Arial" w:cs="Arial"/>
      <w:color w:val="00000A"/>
      <w:sz w:val="20"/>
    </w:rPr>
  </w:style>
  <w:style w:type="paragraph" w:customStyle="1" w:styleId="aff6">
    <w:name w:val="Заголграф"/>
    <w:basedOn w:val="3"/>
    <w:uiPriority w:val="99"/>
    <w:rsid w:val="00B61EBB"/>
    <w:pPr>
      <w:widowControl w:val="0"/>
      <w:numPr>
        <w:ilvl w:val="0"/>
        <w:numId w:val="0"/>
      </w:numPr>
      <w:spacing w:before="120" w:after="240" w:line="100" w:lineRule="atLeast"/>
      <w:jc w:val="center"/>
    </w:pPr>
    <w:rPr>
      <w:rFonts w:eastAsia="Times New Roman" w:cs="Times New Roman"/>
      <w:bCs w:val="0"/>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8"/>
    <w:uiPriority w:val="99"/>
    <w:rsid w:val="00B61EBB"/>
    <w:pPr>
      <w:widowControl w:val="0"/>
      <w:suppressLineNumbers/>
      <w:spacing w:after="0" w:line="240" w:lineRule="auto"/>
      <w:ind w:left="283" w:firstLine="709"/>
      <w:jc w:val="both"/>
    </w:pPr>
    <w:rPr>
      <w:rFonts w:ascii="Arial" w:eastAsia="Times New Roman" w:hAnsi="Arial" w:cs="Arial"/>
      <w:kern w:val="1"/>
      <w:sz w:val="18"/>
      <w:szCs w:val="20"/>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7"/>
    <w:uiPriority w:val="99"/>
    <w:rsid w:val="00B61EBB"/>
    <w:rPr>
      <w:rFonts w:ascii="Arial" w:eastAsia="Times New Roman" w:hAnsi="Arial" w:cs="Arial"/>
      <w:kern w:val="1"/>
      <w:sz w:val="18"/>
      <w:szCs w:val="20"/>
      <w:lang w:eastAsia="ar-SA"/>
    </w:rPr>
  </w:style>
  <w:style w:type="paragraph" w:customStyle="1" w:styleId="aff9">
    <w:name w:val="Единицы"/>
    <w:basedOn w:val="a"/>
    <w:uiPriority w:val="99"/>
    <w:rsid w:val="00B61EBB"/>
    <w:pPr>
      <w:keepNext/>
      <w:widowControl w:val="0"/>
      <w:spacing w:before="20" w:after="60" w:line="240" w:lineRule="auto"/>
      <w:jc w:val="right"/>
    </w:pPr>
    <w:rPr>
      <w:rFonts w:ascii="Arial" w:eastAsia="Times New Roman" w:hAnsi="Arial" w:cs="Arial"/>
      <w:kern w:val="1"/>
      <w:szCs w:val="20"/>
    </w:rPr>
  </w:style>
  <w:style w:type="paragraph" w:customStyle="1" w:styleId="affa">
    <w:name w:val="Приложение"/>
    <w:basedOn w:val="a"/>
    <w:uiPriority w:val="99"/>
    <w:rsid w:val="00B61EBB"/>
    <w:pPr>
      <w:widowControl w:val="0"/>
      <w:spacing w:after="0" w:line="190" w:lineRule="exact"/>
      <w:ind w:right="567"/>
      <w:jc w:val="right"/>
    </w:pPr>
    <w:rPr>
      <w:rFonts w:eastAsia="Times New Roman"/>
      <w:kern w:val="1"/>
      <w:sz w:val="18"/>
      <w:szCs w:val="20"/>
    </w:rPr>
  </w:style>
  <w:style w:type="paragraph" w:customStyle="1" w:styleId="affb">
    <w:name w:val="Верхний колонтитул.ВерхКолонтитул"/>
    <w:basedOn w:val="a"/>
    <w:uiPriority w:val="99"/>
    <w:rsid w:val="00B61EBB"/>
    <w:pPr>
      <w:widowControl w:val="0"/>
      <w:tabs>
        <w:tab w:val="right" w:pos="8789"/>
      </w:tabs>
      <w:spacing w:before="600" w:after="0" w:line="240" w:lineRule="auto"/>
      <w:jc w:val="both"/>
    </w:pPr>
    <w:rPr>
      <w:rFonts w:ascii="Arial" w:eastAsia="Times New Roman" w:hAnsi="Arial" w:cs="Arial"/>
      <w:b/>
      <w:i/>
      <w:smallCaps/>
      <w:kern w:val="1"/>
      <w:sz w:val="28"/>
      <w:szCs w:val="20"/>
    </w:rPr>
  </w:style>
  <w:style w:type="paragraph" w:customStyle="1" w:styleId="affc">
    <w:name w:val="Ñíîñêà"/>
    <w:basedOn w:val="a"/>
    <w:uiPriority w:val="99"/>
    <w:rsid w:val="00B61EBB"/>
    <w:pPr>
      <w:widowControl w:val="0"/>
      <w:spacing w:after="0" w:line="240" w:lineRule="auto"/>
      <w:ind w:firstLine="454"/>
      <w:jc w:val="both"/>
    </w:pPr>
    <w:rPr>
      <w:rFonts w:ascii="Arial" w:eastAsia="Times New Roman" w:hAnsi="Arial" w:cs="Arial"/>
      <w:kern w:val="1"/>
      <w:sz w:val="18"/>
      <w:szCs w:val="20"/>
    </w:rPr>
  </w:style>
  <w:style w:type="paragraph" w:customStyle="1" w:styleId="111">
    <w:name w:val="Обычный11"/>
    <w:uiPriority w:val="99"/>
    <w:rsid w:val="00B61EBB"/>
    <w:pPr>
      <w:widowControl w:val="0"/>
      <w:suppressAutoHyphens/>
      <w:spacing w:before="120" w:after="0" w:line="360" w:lineRule="auto"/>
      <w:ind w:firstLine="709"/>
      <w:jc w:val="both"/>
    </w:pPr>
    <w:rPr>
      <w:rFonts w:ascii="Times New Roman" w:eastAsia="Times New Roman" w:hAnsi="Times New Roman" w:cs="Times New Roman"/>
      <w:kern w:val="1"/>
      <w:sz w:val="24"/>
      <w:szCs w:val="20"/>
      <w:lang w:eastAsia="ar-SA"/>
    </w:rPr>
  </w:style>
  <w:style w:type="paragraph" w:customStyle="1" w:styleId="39">
    <w:name w:val="Мой заголовок 3"/>
    <w:basedOn w:val="4"/>
    <w:uiPriority w:val="99"/>
    <w:rsid w:val="00B61EBB"/>
    <w:pPr>
      <w:keepNext w:val="0"/>
      <w:numPr>
        <w:ilvl w:val="0"/>
        <w:numId w:val="0"/>
      </w:numPr>
      <w:spacing w:before="240" w:after="60" w:line="100" w:lineRule="atLeast"/>
      <w:ind w:firstLine="567"/>
    </w:pPr>
    <w:rPr>
      <w:rFonts w:ascii="Calibri" w:eastAsia="Calibri" w:hAnsi="Calibri" w:cs="Times New Roman"/>
      <w:b/>
      <w:i/>
      <w:sz w:val="24"/>
      <w:szCs w:val="28"/>
    </w:rPr>
  </w:style>
  <w:style w:type="paragraph" w:customStyle="1" w:styleId="affd">
    <w:name w:val="Содержимое таблицы"/>
    <w:basedOn w:val="a"/>
    <w:rsid w:val="00B61EBB"/>
    <w:pPr>
      <w:suppressLineNumbers/>
      <w:spacing w:after="0" w:line="240" w:lineRule="auto"/>
    </w:pPr>
    <w:rPr>
      <w:rFonts w:eastAsia="Times New Roman"/>
      <w:kern w:val="1"/>
      <w:sz w:val="24"/>
      <w:szCs w:val="24"/>
    </w:rPr>
  </w:style>
  <w:style w:type="paragraph" w:customStyle="1" w:styleId="table-text">
    <w:name w:val="table-text"/>
    <w:basedOn w:val="a"/>
    <w:rsid w:val="00B61EBB"/>
    <w:pPr>
      <w:suppressAutoHyphens w:val="0"/>
      <w:spacing w:before="280" w:after="280" w:line="240" w:lineRule="auto"/>
    </w:pPr>
    <w:rPr>
      <w:rFonts w:ascii="Verdana" w:eastAsia="Times New Roman" w:hAnsi="Verdana" w:cs="Verdana"/>
      <w:kern w:val="1"/>
      <w:sz w:val="18"/>
      <w:szCs w:val="18"/>
    </w:rPr>
  </w:style>
  <w:style w:type="paragraph" w:customStyle="1" w:styleId="text-bold">
    <w:name w:val="text-bold"/>
    <w:basedOn w:val="a"/>
    <w:rsid w:val="00B61EBB"/>
    <w:pPr>
      <w:suppressAutoHyphens w:val="0"/>
      <w:spacing w:before="280" w:after="280" w:line="240" w:lineRule="auto"/>
    </w:pPr>
    <w:rPr>
      <w:rFonts w:ascii="Verdana" w:eastAsia="Times New Roman" w:hAnsi="Verdana" w:cs="Verdana"/>
      <w:b/>
      <w:bCs/>
      <w:kern w:val="1"/>
      <w:sz w:val="18"/>
      <w:szCs w:val="18"/>
    </w:rPr>
  </w:style>
  <w:style w:type="paragraph" w:customStyle="1" w:styleId="table-zagolovok">
    <w:name w:val="table-zagolovok"/>
    <w:basedOn w:val="a"/>
    <w:rsid w:val="00B61EBB"/>
    <w:pPr>
      <w:suppressAutoHyphens w:val="0"/>
      <w:spacing w:before="280" w:after="280" w:line="240" w:lineRule="auto"/>
      <w:jc w:val="center"/>
    </w:pPr>
    <w:rPr>
      <w:rFonts w:ascii="Verdana" w:eastAsia="Times New Roman" w:hAnsi="Verdana" w:cs="Verdana"/>
      <w:b/>
      <w:bCs/>
      <w:kern w:val="1"/>
    </w:rPr>
  </w:style>
  <w:style w:type="paragraph" w:styleId="affe">
    <w:name w:val="Normal (Web)"/>
    <w:basedOn w:val="a"/>
    <w:uiPriority w:val="99"/>
    <w:rsid w:val="00B61EBB"/>
    <w:pPr>
      <w:suppressAutoHyphens w:val="0"/>
      <w:spacing w:before="280" w:after="280" w:line="240" w:lineRule="auto"/>
    </w:pPr>
    <w:rPr>
      <w:kern w:val="1"/>
      <w:sz w:val="24"/>
      <w:szCs w:val="24"/>
    </w:rPr>
  </w:style>
  <w:style w:type="paragraph" w:styleId="1fa">
    <w:name w:val="index 1"/>
    <w:basedOn w:val="a"/>
    <w:next w:val="a"/>
    <w:uiPriority w:val="99"/>
    <w:rsid w:val="00B61EBB"/>
    <w:pPr>
      <w:suppressAutoHyphens w:val="0"/>
      <w:spacing w:after="0" w:line="240" w:lineRule="auto"/>
      <w:ind w:left="240" w:hanging="240"/>
    </w:pPr>
    <w:rPr>
      <w:kern w:val="1"/>
      <w:sz w:val="24"/>
      <w:szCs w:val="20"/>
    </w:rPr>
  </w:style>
  <w:style w:type="paragraph" w:customStyle="1" w:styleId="1fb">
    <w:name w:val="Текст примечания1"/>
    <w:basedOn w:val="a"/>
    <w:rsid w:val="00B61EBB"/>
    <w:pPr>
      <w:suppressAutoHyphens w:val="0"/>
      <w:spacing w:after="0" w:line="240" w:lineRule="auto"/>
    </w:pPr>
    <w:rPr>
      <w:rFonts w:eastAsia="Times New Roman"/>
      <w:kern w:val="1"/>
      <w:sz w:val="20"/>
      <w:szCs w:val="20"/>
    </w:rPr>
  </w:style>
  <w:style w:type="paragraph" w:styleId="afff">
    <w:name w:val="index heading"/>
    <w:basedOn w:val="a"/>
    <w:next w:val="1fa"/>
    <w:uiPriority w:val="99"/>
    <w:rsid w:val="00B61EBB"/>
    <w:pPr>
      <w:suppressAutoHyphens w:val="0"/>
      <w:spacing w:after="0" w:line="240" w:lineRule="auto"/>
    </w:pPr>
    <w:rPr>
      <w:kern w:val="1"/>
      <w:sz w:val="24"/>
      <w:szCs w:val="24"/>
    </w:rPr>
  </w:style>
  <w:style w:type="paragraph" w:customStyle="1" w:styleId="1fc">
    <w:name w:val="Название объекта1"/>
    <w:basedOn w:val="a"/>
    <w:next w:val="a"/>
    <w:rsid w:val="00B61EBB"/>
    <w:pPr>
      <w:suppressAutoHyphens w:val="0"/>
      <w:spacing w:after="0" w:line="240" w:lineRule="auto"/>
      <w:ind w:firstLine="708"/>
    </w:pPr>
    <w:rPr>
      <w:b/>
      <w:bCs/>
      <w:kern w:val="1"/>
      <w:sz w:val="24"/>
      <w:szCs w:val="20"/>
    </w:rPr>
  </w:style>
  <w:style w:type="paragraph" w:customStyle="1" w:styleId="214">
    <w:name w:val="Список 21"/>
    <w:basedOn w:val="a"/>
    <w:rsid w:val="00B61EBB"/>
    <w:pPr>
      <w:suppressAutoHyphens w:val="0"/>
      <w:spacing w:after="0" w:line="240" w:lineRule="auto"/>
      <w:ind w:left="566" w:hanging="283"/>
    </w:pPr>
    <w:rPr>
      <w:kern w:val="1"/>
      <w:sz w:val="20"/>
      <w:szCs w:val="20"/>
    </w:rPr>
  </w:style>
  <w:style w:type="paragraph" w:customStyle="1" w:styleId="1fd">
    <w:name w:val="Шапка1"/>
    <w:basedOn w:val="a"/>
    <w:rsid w:val="00B61EBB"/>
    <w:pPr>
      <w:widowControl w:val="0"/>
      <w:suppressAutoHyphens w:val="0"/>
      <w:spacing w:before="60" w:after="60" w:line="200" w:lineRule="exact"/>
    </w:pPr>
    <w:rPr>
      <w:rFonts w:ascii="Arial" w:eastAsia="Times New Roman" w:hAnsi="Arial" w:cs="Arial"/>
      <w:i/>
      <w:kern w:val="1"/>
      <w:sz w:val="20"/>
      <w:szCs w:val="20"/>
    </w:rPr>
  </w:style>
  <w:style w:type="paragraph" w:customStyle="1" w:styleId="220">
    <w:name w:val="Основной текст 22"/>
    <w:basedOn w:val="a"/>
    <w:rsid w:val="00B61EBB"/>
    <w:pPr>
      <w:suppressAutoHyphens w:val="0"/>
      <w:spacing w:after="0" w:line="240" w:lineRule="auto"/>
      <w:jc w:val="both"/>
    </w:pPr>
    <w:rPr>
      <w:rFonts w:eastAsia="Times New Roman"/>
      <w:b/>
      <w:bCs/>
      <w:kern w:val="1"/>
      <w:sz w:val="20"/>
      <w:szCs w:val="20"/>
    </w:rPr>
  </w:style>
  <w:style w:type="paragraph" w:customStyle="1" w:styleId="313">
    <w:name w:val="Основной текст 31"/>
    <w:basedOn w:val="a"/>
    <w:rsid w:val="00B61EBB"/>
    <w:pPr>
      <w:suppressAutoHyphens w:val="0"/>
      <w:spacing w:after="0" w:line="360" w:lineRule="auto"/>
    </w:pPr>
    <w:rPr>
      <w:rFonts w:eastAsia="Times New Roman"/>
      <w:kern w:val="1"/>
      <w:sz w:val="20"/>
      <w:szCs w:val="20"/>
    </w:rPr>
  </w:style>
  <w:style w:type="paragraph" w:customStyle="1" w:styleId="215">
    <w:name w:val="Основной текст с отступом 21"/>
    <w:basedOn w:val="a"/>
    <w:rsid w:val="00B61EBB"/>
    <w:pPr>
      <w:suppressAutoHyphens w:val="0"/>
      <w:spacing w:after="120" w:line="480" w:lineRule="auto"/>
      <w:ind w:left="283"/>
      <w:jc w:val="both"/>
    </w:pPr>
    <w:rPr>
      <w:rFonts w:eastAsia="Times New Roman"/>
      <w:kern w:val="1"/>
      <w:sz w:val="23"/>
      <w:szCs w:val="20"/>
    </w:rPr>
  </w:style>
  <w:style w:type="paragraph" w:customStyle="1" w:styleId="320">
    <w:name w:val="Основной текст с отступом 32"/>
    <w:basedOn w:val="a"/>
    <w:rsid w:val="00B61EBB"/>
    <w:pPr>
      <w:suppressAutoHyphens w:val="0"/>
      <w:spacing w:after="120" w:line="260" w:lineRule="atLeast"/>
      <w:ind w:left="283"/>
      <w:jc w:val="both"/>
    </w:pPr>
    <w:rPr>
      <w:rFonts w:eastAsia="Times New Roman"/>
      <w:kern w:val="1"/>
      <w:sz w:val="16"/>
      <w:szCs w:val="16"/>
    </w:rPr>
  </w:style>
  <w:style w:type="paragraph" w:customStyle="1" w:styleId="1fe">
    <w:name w:val="Цитата1"/>
    <w:basedOn w:val="a"/>
    <w:rsid w:val="00B61EBB"/>
    <w:pPr>
      <w:shd w:val="clear" w:color="auto" w:fill="FFFFFF"/>
      <w:suppressAutoHyphens w:val="0"/>
      <w:autoSpaceDE w:val="0"/>
      <w:spacing w:after="0" w:line="360" w:lineRule="auto"/>
      <w:ind w:left="-284" w:right="-199" w:firstLine="567"/>
      <w:jc w:val="both"/>
    </w:pPr>
    <w:rPr>
      <w:kern w:val="1"/>
      <w:sz w:val="24"/>
      <w:szCs w:val="20"/>
    </w:rPr>
  </w:style>
  <w:style w:type="paragraph" w:customStyle="1" w:styleId="1ff">
    <w:name w:val="Схема документа1"/>
    <w:basedOn w:val="a"/>
    <w:rsid w:val="00B61EBB"/>
    <w:pPr>
      <w:shd w:val="clear" w:color="auto" w:fill="000080"/>
      <w:suppressAutoHyphens w:val="0"/>
      <w:spacing w:after="0" w:line="240" w:lineRule="auto"/>
    </w:pPr>
    <w:rPr>
      <w:rFonts w:ascii="Tahoma" w:eastAsia="Times New Roman" w:hAnsi="Tahoma" w:cs="Tahoma"/>
      <w:kern w:val="1"/>
      <w:sz w:val="20"/>
      <w:szCs w:val="20"/>
    </w:rPr>
  </w:style>
  <w:style w:type="paragraph" w:styleId="afff0">
    <w:name w:val="annotation text"/>
    <w:basedOn w:val="a"/>
    <w:link w:val="1ff0"/>
    <w:uiPriority w:val="99"/>
    <w:semiHidden/>
    <w:unhideWhenUsed/>
    <w:rsid w:val="00B61EBB"/>
    <w:pPr>
      <w:spacing w:line="240" w:lineRule="auto"/>
    </w:pPr>
    <w:rPr>
      <w:sz w:val="20"/>
      <w:szCs w:val="20"/>
    </w:rPr>
  </w:style>
  <w:style w:type="character" w:customStyle="1" w:styleId="1ff0">
    <w:name w:val="Текст примечания Знак1"/>
    <w:basedOn w:val="a1"/>
    <w:link w:val="afff0"/>
    <w:uiPriority w:val="99"/>
    <w:semiHidden/>
    <w:rsid w:val="00B61EBB"/>
    <w:rPr>
      <w:rFonts w:ascii="Times New Roman" w:eastAsia="Calibri" w:hAnsi="Times New Roman" w:cs="Times New Roman"/>
      <w:kern w:val="2"/>
      <w:sz w:val="20"/>
      <w:szCs w:val="20"/>
      <w:lang w:eastAsia="ar-SA"/>
    </w:rPr>
  </w:style>
  <w:style w:type="paragraph" w:styleId="afff1">
    <w:name w:val="annotation subject"/>
    <w:basedOn w:val="1fb"/>
    <w:next w:val="1fb"/>
    <w:link w:val="1ff1"/>
    <w:uiPriority w:val="99"/>
    <w:rsid w:val="00B61EBB"/>
    <w:rPr>
      <w:b/>
      <w:bCs/>
    </w:rPr>
  </w:style>
  <w:style w:type="character" w:customStyle="1" w:styleId="1ff1">
    <w:name w:val="Тема примечания Знак1"/>
    <w:basedOn w:val="1ff0"/>
    <w:link w:val="afff1"/>
    <w:uiPriority w:val="99"/>
    <w:rsid w:val="00B61EBB"/>
    <w:rPr>
      <w:rFonts w:ascii="Times New Roman" w:eastAsia="Times New Roman" w:hAnsi="Times New Roman" w:cs="Times New Roman"/>
      <w:b/>
      <w:bCs/>
      <w:kern w:val="1"/>
      <w:sz w:val="20"/>
      <w:szCs w:val="20"/>
      <w:lang w:val="ru-RU" w:eastAsia="ar-SA"/>
    </w:rPr>
  </w:style>
  <w:style w:type="paragraph" w:customStyle="1" w:styleId="WW-0">
    <w:name w:val="WW-Сноска"/>
    <w:basedOn w:val="a"/>
    <w:rsid w:val="00B61EBB"/>
    <w:pPr>
      <w:widowControl w:val="0"/>
      <w:suppressAutoHyphens w:val="0"/>
      <w:spacing w:after="0" w:line="240" w:lineRule="auto"/>
      <w:ind w:firstLine="709"/>
      <w:jc w:val="both"/>
    </w:pPr>
    <w:rPr>
      <w:rFonts w:ascii="Arial" w:hAnsi="Arial" w:cs="Arial"/>
      <w:kern w:val="1"/>
      <w:sz w:val="18"/>
      <w:szCs w:val="20"/>
    </w:rPr>
  </w:style>
  <w:style w:type="paragraph" w:customStyle="1" w:styleId="afff2">
    <w:name w:val="Заголовок таблицы"/>
    <w:basedOn w:val="affd"/>
    <w:rsid w:val="00B61EBB"/>
    <w:pPr>
      <w:jc w:val="center"/>
    </w:pPr>
    <w:rPr>
      <w:b/>
      <w:bCs/>
    </w:rPr>
  </w:style>
  <w:style w:type="numbering" w:customStyle="1" w:styleId="112">
    <w:name w:val="Нет списка11"/>
    <w:next w:val="a3"/>
    <w:uiPriority w:val="99"/>
    <w:semiHidden/>
    <w:unhideWhenUsed/>
    <w:rsid w:val="00B61EBB"/>
  </w:style>
  <w:style w:type="paragraph" w:styleId="afff3">
    <w:name w:val="caption"/>
    <w:basedOn w:val="a"/>
    <w:next w:val="a"/>
    <w:uiPriority w:val="99"/>
    <w:qFormat/>
    <w:rsid w:val="00B61EBB"/>
    <w:pPr>
      <w:suppressAutoHyphens w:val="0"/>
      <w:spacing w:after="0" w:line="240" w:lineRule="auto"/>
      <w:ind w:firstLine="708"/>
    </w:pPr>
    <w:rPr>
      <w:rFonts w:eastAsia="Times New Roman"/>
      <w:b/>
      <w:bCs/>
      <w:kern w:val="0"/>
      <w:sz w:val="24"/>
      <w:szCs w:val="20"/>
      <w:lang w:eastAsia="ru-RU"/>
    </w:rPr>
  </w:style>
  <w:style w:type="paragraph" w:styleId="2a">
    <w:name w:val="List 2"/>
    <w:basedOn w:val="a"/>
    <w:uiPriority w:val="99"/>
    <w:semiHidden/>
    <w:rsid w:val="00B61EBB"/>
    <w:pPr>
      <w:suppressAutoHyphens w:val="0"/>
      <w:spacing w:after="0" w:line="240" w:lineRule="auto"/>
      <w:ind w:left="566" w:hanging="283"/>
    </w:pPr>
    <w:rPr>
      <w:rFonts w:eastAsia="Times New Roman"/>
      <w:kern w:val="0"/>
      <w:sz w:val="20"/>
      <w:szCs w:val="20"/>
      <w:lang w:eastAsia="ru-RU"/>
    </w:rPr>
  </w:style>
  <w:style w:type="paragraph" w:styleId="ab">
    <w:name w:val="Message Header"/>
    <w:basedOn w:val="a"/>
    <w:link w:val="aa"/>
    <w:uiPriority w:val="99"/>
    <w:semiHidden/>
    <w:rsid w:val="00B61EBB"/>
    <w:pPr>
      <w:widowControl w:val="0"/>
      <w:suppressAutoHyphens w:val="0"/>
      <w:spacing w:before="60" w:after="60" w:line="200" w:lineRule="exact"/>
    </w:pPr>
    <w:rPr>
      <w:rFonts w:ascii="Arial" w:eastAsiaTheme="minorHAnsi" w:hAnsi="Arial"/>
      <w:i/>
      <w:kern w:val="0"/>
      <w:sz w:val="20"/>
      <w:szCs w:val="20"/>
      <w:lang w:eastAsia="en-US"/>
    </w:rPr>
  </w:style>
  <w:style w:type="character" w:customStyle="1" w:styleId="1ff2">
    <w:name w:val="Шапка Знак1"/>
    <w:basedOn w:val="a1"/>
    <w:uiPriority w:val="99"/>
    <w:semiHidden/>
    <w:rsid w:val="00B61EBB"/>
    <w:rPr>
      <w:rFonts w:asciiTheme="majorHAnsi" w:eastAsiaTheme="majorEastAsia" w:hAnsiTheme="majorHAnsi" w:cstheme="majorBidi"/>
      <w:kern w:val="2"/>
      <w:sz w:val="24"/>
      <w:szCs w:val="24"/>
      <w:shd w:val="pct20" w:color="auto" w:fill="auto"/>
      <w:lang w:eastAsia="ar-SA"/>
    </w:rPr>
  </w:style>
  <w:style w:type="paragraph" w:styleId="23">
    <w:name w:val="Body Text 2"/>
    <w:basedOn w:val="a"/>
    <w:link w:val="22"/>
    <w:uiPriority w:val="99"/>
    <w:semiHidden/>
    <w:rsid w:val="00B61EBB"/>
    <w:pPr>
      <w:suppressAutoHyphens w:val="0"/>
      <w:spacing w:after="0" w:line="240" w:lineRule="auto"/>
      <w:jc w:val="both"/>
    </w:pPr>
    <w:rPr>
      <w:rFonts w:eastAsiaTheme="minorHAnsi"/>
      <w:b/>
      <w:bCs/>
      <w:kern w:val="0"/>
      <w:sz w:val="20"/>
      <w:szCs w:val="20"/>
      <w:lang w:eastAsia="en-US"/>
    </w:rPr>
  </w:style>
  <w:style w:type="character" w:customStyle="1" w:styleId="216">
    <w:name w:val="Основной текст 2 Знак1"/>
    <w:basedOn w:val="a1"/>
    <w:uiPriority w:val="99"/>
    <w:semiHidden/>
    <w:rsid w:val="00B61EBB"/>
    <w:rPr>
      <w:rFonts w:ascii="Times New Roman" w:eastAsia="Calibri" w:hAnsi="Times New Roman" w:cs="Times New Roman"/>
      <w:kern w:val="2"/>
      <w:lang w:eastAsia="ar-SA"/>
    </w:rPr>
  </w:style>
  <w:style w:type="paragraph" w:styleId="33">
    <w:name w:val="Body Text 3"/>
    <w:basedOn w:val="a"/>
    <w:link w:val="32"/>
    <w:uiPriority w:val="99"/>
    <w:semiHidden/>
    <w:rsid w:val="00B61EBB"/>
    <w:pPr>
      <w:suppressAutoHyphens w:val="0"/>
      <w:spacing w:after="0" w:line="360" w:lineRule="auto"/>
    </w:pPr>
    <w:rPr>
      <w:rFonts w:eastAsiaTheme="minorHAnsi"/>
      <w:kern w:val="0"/>
      <w:sz w:val="20"/>
      <w:szCs w:val="20"/>
      <w:lang w:eastAsia="en-US"/>
    </w:rPr>
  </w:style>
  <w:style w:type="character" w:customStyle="1" w:styleId="314">
    <w:name w:val="Основной текст 3 Знак1"/>
    <w:basedOn w:val="a1"/>
    <w:uiPriority w:val="99"/>
    <w:semiHidden/>
    <w:rsid w:val="00B61EBB"/>
    <w:rPr>
      <w:rFonts w:ascii="Times New Roman" w:eastAsia="Calibri" w:hAnsi="Times New Roman" w:cs="Times New Roman"/>
      <w:kern w:val="2"/>
      <w:sz w:val="16"/>
      <w:szCs w:val="16"/>
      <w:lang w:eastAsia="ar-SA"/>
    </w:rPr>
  </w:style>
  <w:style w:type="paragraph" w:styleId="25">
    <w:name w:val="Body Text Indent 2"/>
    <w:basedOn w:val="a"/>
    <w:link w:val="24"/>
    <w:uiPriority w:val="99"/>
    <w:semiHidden/>
    <w:rsid w:val="00B61EBB"/>
    <w:pPr>
      <w:suppressAutoHyphens w:val="0"/>
      <w:spacing w:after="120" w:line="480" w:lineRule="auto"/>
      <w:ind w:left="283"/>
      <w:jc w:val="both"/>
    </w:pPr>
    <w:rPr>
      <w:rFonts w:eastAsiaTheme="minorHAnsi"/>
      <w:kern w:val="0"/>
      <w:sz w:val="23"/>
      <w:lang w:eastAsia="en-US"/>
    </w:rPr>
  </w:style>
  <w:style w:type="character" w:customStyle="1" w:styleId="217">
    <w:name w:val="Основной текст с отступом 2 Знак1"/>
    <w:basedOn w:val="a1"/>
    <w:uiPriority w:val="99"/>
    <w:semiHidden/>
    <w:rsid w:val="00B61EBB"/>
    <w:rPr>
      <w:rFonts w:ascii="Times New Roman" w:eastAsia="Calibri" w:hAnsi="Times New Roman" w:cs="Times New Roman"/>
      <w:kern w:val="2"/>
      <w:lang w:eastAsia="ar-SA"/>
    </w:rPr>
  </w:style>
  <w:style w:type="paragraph" w:styleId="35">
    <w:name w:val="Body Text Indent 3"/>
    <w:basedOn w:val="a"/>
    <w:link w:val="34"/>
    <w:uiPriority w:val="99"/>
    <w:semiHidden/>
    <w:rsid w:val="00B61EBB"/>
    <w:pPr>
      <w:suppressAutoHyphens w:val="0"/>
      <w:spacing w:after="120" w:line="260" w:lineRule="atLeast"/>
      <w:ind w:left="283"/>
      <w:jc w:val="both"/>
    </w:pPr>
    <w:rPr>
      <w:rFonts w:eastAsiaTheme="minorHAnsi"/>
      <w:kern w:val="0"/>
      <w:sz w:val="16"/>
      <w:szCs w:val="16"/>
      <w:lang w:eastAsia="en-US"/>
    </w:rPr>
  </w:style>
  <w:style w:type="character" w:customStyle="1" w:styleId="315">
    <w:name w:val="Основной текст с отступом 3 Знак1"/>
    <w:basedOn w:val="a1"/>
    <w:uiPriority w:val="99"/>
    <w:semiHidden/>
    <w:rsid w:val="00B61EBB"/>
    <w:rPr>
      <w:rFonts w:ascii="Times New Roman" w:eastAsia="Calibri" w:hAnsi="Times New Roman" w:cs="Times New Roman"/>
      <w:kern w:val="2"/>
      <w:sz w:val="16"/>
      <w:szCs w:val="16"/>
      <w:lang w:eastAsia="ar-SA"/>
    </w:rPr>
  </w:style>
  <w:style w:type="paragraph" w:styleId="afff4">
    <w:name w:val="Block Text"/>
    <w:basedOn w:val="a"/>
    <w:uiPriority w:val="99"/>
    <w:semiHidden/>
    <w:rsid w:val="00B61EBB"/>
    <w:pPr>
      <w:shd w:val="clear" w:color="auto" w:fill="FFFFFF"/>
      <w:suppressAutoHyphens w:val="0"/>
      <w:autoSpaceDE w:val="0"/>
      <w:autoSpaceDN w:val="0"/>
      <w:adjustRightInd w:val="0"/>
      <w:spacing w:after="0" w:line="360" w:lineRule="auto"/>
      <w:ind w:left="-284" w:right="-199" w:firstLine="567"/>
      <w:jc w:val="both"/>
    </w:pPr>
    <w:rPr>
      <w:rFonts w:eastAsia="Times New Roman"/>
      <w:kern w:val="0"/>
      <w:sz w:val="24"/>
      <w:szCs w:val="20"/>
      <w:lang w:eastAsia="ru-RU"/>
    </w:rPr>
  </w:style>
  <w:style w:type="paragraph" w:styleId="ad">
    <w:name w:val="Document Map"/>
    <w:basedOn w:val="a"/>
    <w:link w:val="ac"/>
    <w:uiPriority w:val="99"/>
    <w:semiHidden/>
    <w:rsid w:val="00B61EBB"/>
    <w:pPr>
      <w:shd w:val="clear" w:color="auto" w:fill="000080"/>
      <w:suppressAutoHyphens w:val="0"/>
      <w:spacing w:after="0" w:line="240" w:lineRule="auto"/>
    </w:pPr>
    <w:rPr>
      <w:rFonts w:ascii="Tahoma" w:eastAsiaTheme="minorHAnsi" w:hAnsi="Tahoma" w:cs="Tahoma"/>
      <w:kern w:val="0"/>
      <w:sz w:val="20"/>
      <w:szCs w:val="20"/>
      <w:lang w:eastAsia="en-US"/>
    </w:rPr>
  </w:style>
  <w:style w:type="character" w:customStyle="1" w:styleId="1ff3">
    <w:name w:val="Схема документа Знак1"/>
    <w:basedOn w:val="a1"/>
    <w:uiPriority w:val="99"/>
    <w:semiHidden/>
    <w:rsid w:val="00B61EBB"/>
    <w:rPr>
      <w:rFonts w:ascii="Tahoma" w:eastAsia="Calibri" w:hAnsi="Tahoma" w:cs="Tahoma"/>
      <w:kern w:val="2"/>
      <w:sz w:val="16"/>
      <w:szCs w:val="16"/>
      <w:lang w:eastAsia="ar-SA"/>
    </w:rPr>
  </w:style>
  <w:style w:type="paragraph" w:customStyle="1" w:styleId="afff5">
    <w:name w:val="Сноска"/>
    <w:basedOn w:val="a"/>
    <w:uiPriority w:val="99"/>
    <w:semiHidden/>
    <w:rsid w:val="00B61EBB"/>
    <w:pPr>
      <w:widowControl w:val="0"/>
      <w:suppressAutoHyphens w:val="0"/>
      <w:spacing w:after="0" w:line="240" w:lineRule="auto"/>
      <w:ind w:firstLine="709"/>
      <w:jc w:val="both"/>
    </w:pPr>
    <w:rPr>
      <w:rFonts w:ascii="Arial" w:eastAsia="Times New Roman" w:hAnsi="Arial"/>
      <w:kern w:val="0"/>
      <w:sz w:val="18"/>
      <w:szCs w:val="20"/>
      <w:lang w:eastAsia="ru-RU"/>
    </w:rPr>
  </w:style>
  <w:style w:type="character" w:styleId="afff6">
    <w:name w:val="annotation reference"/>
    <w:uiPriority w:val="99"/>
    <w:semiHidden/>
    <w:rsid w:val="00B61EBB"/>
    <w:rPr>
      <w:rFonts w:cs="Times New Roman"/>
      <w:sz w:val="16"/>
      <w:szCs w:val="16"/>
    </w:rPr>
  </w:style>
  <w:style w:type="table" w:styleId="1ff4">
    <w:name w:val="Table Grid 1"/>
    <w:basedOn w:val="a2"/>
    <w:uiPriority w:val="99"/>
    <w:semiHidden/>
    <w:rsid w:val="00B61E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f7">
    <w:name w:val="Table Grid"/>
    <w:aliases w:val="Table Grid Report"/>
    <w:basedOn w:val="a2"/>
    <w:uiPriority w:val="59"/>
    <w:rsid w:val="00B61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61EB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D"/>
    <w:pPr>
      <w:suppressAutoHyphens/>
    </w:pPr>
    <w:rPr>
      <w:rFonts w:ascii="Times New Roman" w:eastAsia="Calibri" w:hAnsi="Times New Roman" w:cs="Times New Roman"/>
      <w:kern w:val="2"/>
      <w:lang w:eastAsia="ar-SA"/>
    </w:rPr>
  </w:style>
  <w:style w:type="paragraph" w:styleId="10">
    <w:name w:val="heading 1"/>
    <w:basedOn w:val="a"/>
    <w:next w:val="a0"/>
    <w:link w:val="11"/>
    <w:uiPriority w:val="99"/>
    <w:qFormat/>
    <w:rsid w:val="00B61EBB"/>
    <w:pPr>
      <w:keepNext/>
      <w:numPr>
        <w:numId w:val="19"/>
      </w:numPr>
      <w:spacing w:after="480" w:line="280" w:lineRule="atLeast"/>
      <w:outlineLvl w:val="0"/>
    </w:pPr>
    <w:rPr>
      <w:rFonts w:ascii="Arial" w:eastAsia="MS Mincho" w:hAnsi="Arial" w:cs="Arial"/>
      <w:b/>
      <w:bCs/>
      <w:kern w:val="1"/>
      <w:sz w:val="32"/>
      <w:szCs w:val="28"/>
    </w:rPr>
  </w:style>
  <w:style w:type="paragraph" w:styleId="2">
    <w:name w:val="heading 2"/>
    <w:basedOn w:val="a"/>
    <w:next w:val="a0"/>
    <w:link w:val="20"/>
    <w:uiPriority w:val="99"/>
    <w:qFormat/>
    <w:rsid w:val="00B61EBB"/>
    <w:pPr>
      <w:keepNext/>
      <w:numPr>
        <w:ilvl w:val="1"/>
        <w:numId w:val="19"/>
      </w:numPr>
      <w:spacing w:before="200" w:line="280" w:lineRule="atLeast"/>
      <w:outlineLvl w:val="1"/>
    </w:pPr>
    <w:rPr>
      <w:rFonts w:ascii="Arial" w:eastAsia="MS Mincho" w:hAnsi="Arial" w:cs="Arial"/>
      <w:b/>
      <w:bCs/>
      <w:iCs/>
      <w:kern w:val="1"/>
      <w:sz w:val="28"/>
    </w:rPr>
  </w:style>
  <w:style w:type="paragraph" w:styleId="3">
    <w:name w:val="heading 3"/>
    <w:aliases w:val="Заголовок 33"/>
    <w:basedOn w:val="a"/>
    <w:next w:val="a0"/>
    <w:link w:val="30"/>
    <w:uiPriority w:val="99"/>
    <w:qFormat/>
    <w:rsid w:val="00B61EBB"/>
    <w:pPr>
      <w:keepNext/>
      <w:numPr>
        <w:ilvl w:val="2"/>
        <w:numId w:val="19"/>
      </w:numPr>
      <w:spacing w:before="200" w:line="280" w:lineRule="atLeast"/>
      <w:outlineLvl w:val="2"/>
    </w:pPr>
    <w:rPr>
      <w:rFonts w:ascii="Arial" w:eastAsia="MS Mincho" w:hAnsi="Arial" w:cs="Arial"/>
      <w:b/>
      <w:bCs/>
      <w:kern w:val="1"/>
      <w:szCs w:val="20"/>
    </w:rPr>
  </w:style>
  <w:style w:type="paragraph" w:styleId="4">
    <w:name w:val="heading 4"/>
    <w:basedOn w:val="a"/>
    <w:next w:val="a0"/>
    <w:link w:val="40"/>
    <w:uiPriority w:val="99"/>
    <w:qFormat/>
    <w:rsid w:val="00B61EBB"/>
    <w:pPr>
      <w:keepNext/>
      <w:numPr>
        <w:ilvl w:val="3"/>
        <w:numId w:val="19"/>
      </w:numPr>
      <w:spacing w:before="200" w:line="280" w:lineRule="atLeast"/>
      <w:outlineLvl w:val="3"/>
    </w:pPr>
    <w:rPr>
      <w:rFonts w:ascii="Arial" w:eastAsia="MS Mincho" w:hAnsi="Arial" w:cs="Arial"/>
      <w:bCs/>
      <w:kern w:val="1"/>
    </w:rPr>
  </w:style>
  <w:style w:type="paragraph" w:styleId="5">
    <w:name w:val="heading 5"/>
    <w:basedOn w:val="a"/>
    <w:next w:val="a0"/>
    <w:link w:val="50"/>
    <w:uiPriority w:val="99"/>
    <w:qFormat/>
    <w:rsid w:val="00B61EBB"/>
    <w:pPr>
      <w:keepNext/>
      <w:numPr>
        <w:ilvl w:val="4"/>
        <w:numId w:val="19"/>
      </w:numPr>
      <w:spacing w:before="200" w:line="260" w:lineRule="atLeast"/>
      <w:ind w:left="0" w:hanging="227"/>
      <w:outlineLvl w:val="4"/>
    </w:pPr>
    <w:rPr>
      <w:rFonts w:ascii="Arial" w:eastAsia="MS Mincho" w:hAnsi="Arial" w:cs="Arial"/>
      <w:b/>
      <w:bCs/>
      <w:iCs/>
      <w:kern w:val="1"/>
      <w:sz w:val="20"/>
    </w:rPr>
  </w:style>
  <w:style w:type="paragraph" w:styleId="6">
    <w:name w:val="heading 6"/>
    <w:basedOn w:val="a"/>
    <w:next w:val="a0"/>
    <w:link w:val="60"/>
    <w:uiPriority w:val="99"/>
    <w:qFormat/>
    <w:rsid w:val="00B61EBB"/>
    <w:pPr>
      <w:numPr>
        <w:ilvl w:val="5"/>
        <w:numId w:val="19"/>
      </w:numPr>
      <w:spacing w:before="240" w:after="60" w:line="260" w:lineRule="atLeast"/>
      <w:jc w:val="both"/>
      <w:outlineLvl w:val="5"/>
    </w:pPr>
    <w:rPr>
      <w:rFonts w:eastAsia="Times New Roman"/>
      <w:b/>
      <w:bCs/>
      <w:kern w:val="1"/>
    </w:rPr>
  </w:style>
  <w:style w:type="paragraph" w:styleId="7">
    <w:name w:val="heading 7"/>
    <w:basedOn w:val="a"/>
    <w:next w:val="a0"/>
    <w:link w:val="70"/>
    <w:uiPriority w:val="99"/>
    <w:qFormat/>
    <w:rsid w:val="00B61EBB"/>
    <w:pPr>
      <w:keepNext/>
      <w:spacing w:after="0" w:line="240" w:lineRule="auto"/>
      <w:ind w:left="5040" w:hanging="360"/>
      <w:jc w:val="both"/>
      <w:outlineLvl w:val="6"/>
    </w:pPr>
    <w:rPr>
      <w:rFonts w:eastAsia="Times New Roman"/>
      <w:kern w:val="1"/>
      <w:sz w:val="28"/>
      <w:szCs w:val="24"/>
    </w:rPr>
  </w:style>
  <w:style w:type="paragraph" w:styleId="8">
    <w:name w:val="heading 8"/>
    <w:basedOn w:val="a"/>
    <w:next w:val="a0"/>
    <w:link w:val="80"/>
    <w:uiPriority w:val="99"/>
    <w:qFormat/>
    <w:rsid w:val="00B61EBB"/>
    <w:pPr>
      <w:numPr>
        <w:ilvl w:val="7"/>
        <w:numId w:val="19"/>
      </w:numPr>
      <w:spacing w:before="240" w:after="60" w:line="260" w:lineRule="atLeast"/>
      <w:jc w:val="both"/>
      <w:outlineLvl w:val="7"/>
    </w:pPr>
    <w:rPr>
      <w:rFonts w:eastAsia="Times New Roman"/>
      <w:i/>
      <w:iCs/>
      <w:kern w:val="1"/>
      <w:sz w:val="23"/>
    </w:rPr>
  </w:style>
  <w:style w:type="paragraph" w:styleId="9">
    <w:name w:val="heading 9"/>
    <w:basedOn w:val="a"/>
    <w:next w:val="a0"/>
    <w:link w:val="90"/>
    <w:uiPriority w:val="99"/>
    <w:qFormat/>
    <w:rsid w:val="00B61EBB"/>
    <w:pPr>
      <w:numPr>
        <w:ilvl w:val="8"/>
        <w:numId w:val="19"/>
      </w:numPr>
      <w:spacing w:before="240" w:after="60" w:line="260" w:lineRule="atLeast"/>
      <w:jc w:val="both"/>
      <w:outlineLvl w:val="8"/>
    </w:pPr>
    <w:rPr>
      <w:rFonts w:ascii="Arial" w:eastAsia="Times New Roman" w:hAnsi="Arial" w:cs="Arial"/>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3C4F5D"/>
    <w:pPr>
      <w:widowControl w:val="0"/>
      <w:suppressAutoHyphens/>
      <w:spacing w:after="0" w:line="100" w:lineRule="atLeast"/>
    </w:pPr>
    <w:rPr>
      <w:rFonts w:ascii="Arial" w:eastAsia="Times New Roman" w:hAnsi="Arial" w:cs="Arial"/>
      <w:kern w:val="2"/>
      <w:sz w:val="20"/>
      <w:szCs w:val="20"/>
      <w:lang w:eastAsia="ar-SA"/>
    </w:rPr>
  </w:style>
  <w:style w:type="paragraph" w:styleId="a4">
    <w:name w:val="List Paragraph"/>
    <w:basedOn w:val="a"/>
    <w:uiPriority w:val="34"/>
    <w:qFormat/>
    <w:rsid w:val="0088736D"/>
    <w:pPr>
      <w:suppressAutoHyphens w:val="0"/>
      <w:spacing w:after="0" w:line="240" w:lineRule="auto"/>
      <w:ind w:left="720"/>
      <w:contextualSpacing/>
    </w:pPr>
    <w:rPr>
      <w:rFonts w:eastAsia="Times New Roman"/>
      <w:kern w:val="0"/>
      <w:sz w:val="24"/>
      <w:szCs w:val="24"/>
      <w:lang w:eastAsia="ru-RU"/>
    </w:rPr>
  </w:style>
  <w:style w:type="paragraph" w:styleId="a5">
    <w:name w:val="Balloon Text"/>
    <w:basedOn w:val="a"/>
    <w:link w:val="a6"/>
    <w:uiPriority w:val="99"/>
    <w:unhideWhenUsed/>
    <w:rsid w:val="00862E27"/>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862E27"/>
    <w:rPr>
      <w:rFonts w:ascii="Tahoma" w:eastAsia="Calibri" w:hAnsi="Tahoma" w:cs="Tahoma"/>
      <w:kern w:val="2"/>
      <w:sz w:val="16"/>
      <w:szCs w:val="16"/>
      <w:lang w:eastAsia="ar-SA"/>
    </w:rPr>
  </w:style>
  <w:style w:type="paragraph" w:styleId="a0">
    <w:name w:val="Body Text"/>
    <w:basedOn w:val="a"/>
    <w:link w:val="a7"/>
    <w:uiPriority w:val="99"/>
    <w:rsid w:val="00EF7242"/>
    <w:pPr>
      <w:widowControl w:val="0"/>
      <w:spacing w:line="280" w:lineRule="atLeast"/>
      <w:jc w:val="both"/>
    </w:pPr>
    <w:rPr>
      <w:rFonts w:ascii="Arial" w:eastAsia="Times New Roman" w:hAnsi="Arial" w:cs="Arial"/>
      <w:kern w:val="1"/>
      <w:szCs w:val="24"/>
    </w:rPr>
  </w:style>
  <w:style w:type="character" w:customStyle="1" w:styleId="a7">
    <w:name w:val="Основной текст Знак"/>
    <w:basedOn w:val="a1"/>
    <w:link w:val="a0"/>
    <w:uiPriority w:val="99"/>
    <w:rsid w:val="00EF7242"/>
    <w:rPr>
      <w:rFonts w:ascii="Arial" w:eastAsia="Times New Roman" w:hAnsi="Arial" w:cs="Arial"/>
      <w:kern w:val="1"/>
      <w:szCs w:val="24"/>
      <w:lang w:eastAsia="ar-SA"/>
    </w:rPr>
  </w:style>
  <w:style w:type="character" w:customStyle="1" w:styleId="11">
    <w:name w:val="Заголовок 1 Знак"/>
    <w:basedOn w:val="a1"/>
    <w:link w:val="10"/>
    <w:uiPriority w:val="99"/>
    <w:rsid w:val="00B61EBB"/>
    <w:rPr>
      <w:rFonts w:ascii="Arial" w:eastAsia="MS Mincho" w:hAnsi="Arial" w:cs="Arial"/>
      <w:b/>
      <w:bCs/>
      <w:kern w:val="1"/>
      <w:sz w:val="32"/>
      <w:szCs w:val="28"/>
      <w:lang w:eastAsia="ar-SA"/>
    </w:rPr>
  </w:style>
  <w:style w:type="character" w:customStyle="1" w:styleId="20">
    <w:name w:val="Заголовок 2 Знак"/>
    <w:basedOn w:val="a1"/>
    <w:link w:val="2"/>
    <w:uiPriority w:val="99"/>
    <w:rsid w:val="00B61EBB"/>
    <w:rPr>
      <w:rFonts w:ascii="Arial" w:eastAsia="MS Mincho" w:hAnsi="Arial" w:cs="Arial"/>
      <w:b/>
      <w:bCs/>
      <w:iCs/>
      <w:kern w:val="1"/>
      <w:sz w:val="28"/>
      <w:lang w:eastAsia="ar-SA"/>
    </w:rPr>
  </w:style>
  <w:style w:type="character" w:customStyle="1" w:styleId="30">
    <w:name w:val="Заголовок 3 Знак"/>
    <w:aliases w:val="Заголовок 33 Знак"/>
    <w:basedOn w:val="a1"/>
    <w:link w:val="3"/>
    <w:uiPriority w:val="99"/>
    <w:rsid w:val="00B61EBB"/>
    <w:rPr>
      <w:rFonts w:ascii="Arial" w:eastAsia="MS Mincho" w:hAnsi="Arial" w:cs="Arial"/>
      <w:b/>
      <w:bCs/>
      <w:kern w:val="1"/>
      <w:szCs w:val="20"/>
      <w:lang w:eastAsia="ar-SA"/>
    </w:rPr>
  </w:style>
  <w:style w:type="character" w:customStyle="1" w:styleId="40">
    <w:name w:val="Заголовок 4 Знак"/>
    <w:basedOn w:val="a1"/>
    <w:link w:val="4"/>
    <w:uiPriority w:val="99"/>
    <w:rsid w:val="00B61EBB"/>
    <w:rPr>
      <w:rFonts w:ascii="Arial" w:eastAsia="MS Mincho" w:hAnsi="Arial" w:cs="Arial"/>
      <w:bCs/>
      <w:kern w:val="1"/>
      <w:lang w:eastAsia="ar-SA"/>
    </w:rPr>
  </w:style>
  <w:style w:type="character" w:customStyle="1" w:styleId="50">
    <w:name w:val="Заголовок 5 Знак"/>
    <w:basedOn w:val="a1"/>
    <w:link w:val="5"/>
    <w:uiPriority w:val="99"/>
    <w:rsid w:val="00B61EBB"/>
    <w:rPr>
      <w:rFonts w:ascii="Arial" w:eastAsia="MS Mincho" w:hAnsi="Arial" w:cs="Arial"/>
      <w:b/>
      <w:bCs/>
      <w:iCs/>
      <w:kern w:val="1"/>
      <w:sz w:val="20"/>
      <w:lang w:eastAsia="ar-SA"/>
    </w:rPr>
  </w:style>
  <w:style w:type="character" w:customStyle="1" w:styleId="60">
    <w:name w:val="Заголовок 6 Знак"/>
    <w:basedOn w:val="a1"/>
    <w:link w:val="6"/>
    <w:uiPriority w:val="99"/>
    <w:rsid w:val="00B61EBB"/>
    <w:rPr>
      <w:rFonts w:ascii="Times New Roman" w:eastAsia="Times New Roman" w:hAnsi="Times New Roman" w:cs="Times New Roman"/>
      <w:b/>
      <w:bCs/>
      <w:kern w:val="1"/>
      <w:lang w:eastAsia="ar-SA"/>
    </w:rPr>
  </w:style>
  <w:style w:type="character" w:customStyle="1" w:styleId="70">
    <w:name w:val="Заголовок 7 Знак"/>
    <w:basedOn w:val="a1"/>
    <w:link w:val="7"/>
    <w:uiPriority w:val="99"/>
    <w:rsid w:val="00B61EBB"/>
    <w:rPr>
      <w:rFonts w:ascii="Times New Roman" w:eastAsia="Times New Roman" w:hAnsi="Times New Roman" w:cs="Times New Roman"/>
      <w:kern w:val="1"/>
      <w:sz w:val="28"/>
      <w:szCs w:val="24"/>
      <w:lang w:eastAsia="ar-SA"/>
    </w:rPr>
  </w:style>
  <w:style w:type="character" w:customStyle="1" w:styleId="80">
    <w:name w:val="Заголовок 8 Знак"/>
    <w:basedOn w:val="a1"/>
    <w:link w:val="8"/>
    <w:uiPriority w:val="99"/>
    <w:rsid w:val="00B61EBB"/>
    <w:rPr>
      <w:rFonts w:ascii="Times New Roman" w:eastAsia="Times New Roman" w:hAnsi="Times New Roman" w:cs="Times New Roman"/>
      <w:i/>
      <w:iCs/>
      <w:kern w:val="1"/>
      <w:sz w:val="23"/>
      <w:lang w:eastAsia="ar-SA"/>
    </w:rPr>
  </w:style>
  <w:style w:type="character" w:customStyle="1" w:styleId="90">
    <w:name w:val="Заголовок 9 Знак"/>
    <w:basedOn w:val="a1"/>
    <w:link w:val="9"/>
    <w:uiPriority w:val="99"/>
    <w:rsid w:val="00B61EBB"/>
    <w:rPr>
      <w:rFonts w:ascii="Arial" w:eastAsia="Times New Roman" w:hAnsi="Arial" w:cs="Arial"/>
      <w:kern w:val="1"/>
      <w:lang w:eastAsia="ar-SA"/>
    </w:rPr>
  </w:style>
  <w:style w:type="numbering" w:customStyle="1" w:styleId="12">
    <w:name w:val="Нет списка1"/>
    <w:next w:val="a3"/>
    <w:uiPriority w:val="99"/>
    <w:semiHidden/>
    <w:unhideWhenUsed/>
    <w:rsid w:val="00B61EBB"/>
  </w:style>
  <w:style w:type="character" w:customStyle="1" w:styleId="WW8Num1z0">
    <w:name w:val="WW8Num1z0"/>
    <w:rsid w:val="00B61EBB"/>
    <w:rPr>
      <w:rFonts w:cs="Times New Roman"/>
    </w:rPr>
  </w:style>
  <w:style w:type="character" w:customStyle="1" w:styleId="WW8Num2z0">
    <w:name w:val="WW8Num2z0"/>
    <w:rsid w:val="00B61EBB"/>
    <w:rPr>
      <w:rFonts w:ascii="Wingdings" w:hAnsi="Wingdings" w:cs="Wingdings"/>
      <w:color w:val="00000A"/>
      <w:sz w:val="28"/>
    </w:rPr>
  </w:style>
  <w:style w:type="character" w:customStyle="1" w:styleId="WW8Num2z1">
    <w:name w:val="WW8Num2z1"/>
    <w:rsid w:val="00B61EBB"/>
    <w:rPr>
      <w:rFonts w:ascii="Wingdings" w:hAnsi="Wingdings" w:cs="Wingdings"/>
    </w:rPr>
  </w:style>
  <w:style w:type="character" w:customStyle="1" w:styleId="WW8Num2z2">
    <w:name w:val="WW8Num2z2"/>
    <w:rsid w:val="00B61EBB"/>
    <w:rPr>
      <w:rFonts w:ascii="Times New Roman" w:hAnsi="Times New Roman" w:cs="Times New Roman"/>
    </w:rPr>
  </w:style>
  <w:style w:type="character" w:customStyle="1" w:styleId="WW8Num2z3">
    <w:name w:val="WW8Num2z3"/>
    <w:rsid w:val="00B61EBB"/>
    <w:rPr>
      <w:rFonts w:ascii="Wingdings 3" w:hAnsi="Wingdings 3" w:cs="Wingdings 3"/>
    </w:rPr>
  </w:style>
  <w:style w:type="character" w:customStyle="1" w:styleId="WW8Num3z0">
    <w:name w:val="WW8Num3z0"/>
    <w:rsid w:val="00B61EBB"/>
    <w:rPr>
      <w:rFonts w:cs="Times New Roman"/>
    </w:rPr>
  </w:style>
  <w:style w:type="character" w:customStyle="1" w:styleId="WW8Num4z0">
    <w:name w:val="WW8Num4z0"/>
    <w:rsid w:val="00B61EBB"/>
    <w:rPr>
      <w:rFonts w:cs="Times New Roman"/>
    </w:rPr>
  </w:style>
  <w:style w:type="character" w:customStyle="1" w:styleId="WW8Num5z0">
    <w:name w:val="WW8Num5z0"/>
    <w:rsid w:val="00B61EBB"/>
    <w:rPr>
      <w:rFonts w:cs="Times New Roman"/>
    </w:rPr>
  </w:style>
  <w:style w:type="character" w:customStyle="1" w:styleId="WW8Num6z0">
    <w:name w:val="WW8Num6z0"/>
    <w:rsid w:val="00B61EBB"/>
    <w:rPr>
      <w:rFonts w:cs="Times New Roman"/>
    </w:rPr>
  </w:style>
  <w:style w:type="character" w:customStyle="1" w:styleId="WW8Num7z0">
    <w:name w:val="WW8Num7z0"/>
    <w:rsid w:val="00B61EBB"/>
    <w:rPr>
      <w:rFonts w:cs="Times New Roman"/>
    </w:rPr>
  </w:style>
  <w:style w:type="character" w:customStyle="1" w:styleId="WW8Num8z0">
    <w:name w:val="WW8Num8z0"/>
    <w:rsid w:val="00B61EBB"/>
    <w:rPr>
      <w:rFonts w:ascii="Courier New" w:hAnsi="Courier New" w:cs="Courier New"/>
    </w:rPr>
  </w:style>
  <w:style w:type="character" w:customStyle="1" w:styleId="WW8Num9z0">
    <w:name w:val="WW8Num9z0"/>
    <w:rsid w:val="00B61EBB"/>
    <w:rPr>
      <w:rFonts w:cs="Times New Roman"/>
    </w:rPr>
  </w:style>
  <w:style w:type="character" w:customStyle="1" w:styleId="WW8Num10z0">
    <w:name w:val="WW8Num10z0"/>
    <w:rsid w:val="00B61EBB"/>
    <w:rPr>
      <w:rFonts w:cs="Times New Roman"/>
    </w:rPr>
  </w:style>
  <w:style w:type="character" w:customStyle="1" w:styleId="WW8Num11z0">
    <w:name w:val="WW8Num11z0"/>
    <w:rsid w:val="00B61EBB"/>
    <w:rPr>
      <w:rFonts w:cs="Times New Roman"/>
    </w:rPr>
  </w:style>
  <w:style w:type="character" w:customStyle="1" w:styleId="WW8Num12z0">
    <w:name w:val="WW8Num12z0"/>
    <w:rsid w:val="00B61EBB"/>
    <w:rPr>
      <w:rFonts w:cs="Times New Roman"/>
    </w:rPr>
  </w:style>
  <w:style w:type="character" w:customStyle="1" w:styleId="WW8Num14z0">
    <w:name w:val="WW8Num14z0"/>
    <w:rsid w:val="00B61EBB"/>
    <w:rPr>
      <w:rFonts w:cs="Times New Roman"/>
    </w:rPr>
  </w:style>
  <w:style w:type="character" w:customStyle="1" w:styleId="WW8Num17z0">
    <w:name w:val="WW8Num17z0"/>
    <w:rsid w:val="00B61EBB"/>
    <w:rPr>
      <w:rFonts w:cs="Times New Roman"/>
    </w:rPr>
  </w:style>
  <w:style w:type="character" w:customStyle="1" w:styleId="WW8Num8z1">
    <w:name w:val="WW8Num8z1"/>
    <w:rsid w:val="00B61EBB"/>
    <w:rPr>
      <w:rFonts w:cs="Times New Roman"/>
    </w:rPr>
  </w:style>
  <w:style w:type="character" w:customStyle="1" w:styleId="WW8Num13z0">
    <w:name w:val="WW8Num13z0"/>
    <w:rsid w:val="00B61EBB"/>
    <w:rPr>
      <w:rFonts w:cs="Times New Roman"/>
    </w:rPr>
  </w:style>
  <w:style w:type="character" w:customStyle="1" w:styleId="WW8Num15z0">
    <w:name w:val="WW8Num15z0"/>
    <w:rsid w:val="00B61EBB"/>
    <w:rPr>
      <w:rFonts w:cs="Times New Roman"/>
    </w:rPr>
  </w:style>
  <w:style w:type="character" w:customStyle="1" w:styleId="WW8Num16z0">
    <w:name w:val="WW8Num16z0"/>
    <w:rsid w:val="00B61EBB"/>
    <w:rPr>
      <w:rFonts w:cs="Times New Roman"/>
    </w:rPr>
  </w:style>
  <w:style w:type="character" w:customStyle="1" w:styleId="WW8Num18z0">
    <w:name w:val="WW8Num18z0"/>
    <w:rsid w:val="00B61EBB"/>
    <w:rPr>
      <w:rFonts w:cs="Times New Roman"/>
    </w:rPr>
  </w:style>
  <w:style w:type="character" w:customStyle="1" w:styleId="WW8Num19z0">
    <w:name w:val="WW8Num19z0"/>
    <w:rsid w:val="00B61EBB"/>
    <w:rPr>
      <w:rFonts w:cs="Times New Roman"/>
    </w:rPr>
  </w:style>
  <w:style w:type="character" w:customStyle="1" w:styleId="WW8Num21z0">
    <w:name w:val="WW8Num21z0"/>
    <w:rsid w:val="00B61EBB"/>
    <w:rPr>
      <w:rFonts w:ascii="Courier New" w:hAnsi="Courier New" w:cs="Courier New"/>
    </w:rPr>
  </w:style>
  <w:style w:type="character" w:customStyle="1" w:styleId="WW8Num21z1">
    <w:name w:val="WW8Num21z1"/>
    <w:rsid w:val="00B61EBB"/>
    <w:rPr>
      <w:rFonts w:cs="Times New Roman"/>
    </w:rPr>
  </w:style>
  <w:style w:type="character" w:customStyle="1" w:styleId="WW8Num22z0">
    <w:name w:val="WW8Num22z0"/>
    <w:rsid w:val="00B61EBB"/>
    <w:rPr>
      <w:rFonts w:ascii="Symbol" w:hAnsi="Symbol" w:cs="Symbol"/>
    </w:rPr>
  </w:style>
  <w:style w:type="character" w:customStyle="1" w:styleId="WW8Num22z1">
    <w:name w:val="WW8Num22z1"/>
    <w:rsid w:val="00B61EBB"/>
    <w:rPr>
      <w:rFonts w:ascii="Courier New" w:hAnsi="Courier New" w:cs="Courier New"/>
    </w:rPr>
  </w:style>
  <w:style w:type="character" w:customStyle="1" w:styleId="WW8Num22z2">
    <w:name w:val="WW8Num22z2"/>
    <w:rsid w:val="00B61EBB"/>
    <w:rPr>
      <w:rFonts w:ascii="Wingdings" w:hAnsi="Wingdings" w:cs="Wingdings"/>
    </w:rPr>
  </w:style>
  <w:style w:type="character" w:customStyle="1" w:styleId="WW8Num24z0">
    <w:name w:val="WW8Num24z0"/>
    <w:rsid w:val="00B61EBB"/>
    <w:rPr>
      <w:rFonts w:ascii="Times New Roman" w:hAnsi="Times New Roman" w:cs="Times New Roman"/>
      <w:b/>
      <w:sz w:val="24"/>
    </w:rPr>
  </w:style>
  <w:style w:type="character" w:customStyle="1" w:styleId="WW8Num24z1">
    <w:name w:val="WW8Num24z1"/>
    <w:rsid w:val="00B61EBB"/>
    <w:rPr>
      <w:rFonts w:cs="Times New Roman"/>
    </w:rPr>
  </w:style>
  <w:style w:type="character" w:customStyle="1" w:styleId="WW8Num26z0">
    <w:name w:val="WW8Num26z0"/>
    <w:rsid w:val="00B61EBB"/>
    <w:rPr>
      <w:rFonts w:ascii="Symbol" w:hAnsi="Symbol" w:cs="Symbol"/>
    </w:rPr>
  </w:style>
  <w:style w:type="character" w:customStyle="1" w:styleId="WW8Num26z1">
    <w:name w:val="WW8Num26z1"/>
    <w:rsid w:val="00B61EBB"/>
    <w:rPr>
      <w:rFonts w:ascii="Courier New" w:hAnsi="Courier New" w:cs="Courier New"/>
    </w:rPr>
  </w:style>
  <w:style w:type="character" w:customStyle="1" w:styleId="WW8Num26z2">
    <w:name w:val="WW8Num26z2"/>
    <w:rsid w:val="00B61EBB"/>
    <w:rPr>
      <w:rFonts w:ascii="Wingdings" w:hAnsi="Wingdings" w:cs="Wingdings"/>
    </w:rPr>
  </w:style>
  <w:style w:type="character" w:customStyle="1" w:styleId="13">
    <w:name w:val="Основной шрифт абзаца1"/>
    <w:rsid w:val="00B61EBB"/>
  </w:style>
  <w:style w:type="character" w:customStyle="1" w:styleId="21">
    <w:name w:val="Основной шрифт абзаца2"/>
    <w:rsid w:val="00B61EBB"/>
  </w:style>
  <w:style w:type="character" w:customStyle="1" w:styleId="Heading1Char">
    <w:name w:val="Heading 1 Char"/>
    <w:rsid w:val="00B61EBB"/>
    <w:rPr>
      <w:rFonts w:ascii="Arial" w:eastAsia="MS Mincho" w:hAnsi="Arial" w:cs="Arial"/>
      <w:b/>
      <w:bCs/>
      <w:kern w:val="1"/>
      <w:sz w:val="28"/>
      <w:szCs w:val="28"/>
    </w:rPr>
  </w:style>
  <w:style w:type="character" w:customStyle="1" w:styleId="Heading2Char">
    <w:name w:val="Heading 2 Char"/>
    <w:rsid w:val="00B61EBB"/>
    <w:rPr>
      <w:rFonts w:ascii="Arial" w:eastAsia="MS Mincho" w:hAnsi="Arial" w:cs="Arial"/>
      <w:b/>
      <w:bCs/>
      <w:iCs/>
      <w:sz w:val="28"/>
    </w:rPr>
  </w:style>
  <w:style w:type="character" w:customStyle="1" w:styleId="Heading3Char">
    <w:name w:val="Heading 3 Char"/>
    <w:rsid w:val="00B61EBB"/>
    <w:rPr>
      <w:rFonts w:ascii="Arial" w:eastAsia="MS Mincho" w:hAnsi="Arial" w:cs="Arial"/>
      <w:b/>
      <w:bCs/>
      <w:sz w:val="20"/>
      <w:szCs w:val="20"/>
    </w:rPr>
  </w:style>
  <w:style w:type="character" w:customStyle="1" w:styleId="Heading4Char">
    <w:name w:val="Heading 4 Char"/>
    <w:rsid w:val="00B61EBB"/>
    <w:rPr>
      <w:rFonts w:ascii="Arial" w:eastAsia="MS Mincho" w:hAnsi="Arial" w:cs="Arial"/>
      <w:bCs/>
    </w:rPr>
  </w:style>
  <w:style w:type="character" w:customStyle="1" w:styleId="Heading5Char">
    <w:name w:val="Heading 5 Char"/>
    <w:rsid w:val="00B61EBB"/>
    <w:rPr>
      <w:rFonts w:ascii="Arial" w:eastAsia="MS Mincho" w:hAnsi="Arial" w:cs="Arial"/>
      <w:b/>
      <w:bCs/>
      <w:iCs/>
      <w:sz w:val="20"/>
    </w:rPr>
  </w:style>
  <w:style w:type="character" w:customStyle="1" w:styleId="Heading6Char">
    <w:name w:val="Heading 6 Char"/>
    <w:rsid w:val="00B61EBB"/>
    <w:rPr>
      <w:rFonts w:ascii="Times New Roman" w:hAnsi="Times New Roman" w:cs="Times New Roman"/>
      <w:b/>
      <w:bCs/>
    </w:rPr>
  </w:style>
  <w:style w:type="character" w:customStyle="1" w:styleId="Heading7Char">
    <w:name w:val="Heading 7 Char"/>
    <w:rsid w:val="00B61EBB"/>
    <w:rPr>
      <w:rFonts w:ascii="Times New Roman" w:hAnsi="Times New Roman" w:cs="Times New Roman"/>
      <w:sz w:val="24"/>
      <w:szCs w:val="24"/>
    </w:rPr>
  </w:style>
  <w:style w:type="character" w:customStyle="1" w:styleId="Heading8Char">
    <w:name w:val="Heading 8 Char"/>
    <w:rsid w:val="00B61EBB"/>
    <w:rPr>
      <w:rFonts w:ascii="Times New Roman" w:hAnsi="Times New Roman" w:cs="Times New Roman"/>
      <w:i/>
      <w:iCs/>
      <w:sz w:val="23"/>
    </w:rPr>
  </w:style>
  <w:style w:type="character" w:customStyle="1" w:styleId="Heading9Char">
    <w:name w:val="Heading 9 Char"/>
    <w:rsid w:val="00B61EBB"/>
    <w:rPr>
      <w:rFonts w:ascii="Arial" w:hAnsi="Arial" w:cs="Arial"/>
    </w:rPr>
  </w:style>
  <w:style w:type="character" w:styleId="a8">
    <w:name w:val="Hyperlink"/>
    <w:uiPriority w:val="99"/>
    <w:rsid w:val="00B61EBB"/>
    <w:rPr>
      <w:rFonts w:cs="Times New Roman"/>
      <w:color w:val="0000FF"/>
      <w:u w:val="single"/>
    </w:rPr>
  </w:style>
  <w:style w:type="character" w:customStyle="1" w:styleId="14">
    <w:name w:val="Просмотренная гиперссылка1"/>
    <w:rsid w:val="00B61EBB"/>
    <w:rPr>
      <w:rFonts w:cs="Times New Roman"/>
      <w:color w:val="800080"/>
      <w:u w:val="single"/>
    </w:rPr>
  </w:style>
  <w:style w:type="character" w:customStyle="1" w:styleId="BodyTextChar">
    <w:name w:val="Body Text Char"/>
    <w:rsid w:val="00B61EBB"/>
    <w:rPr>
      <w:rFonts w:ascii="Arial" w:hAnsi="Arial" w:cs="Arial"/>
      <w:sz w:val="24"/>
      <w:szCs w:val="24"/>
    </w:rPr>
  </w:style>
  <w:style w:type="character" w:customStyle="1" w:styleId="31">
    <w:name w:val="Заголовок 3 Знак1"/>
    <w:aliases w:val="Заголовок 33 Знак1"/>
    <w:uiPriority w:val="99"/>
    <w:rsid w:val="00B61EBB"/>
    <w:rPr>
      <w:rFonts w:ascii="Cambria" w:hAnsi="Cambria" w:cs="Times New Roman"/>
      <w:b/>
      <w:bCs/>
      <w:color w:val="4F81BD"/>
      <w:sz w:val="24"/>
      <w:szCs w:val="24"/>
    </w:rPr>
  </w:style>
  <w:style w:type="character" w:customStyle="1" w:styleId="FootnoteTextChar">
    <w:name w:val="Footnote Text Char"/>
    <w:rsid w:val="00B61EBB"/>
    <w:rPr>
      <w:rFonts w:ascii="Times New Roman" w:hAnsi="Times New Roman" w:cs="Times New Roman"/>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rsid w:val="00B61EBB"/>
    <w:rPr>
      <w:rFonts w:ascii="Times New Roman" w:hAnsi="Times New Roman" w:cs="Times New Roman"/>
      <w:sz w:val="20"/>
      <w:szCs w:val="20"/>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uiPriority w:val="99"/>
    <w:rsid w:val="00B61EBB"/>
    <w:rPr>
      <w:rFonts w:ascii="Times New Roman" w:hAnsi="Times New Roman" w:cs="Times New Roman"/>
      <w:sz w:val="20"/>
      <w:szCs w:val="20"/>
    </w:rPr>
  </w:style>
  <w:style w:type="character" w:customStyle="1" w:styleId="a9">
    <w:name w:val="Текст примечания Знак"/>
    <w:uiPriority w:val="99"/>
    <w:rsid w:val="00B61EBB"/>
    <w:rPr>
      <w:rFonts w:ascii="Times New Roman" w:hAnsi="Times New Roman" w:cs="Times New Roman"/>
      <w:sz w:val="20"/>
      <w:szCs w:val="20"/>
    </w:rPr>
  </w:style>
  <w:style w:type="character" w:customStyle="1" w:styleId="HeaderChar">
    <w:name w:val="Header Char"/>
    <w:rsid w:val="00B61EBB"/>
    <w:rPr>
      <w:rFonts w:ascii="Times New Roman" w:hAnsi="Times New Roman" w:cs="Times New Roman"/>
      <w:sz w:val="24"/>
      <w:szCs w:val="24"/>
    </w:rPr>
  </w:style>
  <w:style w:type="character" w:customStyle="1" w:styleId="HeaderChar1">
    <w:name w:val="Header Char1"/>
    <w:aliases w:val="ВерхКолонтитул Char1"/>
    <w:uiPriority w:val="99"/>
    <w:rsid w:val="00B61EBB"/>
    <w:rPr>
      <w:rFonts w:ascii="Times New Roman" w:hAnsi="Times New Roman" w:cs="Times New Roman"/>
      <w:sz w:val="24"/>
      <w:szCs w:val="24"/>
    </w:rPr>
  </w:style>
  <w:style w:type="character" w:customStyle="1" w:styleId="16">
    <w:name w:val="Верхний колонтитул Знак1"/>
    <w:aliases w:val="ВерхКолонтитул Знак1"/>
    <w:uiPriority w:val="99"/>
    <w:rsid w:val="00B61EBB"/>
    <w:rPr>
      <w:rFonts w:ascii="Times New Roman" w:hAnsi="Times New Roman" w:cs="Times New Roman"/>
      <w:sz w:val="24"/>
      <w:szCs w:val="24"/>
    </w:rPr>
  </w:style>
  <w:style w:type="character" w:customStyle="1" w:styleId="FooterChar">
    <w:name w:val="Footer Char"/>
    <w:rsid w:val="00B61EBB"/>
    <w:rPr>
      <w:rFonts w:ascii="Times New Roman" w:hAnsi="Times New Roman" w:cs="Times New Roman"/>
      <w:sz w:val="24"/>
      <w:szCs w:val="24"/>
    </w:rPr>
  </w:style>
  <w:style w:type="character" w:customStyle="1" w:styleId="TitleChar">
    <w:name w:val="Title Char"/>
    <w:rsid w:val="00B61EBB"/>
    <w:rPr>
      <w:rFonts w:ascii="Arial" w:hAnsi="Arial" w:cs="Times New Roman"/>
      <w:b/>
      <w:sz w:val="20"/>
      <w:szCs w:val="20"/>
    </w:rPr>
  </w:style>
  <w:style w:type="character" w:customStyle="1" w:styleId="BodyTextIndentChar">
    <w:name w:val="Body Text Indent Char"/>
    <w:rsid w:val="00B61EBB"/>
    <w:rPr>
      <w:rFonts w:ascii="Times New Roman" w:hAnsi="Times New Roman" w:cs="Times New Roman"/>
      <w:sz w:val="23"/>
    </w:rPr>
  </w:style>
  <w:style w:type="character" w:customStyle="1" w:styleId="aa">
    <w:name w:val="Шапка Знак"/>
    <w:link w:val="ab"/>
    <w:uiPriority w:val="99"/>
    <w:semiHidden/>
    <w:rsid w:val="00B61EBB"/>
    <w:rPr>
      <w:rFonts w:ascii="Arial" w:hAnsi="Arial" w:cs="Times New Roman"/>
      <w:i/>
      <w:sz w:val="20"/>
      <w:szCs w:val="20"/>
    </w:rPr>
  </w:style>
  <w:style w:type="character" w:customStyle="1" w:styleId="SubtitleChar">
    <w:name w:val="Subtitle Char"/>
    <w:rsid w:val="00B61EBB"/>
    <w:rPr>
      <w:rFonts w:ascii="Times New Roman" w:hAnsi="Times New Roman" w:cs="Times New Roman"/>
      <w:b/>
      <w:sz w:val="20"/>
      <w:szCs w:val="20"/>
    </w:rPr>
  </w:style>
  <w:style w:type="character" w:customStyle="1" w:styleId="22">
    <w:name w:val="Основной текст 2 Знак"/>
    <w:link w:val="23"/>
    <w:uiPriority w:val="99"/>
    <w:semiHidden/>
    <w:rsid w:val="00B61EBB"/>
    <w:rPr>
      <w:rFonts w:ascii="Times New Roman" w:hAnsi="Times New Roman" w:cs="Times New Roman"/>
      <w:b/>
      <w:bCs/>
      <w:sz w:val="20"/>
      <w:szCs w:val="20"/>
    </w:rPr>
  </w:style>
  <w:style w:type="character" w:customStyle="1" w:styleId="32">
    <w:name w:val="Основной текст 3 Знак"/>
    <w:link w:val="33"/>
    <w:uiPriority w:val="99"/>
    <w:semiHidden/>
    <w:rsid w:val="00B61EBB"/>
    <w:rPr>
      <w:rFonts w:ascii="Times New Roman" w:hAnsi="Times New Roman" w:cs="Times New Roman"/>
      <w:sz w:val="20"/>
      <w:szCs w:val="20"/>
    </w:rPr>
  </w:style>
  <w:style w:type="character" w:customStyle="1" w:styleId="24">
    <w:name w:val="Основной текст с отступом 2 Знак"/>
    <w:link w:val="25"/>
    <w:uiPriority w:val="99"/>
    <w:semiHidden/>
    <w:rsid w:val="00B61EBB"/>
    <w:rPr>
      <w:rFonts w:ascii="Times New Roman" w:hAnsi="Times New Roman" w:cs="Times New Roman"/>
      <w:sz w:val="23"/>
    </w:rPr>
  </w:style>
  <w:style w:type="character" w:customStyle="1" w:styleId="34">
    <w:name w:val="Основной текст с отступом 3 Знак"/>
    <w:link w:val="35"/>
    <w:uiPriority w:val="99"/>
    <w:semiHidden/>
    <w:rsid w:val="00B61EBB"/>
    <w:rPr>
      <w:rFonts w:ascii="Times New Roman" w:hAnsi="Times New Roman" w:cs="Times New Roman"/>
      <w:sz w:val="16"/>
      <w:szCs w:val="16"/>
    </w:rPr>
  </w:style>
  <w:style w:type="character" w:customStyle="1" w:styleId="ac">
    <w:name w:val="Схема документа Знак"/>
    <w:link w:val="ad"/>
    <w:uiPriority w:val="99"/>
    <w:semiHidden/>
    <w:rsid w:val="00B61EBB"/>
    <w:rPr>
      <w:rFonts w:ascii="Tahoma" w:hAnsi="Tahoma" w:cs="Tahoma"/>
      <w:sz w:val="20"/>
      <w:szCs w:val="20"/>
      <w:shd w:val="clear" w:color="auto" w:fill="000080"/>
    </w:rPr>
  </w:style>
  <w:style w:type="character" w:customStyle="1" w:styleId="ae">
    <w:name w:val="Тема примечания Знак"/>
    <w:uiPriority w:val="99"/>
    <w:rsid w:val="00B61EBB"/>
    <w:rPr>
      <w:rFonts w:ascii="Times New Roman" w:hAnsi="Times New Roman" w:cs="Times New Roman"/>
      <w:b/>
      <w:bCs/>
      <w:sz w:val="20"/>
      <w:szCs w:val="20"/>
    </w:rPr>
  </w:style>
  <w:style w:type="character" w:customStyle="1" w:styleId="36">
    <w:name w:val="Мой заголовок 3 Знак"/>
    <w:uiPriority w:val="99"/>
    <w:rsid w:val="00B61EBB"/>
    <w:rPr>
      <w:rFonts w:cs="Times New Roman"/>
      <w:b/>
      <w:bCs/>
      <w:i/>
      <w:sz w:val="28"/>
      <w:szCs w:val="28"/>
    </w:rPr>
  </w:style>
  <w:style w:type="character" w:customStyle="1" w:styleId="17">
    <w:name w:val="Знак сноски1"/>
    <w:rsid w:val="00B61EBB"/>
    <w:rPr>
      <w:rFonts w:cs="Times New Roman"/>
      <w:vertAlign w:val="superscript"/>
    </w:rPr>
  </w:style>
  <w:style w:type="character" w:customStyle="1" w:styleId="18">
    <w:name w:val="Знак примечания1"/>
    <w:rsid w:val="00B61EBB"/>
    <w:rPr>
      <w:rFonts w:cs="Times New Roman"/>
      <w:sz w:val="16"/>
      <w:szCs w:val="16"/>
    </w:rPr>
  </w:style>
  <w:style w:type="character" w:customStyle="1" w:styleId="af">
    <w:name w:val="знак сноски"/>
    <w:uiPriority w:val="99"/>
    <w:rsid w:val="00B61EBB"/>
    <w:rPr>
      <w:rFonts w:cs="Times New Roman"/>
      <w:vertAlign w:val="superscript"/>
    </w:rPr>
  </w:style>
  <w:style w:type="character" w:customStyle="1" w:styleId="ListLabel1">
    <w:name w:val="ListLabel 1"/>
    <w:rsid w:val="00B61EBB"/>
    <w:rPr>
      <w:rFonts w:cs="Times New Roman"/>
    </w:rPr>
  </w:style>
  <w:style w:type="character" w:customStyle="1" w:styleId="ListLabel2">
    <w:name w:val="ListLabel 2"/>
    <w:rsid w:val="00B61EBB"/>
    <w:rPr>
      <w:color w:val="00000A"/>
      <w:sz w:val="28"/>
    </w:rPr>
  </w:style>
  <w:style w:type="character" w:customStyle="1" w:styleId="ListLabel3">
    <w:name w:val="ListLabel 3"/>
    <w:rsid w:val="00B61EBB"/>
    <w:rPr>
      <w:rFonts w:cs="Times New Roman"/>
      <w:b/>
      <w:sz w:val="24"/>
    </w:rPr>
  </w:style>
  <w:style w:type="character" w:customStyle="1" w:styleId="af0">
    <w:name w:val="Символ сноски"/>
    <w:rsid w:val="00B61EBB"/>
  </w:style>
  <w:style w:type="character" w:customStyle="1" w:styleId="19">
    <w:name w:val="Знак сноски1"/>
    <w:rsid w:val="00B61EBB"/>
    <w:rPr>
      <w:vertAlign w:val="superscript"/>
    </w:rPr>
  </w:style>
  <w:style w:type="character" w:customStyle="1" w:styleId="af1">
    <w:name w:val="Символ нумерации"/>
    <w:rsid w:val="00B61EBB"/>
  </w:style>
  <w:style w:type="character" w:customStyle="1" w:styleId="af2">
    <w:name w:val="Символы концевой сноски"/>
    <w:rsid w:val="00B61EBB"/>
    <w:rPr>
      <w:vertAlign w:val="superscript"/>
    </w:rPr>
  </w:style>
  <w:style w:type="character" w:customStyle="1" w:styleId="WW-">
    <w:name w:val="WW-Символы концевой сноски"/>
    <w:rsid w:val="00B61EBB"/>
  </w:style>
  <w:style w:type="character" w:styleId="af3">
    <w:name w:val="FollowedHyperlink"/>
    <w:uiPriority w:val="99"/>
    <w:rsid w:val="00B61EBB"/>
    <w:rPr>
      <w:rFonts w:cs="Times New Roman"/>
      <w:color w:val="800080"/>
      <w:u w:val="single"/>
    </w:rPr>
  </w:style>
  <w:style w:type="character" w:customStyle="1" w:styleId="1a">
    <w:name w:val="Знак примечания1"/>
    <w:rsid w:val="00B61EBB"/>
    <w:rPr>
      <w:rFonts w:cs="Times New Roman"/>
      <w:sz w:val="16"/>
      <w:szCs w:val="16"/>
    </w:rPr>
  </w:style>
  <w:style w:type="character" w:styleId="af4">
    <w:name w:val="footnote reference"/>
    <w:uiPriority w:val="99"/>
    <w:rsid w:val="00B61EBB"/>
    <w:rPr>
      <w:vertAlign w:val="superscript"/>
    </w:rPr>
  </w:style>
  <w:style w:type="paragraph" w:customStyle="1" w:styleId="af5">
    <w:name w:val="Заголовок"/>
    <w:basedOn w:val="a"/>
    <w:next w:val="a0"/>
    <w:rsid w:val="00B61EBB"/>
    <w:pPr>
      <w:keepNext/>
      <w:spacing w:before="240" w:after="120" w:line="240" w:lineRule="auto"/>
    </w:pPr>
    <w:rPr>
      <w:rFonts w:ascii="Arial" w:eastAsia="Microsoft YaHei" w:hAnsi="Arial" w:cs="Mangal"/>
      <w:kern w:val="1"/>
      <w:sz w:val="28"/>
      <w:szCs w:val="28"/>
    </w:rPr>
  </w:style>
  <w:style w:type="paragraph" w:styleId="af6">
    <w:name w:val="List"/>
    <w:basedOn w:val="a0"/>
    <w:rsid w:val="00B61EBB"/>
    <w:rPr>
      <w:rFonts w:cs="Mangal"/>
    </w:rPr>
  </w:style>
  <w:style w:type="paragraph" w:customStyle="1" w:styleId="26">
    <w:name w:val="Название2"/>
    <w:basedOn w:val="a"/>
    <w:rsid w:val="00B61EBB"/>
    <w:pPr>
      <w:suppressLineNumbers/>
      <w:spacing w:before="120" w:after="120" w:line="240" w:lineRule="auto"/>
    </w:pPr>
    <w:rPr>
      <w:rFonts w:eastAsia="Times New Roman" w:cs="Mangal"/>
      <w:i/>
      <w:iCs/>
      <w:kern w:val="1"/>
      <w:sz w:val="24"/>
      <w:szCs w:val="24"/>
    </w:rPr>
  </w:style>
  <w:style w:type="paragraph" w:customStyle="1" w:styleId="27">
    <w:name w:val="Указатель2"/>
    <w:basedOn w:val="a"/>
    <w:rsid w:val="00B61EBB"/>
    <w:pPr>
      <w:suppressLineNumbers/>
      <w:spacing w:after="0" w:line="240" w:lineRule="auto"/>
    </w:pPr>
    <w:rPr>
      <w:rFonts w:eastAsia="Times New Roman" w:cs="Mangal"/>
      <w:kern w:val="1"/>
      <w:sz w:val="24"/>
      <w:szCs w:val="24"/>
    </w:rPr>
  </w:style>
  <w:style w:type="paragraph" w:customStyle="1" w:styleId="1b">
    <w:name w:val="Название1"/>
    <w:basedOn w:val="a"/>
    <w:rsid w:val="00B61EBB"/>
    <w:pPr>
      <w:suppressLineNumbers/>
      <w:spacing w:before="120" w:after="120" w:line="240" w:lineRule="auto"/>
    </w:pPr>
    <w:rPr>
      <w:rFonts w:eastAsia="Times New Roman" w:cs="Mangal"/>
      <w:i/>
      <w:iCs/>
      <w:kern w:val="1"/>
      <w:sz w:val="24"/>
      <w:szCs w:val="24"/>
    </w:rPr>
  </w:style>
  <w:style w:type="paragraph" w:customStyle="1" w:styleId="1c">
    <w:name w:val="Указатель1"/>
    <w:basedOn w:val="a"/>
    <w:rsid w:val="00B61EBB"/>
    <w:pPr>
      <w:suppressLineNumbers/>
      <w:spacing w:after="0" w:line="240" w:lineRule="auto"/>
    </w:pPr>
    <w:rPr>
      <w:rFonts w:eastAsia="Times New Roman" w:cs="Mangal"/>
      <w:kern w:val="1"/>
      <w:sz w:val="24"/>
      <w:szCs w:val="24"/>
    </w:rPr>
  </w:style>
  <w:style w:type="paragraph" w:customStyle="1" w:styleId="1d">
    <w:name w:val="Обычный (веб)1"/>
    <w:basedOn w:val="a"/>
    <w:rsid w:val="00B61EBB"/>
    <w:pPr>
      <w:spacing w:before="28" w:after="28" w:line="240" w:lineRule="auto"/>
    </w:pPr>
    <w:rPr>
      <w:rFonts w:eastAsia="Times New Roman"/>
      <w:kern w:val="1"/>
      <w:sz w:val="24"/>
      <w:szCs w:val="24"/>
    </w:rPr>
  </w:style>
  <w:style w:type="paragraph" w:customStyle="1" w:styleId="110">
    <w:name w:val="Указатель 11"/>
    <w:basedOn w:val="a"/>
    <w:rsid w:val="00B61EBB"/>
    <w:pPr>
      <w:spacing w:after="0" w:line="240" w:lineRule="auto"/>
      <w:ind w:left="240" w:hanging="240"/>
    </w:pPr>
    <w:rPr>
      <w:rFonts w:eastAsia="Times New Roman"/>
      <w:kern w:val="1"/>
      <w:sz w:val="24"/>
      <w:szCs w:val="20"/>
    </w:rPr>
  </w:style>
  <w:style w:type="paragraph" w:styleId="1e">
    <w:name w:val="toc 1"/>
    <w:basedOn w:val="10"/>
    <w:uiPriority w:val="99"/>
    <w:rsid w:val="00B61EBB"/>
    <w:pPr>
      <w:numPr>
        <w:numId w:val="0"/>
      </w:numPr>
      <w:tabs>
        <w:tab w:val="right" w:leader="dot" w:pos="9638"/>
      </w:tabs>
      <w:spacing w:after="0" w:line="100" w:lineRule="atLeast"/>
    </w:pPr>
    <w:rPr>
      <w:rFonts w:ascii="Times New Roman" w:eastAsia="Times New Roman" w:hAnsi="Times New Roman" w:cs="Times New Roman"/>
      <w:color w:val="000000"/>
      <w:spacing w:val="20"/>
      <w:sz w:val="28"/>
      <w:szCs w:val="16"/>
    </w:rPr>
  </w:style>
  <w:style w:type="paragraph" w:styleId="28">
    <w:name w:val="toc 2"/>
    <w:basedOn w:val="a"/>
    <w:uiPriority w:val="99"/>
    <w:rsid w:val="00B61EBB"/>
    <w:pPr>
      <w:tabs>
        <w:tab w:val="right" w:leader="dot" w:pos="9911"/>
      </w:tabs>
      <w:spacing w:after="0" w:line="240" w:lineRule="auto"/>
      <w:ind w:left="283"/>
    </w:pPr>
    <w:rPr>
      <w:rFonts w:eastAsia="Times New Roman"/>
      <w:b/>
      <w:bCs/>
      <w:caps/>
      <w:kern w:val="1"/>
      <w:sz w:val="28"/>
      <w:szCs w:val="28"/>
    </w:rPr>
  </w:style>
  <w:style w:type="paragraph" w:styleId="37">
    <w:name w:val="toc 3"/>
    <w:basedOn w:val="a"/>
    <w:uiPriority w:val="99"/>
    <w:rsid w:val="00B61EBB"/>
    <w:pPr>
      <w:tabs>
        <w:tab w:val="right" w:leader="dot" w:pos="9911"/>
      </w:tabs>
      <w:spacing w:after="0" w:line="240" w:lineRule="auto"/>
      <w:ind w:left="2160" w:hanging="1680"/>
    </w:pPr>
    <w:rPr>
      <w:rFonts w:eastAsia="Times New Roman"/>
      <w:caps/>
      <w:color w:val="FF0000"/>
      <w:kern w:val="1"/>
      <w:sz w:val="24"/>
      <w:szCs w:val="20"/>
    </w:rPr>
  </w:style>
  <w:style w:type="paragraph" w:styleId="41">
    <w:name w:val="toc 4"/>
    <w:basedOn w:val="a"/>
    <w:uiPriority w:val="99"/>
    <w:rsid w:val="00B61EBB"/>
    <w:pPr>
      <w:tabs>
        <w:tab w:val="right" w:leader="dot" w:pos="8789"/>
      </w:tabs>
      <w:spacing w:after="0" w:line="240" w:lineRule="auto"/>
      <w:ind w:left="720"/>
    </w:pPr>
    <w:rPr>
      <w:rFonts w:eastAsia="Times New Roman"/>
      <w:kern w:val="1"/>
      <w:sz w:val="24"/>
      <w:szCs w:val="24"/>
    </w:rPr>
  </w:style>
  <w:style w:type="paragraph" w:styleId="51">
    <w:name w:val="toc 5"/>
    <w:basedOn w:val="a"/>
    <w:uiPriority w:val="99"/>
    <w:rsid w:val="00B61EBB"/>
    <w:pPr>
      <w:tabs>
        <w:tab w:val="right" w:leader="dot" w:pos="8506"/>
      </w:tabs>
      <w:spacing w:after="0" w:line="240" w:lineRule="auto"/>
      <w:ind w:left="960"/>
    </w:pPr>
    <w:rPr>
      <w:rFonts w:eastAsia="Times New Roman"/>
      <w:kern w:val="1"/>
      <w:sz w:val="24"/>
      <w:szCs w:val="24"/>
    </w:rPr>
  </w:style>
  <w:style w:type="paragraph" w:styleId="61">
    <w:name w:val="toc 6"/>
    <w:basedOn w:val="a"/>
    <w:uiPriority w:val="99"/>
    <w:rsid w:val="00B61EBB"/>
    <w:pPr>
      <w:tabs>
        <w:tab w:val="right" w:leader="dot" w:pos="8223"/>
      </w:tabs>
      <w:spacing w:after="0" w:line="240" w:lineRule="auto"/>
      <w:ind w:left="1200"/>
    </w:pPr>
    <w:rPr>
      <w:rFonts w:eastAsia="Times New Roman"/>
      <w:kern w:val="1"/>
      <w:sz w:val="24"/>
      <w:szCs w:val="24"/>
    </w:rPr>
  </w:style>
  <w:style w:type="paragraph" w:styleId="71">
    <w:name w:val="toc 7"/>
    <w:basedOn w:val="a"/>
    <w:uiPriority w:val="99"/>
    <w:rsid w:val="00B61EBB"/>
    <w:pPr>
      <w:tabs>
        <w:tab w:val="right" w:leader="dot" w:pos="7940"/>
      </w:tabs>
      <w:spacing w:after="0" w:line="240" w:lineRule="auto"/>
      <w:ind w:left="1440"/>
    </w:pPr>
    <w:rPr>
      <w:rFonts w:eastAsia="Times New Roman"/>
      <w:kern w:val="1"/>
      <w:sz w:val="24"/>
      <w:szCs w:val="24"/>
    </w:rPr>
  </w:style>
  <w:style w:type="paragraph" w:styleId="81">
    <w:name w:val="toc 8"/>
    <w:basedOn w:val="a"/>
    <w:uiPriority w:val="99"/>
    <w:rsid w:val="00B61EBB"/>
    <w:pPr>
      <w:tabs>
        <w:tab w:val="right" w:leader="dot" w:pos="7657"/>
      </w:tabs>
      <w:spacing w:after="0" w:line="240" w:lineRule="auto"/>
      <w:ind w:left="1680"/>
    </w:pPr>
    <w:rPr>
      <w:rFonts w:eastAsia="Times New Roman"/>
      <w:kern w:val="1"/>
      <w:sz w:val="24"/>
      <w:szCs w:val="24"/>
    </w:rPr>
  </w:style>
  <w:style w:type="paragraph" w:styleId="91">
    <w:name w:val="toc 9"/>
    <w:basedOn w:val="a"/>
    <w:uiPriority w:val="99"/>
    <w:rsid w:val="00B61EBB"/>
    <w:pPr>
      <w:tabs>
        <w:tab w:val="right" w:leader="dot" w:pos="7374"/>
      </w:tabs>
      <w:spacing w:after="0" w:line="240" w:lineRule="auto"/>
      <w:ind w:left="1920"/>
    </w:pPr>
    <w:rPr>
      <w:rFonts w:eastAsia="Times New Roman"/>
      <w:kern w:val="1"/>
      <w:sz w:val="24"/>
      <w:szCs w:val="24"/>
    </w:rPr>
  </w:style>
  <w:style w:type="paragraph" w:customStyle="1" w:styleId="1f">
    <w:name w:val="Текст сноски1"/>
    <w:basedOn w:val="a"/>
    <w:rsid w:val="00B61EBB"/>
    <w:pPr>
      <w:spacing w:after="0" w:line="240" w:lineRule="auto"/>
    </w:pPr>
    <w:rPr>
      <w:rFonts w:eastAsia="Times New Roman"/>
      <w:kern w:val="1"/>
      <w:sz w:val="20"/>
      <w:szCs w:val="20"/>
    </w:rPr>
  </w:style>
  <w:style w:type="paragraph" w:customStyle="1" w:styleId="1f0">
    <w:name w:val="Текст примечания1"/>
    <w:basedOn w:val="a"/>
    <w:rsid w:val="00B61EBB"/>
    <w:pPr>
      <w:spacing w:after="0" w:line="240" w:lineRule="auto"/>
    </w:pPr>
    <w:rPr>
      <w:rFonts w:eastAsia="Times New Roman"/>
      <w:kern w:val="1"/>
      <w:sz w:val="20"/>
      <w:szCs w:val="20"/>
    </w:rPr>
  </w:style>
  <w:style w:type="paragraph" w:styleId="af7">
    <w:name w:val="header"/>
    <w:aliases w:val="ВерхКолонтитул"/>
    <w:basedOn w:val="a"/>
    <w:link w:val="af8"/>
    <w:uiPriority w:val="99"/>
    <w:rsid w:val="00B61EBB"/>
    <w:pPr>
      <w:suppressLineNumbers/>
      <w:tabs>
        <w:tab w:val="center" w:pos="4677"/>
        <w:tab w:val="right" w:pos="9355"/>
      </w:tabs>
      <w:spacing w:after="0" w:line="240" w:lineRule="auto"/>
    </w:pPr>
    <w:rPr>
      <w:rFonts w:eastAsia="Times New Roman"/>
      <w:kern w:val="1"/>
      <w:sz w:val="24"/>
      <w:szCs w:val="24"/>
    </w:rPr>
  </w:style>
  <w:style w:type="character" w:customStyle="1" w:styleId="af8">
    <w:name w:val="Верхний колонтитул Знак"/>
    <w:aliases w:val="ВерхКолонтитул Знак"/>
    <w:basedOn w:val="a1"/>
    <w:link w:val="af7"/>
    <w:uiPriority w:val="99"/>
    <w:rsid w:val="00B61EBB"/>
    <w:rPr>
      <w:rFonts w:ascii="Times New Roman" w:eastAsia="Times New Roman" w:hAnsi="Times New Roman" w:cs="Times New Roman"/>
      <w:kern w:val="1"/>
      <w:sz w:val="24"/>
      <w:szCs w:val="24"/>
      <w:lang w:eastAsia="ar-SA"/>
    </w:rPr>
  </w:style>
  <w:style w:type="paragraph" w:styleId="af9">
    <w:name w:val="footer"/>
    <w:basedOn w:val="a"/>
    <w:link w:val="afa"/>
    <w:uiPriority w:val="99"/>
    <w:rsid w:val="00B61EBB"/>
    <w:pPr>
      <w:suppressLineNumbers/>
      <w:tabs>
        <w:tab w:val="center" w:pos="4677"/>
        <w:tab w:val="right" w:pos="9355"/>
      </w:tabs>
      <w:spacing w:after="0" w:line="240" w:lineRule="auto"/>
    </w:pPr>
    <w:rPr>
      <w:rFonts w:eastAsia="Times New Roman"/>
      <w:kern w:val="1"/>
      <w:sz w:val="24"/>
      <w:szCs w:val="24"/>
    </w:rPr>
  </w:style>
  <w:style w:type="character" w:customStyle="1" w:styleId="afa">
    <w:name w:val="Нижний колонтитул Знак"/>
    <w:basedOn w:val="a1"/>
    <w:link w:val="af9"/>
    <w:uiPriority w:val="99"/>
    <w:rsid w:val="00B61EBB"/>
    <w:rPr>
      <w:rFonts w:ascii="Times New Roman" w:eastAsia="Times New Roman" w:hAnsi="Times New Roman" w:cs="Times New Roman"/>
      <w:kern w:val="1"/>
      <w:sz w:val="24"/>
      <w:szCs w:val="24"/>
      <w:lang w:eastAsia="ar-SA"/>
    </w:rPr>
  </w:style>
  <w:style w:type="paragraph" w:customStyle="1" w:styleId="38">
    <w:name w:val="Указатель3"/>
    <w:basedOn w:val="a"/>
    <w:rsid w:val="00B61EBB"/>
    <w:pPr>
      <w:spacing w:after="0" w:line="240" w:lineRule="auto"/>
    </w:pPr>
    <w:rPr>
      <w:rFonts w:eastAsia="Times New Roman"/>
      <w:kern w:val="1"/>
      <w:sz w:val="24"/>
      <w:szCs w:val="24"/>
    </w:rPr>
  </w:style>
  <w:style w:type="paragraph" w:customStyle="1" w:styleId="1f1">
    <w:name w:val="Название объекта1"/>
    <w:basedOn w:val="a"/>
    <w:rsid w:val="00B61EBB"/>
    <w:pPr>
      <w:spacing w:after="0" w:line="240" w:lineRule="auto"/>
      <w:ind w:firstLine="708"/>
    </w:pPr>
    <w:rPr>
      <w:rFonts w:eastAsia="Times New Roman"/>
      <w:b/>
      <w:bCs/>
      <w:kern w:val="1"/>
      <w:sz w:val="24"/>
      <w:szCs w:val="20"/>
    </w:rPr>
  </w:style>
  <w:style w:type="paragraph" w:customStyle="1" w:styleId="210">
    <w:name w:val="Маркированный список 21"/>
    <w:basedOn w:val="a"/>
    <w:rsid w:val="00B61EBB"/>
    <w:pPr>
      <w:spacing w:after="120" w:line="240" w:lineRule="auto"/>
      <w:ind w:left="566" w:hanging="283"/>
    </w:pPr>
    <w:rPr>
      <w:rFonts w:eastAsia="Times New Roman"/>
      <w:kern w:val="1"/>
      <w:sz w:val="20"/>
      <w:szCs w:val="20"/>
    </w:rPr>
  </w:style>
  <w:style w:type="paragraph" w:styleId="afb">
    <w:name w:val="Title"/>
    <w:basedOn w:val="a"/>
    <w:next w:val="afc"/>
    <w:link w:val="afd"/>
    <w:uiPriority w:val="99"/>
    <w:qFormat/>
    <w:rsid w:val="00B61EBB"/>
    <w:pPr>
      <w:spacing w:after="0" w:line="240" w:lineRule="auto"/>
      <w:jc w:val="center"/>
    </w:pPr>
    <w:rPr>
      <w:rFonts w:ascii="Arial" w:eastAsia="Times New Roman" w:hAnsi="Arial" w:cs="Arial"/>
      <w:b/>
      <w:bCs/>
      <w:kern w:val="1"/>
      <w:sz w:val="28"/>
      <w:szCs w:val="20"/>
    </w:rPr>
  </w:style>
  <w:style w:type="character" w:customStyle="1" w:styleId="afd">
    <w:name w:val="Название Знак"/>
    <w:basedOn w:val="a1"/>
    <w:link w:val="afb"/>
    <w:uiPriority w:val="99"/>
    <w:rsid w:val="00B61EBB"/>
    <w:rPr>
      <w:rFonts w:ascii="Arial" w:eastAsia="Times New Roman" w:hAnsi="Arial" w:cs="Arial"/>
      <w:b/>
      <w:bCs/>
      <w:kern w:val="1"/>
      <w:sz w:val="28"/>
      <w:szCs w:val="20"/>
      <w:lang w:eastAsia="ar-SA"/>
    </w:rPr>
  </w:style>
  <w:style w:type="paragraph" w:styleId="afc">
    <w:name w:val="Subtitle"/>
    <w:basedOn w:val="a"/>
    <w:next w:val="a0"/>
    <w:link w:val="afe"/>
    <w:uiPriority w:val="99"/>
    <w:qFormat/>
    <w:rsid w:val="00B61EBB"/>
    <w:pPr>
      <w:spacing w:after="0" w:line="240" w:lineRule="auto"/>
      <w:ind w:right="-341" w:hanging="284"/>
      <w:jc w:val="center"/>
    </w:pPr>
    <w:rPr>
      <w:rFonts w:eastAsia="Times New Roman"/>
      <w:b/>
      <w:i/>
      <w:iCs/>
      <w:kern w:val="1"/>
      <w:sz w:val="28"/>
      <w:szCs w:val="20"/>
    </w:rPr>
  </w:style>
  <w:style w:type="character" w:customStyle="1" w:styleId="afe">
    <w:name w:val="Подзаголовок Знак"/>
    <w:basedOn w:val="a1"/>
    <w:link w:val="afc"/>
    <w:uiPriority w:val="99"/>
    <w:rsid w:val="00B61EBB"/>
    <w:rPr>
      <w:rFonts w:ascii="Times New Roman" w:eastAsia="Times New Roman" w:hAnsi="Times New Roman" w:cs="Times New Roman"/>
      <w:b/>
      <w:i/>
      <w:iCs/>
      <w:kern w:val="1"/>
      <w:sz w:val="28"/>
      <w:szCs w:val="20"/>
      <w:lang w:eastAsia="ar-SA"/>
    </w:rPr>
  </w:style>
  <w:style w:type="paragraph" w:styleId="aff">
    <w:name w:val="Body Text Indent"/>
    <w:basedOn w:val="a"/>
    <w:link w:val="aff0"/>
    <w:uiPriority w:val="99"/>
    <w:rsid w:val="00B61EBB"/>
    <w:pPr>
      <w:spacing w:after="120" w:line="260" w:lineRule="atLeast"/>
      <w:ind w:left="283"/>
      <w:jc w:val="both"/>
    </w:pPr>
    <w:rPr>
      <w:rFonts w:eastAsia="Times New Roman"/>
      <w:kern w:val="1"/>
      <w:sz w:val="23"/>
    </w:rPr>
  </w:style>
  <w:style w:type="character" w:customStyle="1" w:styleId="aff0">
    <w:name w:val="Основной текст с отступом Знак"/>
    <w:basedOn w:val="a1"/>
    <w:link w:val="aff"/>
    <w:uiPriority w:val="99"/>
    <w:rsid w:val="00B61EBB"/>
    <w:rPr>
      <w:rFonts w:ascii="Times New Roman" w:eastAsia="Times New Roman" w:hAnsi="Times New Roman" w:cs="Times New Roman"/>
      <w:kern w:val="1"/>
      <w:sz w:val="23"/>
      <w:lang w:eastAsia="ar-SA"/>
    </w:rPr>
  </w:style>
  <w:style w:type="paragraph" w:customStyle="1" w:styleId="1f2">
    <w:name w:val="Шапка1"/>
    <w:basedOn w:val="a"/>
    <w:rsid w:val="00B61EBB"/>
    <w:pPr>
      <w:widowControl w:val="0"/>
      <w:spacing w:before="60" w:after="60" w:line="200" w:lineRule="exact"/>
    </w:pPr>
    <w:rPr>
      <w:rFonts w:ascii="Arial" w:eastAsia="Times New Roman" w:hAnsi="Arial" w:cs="Arial"/>
      <w:i/>
      <w:kern w:val="1"/>
      <w:sz w:val="20"/>
      <w:szCs w:val="20"/>
    </w:rPr>
  </w:style>
  <w:style w:type="paragraph" w:customStyle="1" w:styleId="211">
    <w:name w:val="Основной текст 21"/>
    <w:basedOn w:val="a"/>
    <w:rsid w:val="00B61EBB"/>
    <w:pPr>
      <w:spacing w:after="0" w:line="240" w:lineRule="auto"/>
      <w:jc w:val="both"/>
    </w:pPr>
    <w:rPr>
      <w:rFonts w:eastAsia="Times New Roman"/>
      <w:b/>
      <w:bCs/>
      <w:kern w:val="1"/>
      <w:sz w:val="28"/>
      <w:szCs w:val="20"/>
    </w:rPr>
  </w:style>
  <w:style w:type="paragraph" w:customStyle="1" w:styleId="310">
    <w:name w:val="Основной текст 31"/>
    <w:basedOn w:val="a"/>
    <w:rsid w:val="00B61EBB"/>
    <w:pPr>
      <w:spacing w:after="0" w:line="360" w:lineRule="auto"/>
    </w:pPr>
    <w:rPr>
      <w:rFonts w:eastAsia="Times New Roman"/>
      <w:kern w:val="1"/>
      <w:sz w:val="28"/>
      <w:szCs w:val="20"/>
    </w:rPr>
  </w:style>
  <w:style w:type="paragraph" w:customStyle="1" w:styleId="212">
    <w:name w:val="Основной текст с отступом 21"/>
    <w:basedOn w:val="a"/>
    <w:rsid w:val="00B61EBB"/>
    <w:pPr>
      <w:spacing w:after="120" w:line="480" w:lineRule="auto"/>
      <w:ind w:left="283"/>
      <w:jc w:val="both"/>
    </w:pPr>
    <w:rPr>
      <w:rFonts w:eastAsia="Times New Roman"/>
      <w:kern w:val="1"/>
      <w:sz w:val="23"/>
    </w:rPr>
  </w:style>
  <w:style w:type="paragraph" w:customStyle="1" w:styleId="311">
    <w:name w:val="Основной текст с отступом 31"/>
    <w:basedOn w:val="a"/>
    <w:rsid w:val="00B61EBB"/>
    <w:pPr>
      <w:spacing w:after="120" w:line="260" w:lineRule="atLeast"/>
      <w:ind w:left="283"/>
      <w:jc w:val="both"/>
    </w:pPr>
    <w:rPr>
      <w:rFonts w:eastAsia="Times New Roman"/>
      <w:kern w:val="1"/>
      <w:sz w:val="16"/>
      <w:szCs w:val="16"/>
    </w:rPr>
  </w:style>
  <w:style w:type="paragraph" w:customStyle="1" w:styleId="1f3">
    <w:name w:val="Цитата1"/>
    <w:basedOn w:val="a"/>
    <w:rsid w:val="00B61EBB"/>
    <w:pPr>
      <w:shd w:val="clear" w:color="auto" w:fill="FFFFFF"/>
      <w:spacing w:after="0" w:line="360" w:lineRule="auto"/>
      <w:ind w:left="-284" w:right="-199" w:firstLine="567"/>
      <w:jc w:val="both"/>
    </w:pPr>
    <w:rPr>
      <w:rFonts w:eastAsia="Times New Roman"/>
      <w:kern w:val="1"/>
      <w:sz w:val="24"/>
      <w:szCs w:val="20"/>
    </w:rPr>
  </w:style>
  <w:style w:type="paragraph" w:customStyle="1" w:styleId="1f4">
    <w:name w:val="Схема документа1"/>
    <w:basedOn w:val="a"/>
    <w:rsid w:val="00B61EBB"/>
    <w:pPr>
      <w:shd w:val="clear" w:color="auto" w:fill="000080"/>
      <w:spacing w:after="0" w:line="240" w:lineRule="auto"/>
    </w:pPr>
    <w:rPr>
      <w:rFonts w:ascii="Tahoma" w:eastAsia="Times New Roman" w:hAnsi="Tahoma" w:cs="Tahoma"/>
      <w:kern w:val="1"/>
      <w:sz w:val="24"/>
      <w:szCs w:val="20"/>
    </w:rPr>
  </w:style>
  <w:style w:type="paragraph" w:customStyle="1" w:styleId="1f5">
    <w:name w:val="Тема примечания1"/>
    <w:basedOn w:val="1f0"/>
    <w:rsid w:val="00B61EBB"/>
    <w:rPr>
      <w:b/>
      <w:bCs/>
    </w:rPr>
  </w:style>
  <w:style w:type="paragraph" w:customStyle="1" w:styleId="1f6">
    <w:name w:val="Текст выноски1"/>
    <w:basedOn w:val="a"/>
    <w:rsid w:val="00B61EBB"/>
    <w:pPr>
      <w:spacing w:after="0" w:line="240" w:lineRule="auto"/>
    </w:pPr>
    <w:rPr>
      <w:rFonts w:ascii="Tahoma" w:eastAsia="Times New Roman" w:hAnsi="Tahoma" w:cs="Tahoma"/>
      <w:kern w:val="1"/>
      <w:sz w:val="16"/>
      <w:szCs w:val="16"/>
    </w:rPr>
  </w:style>
  <w:style w:type="paragraph" w:customStyle="1" w:styleId="1f7">
    <w:name w:val="Абзац списка1"/>
    <w:basedOn w:val="a"/>
    <w:rsid w:val="00B61EBB"/>
    <w:pPr>
      <w:spacing w:after="0" w:line="240" w:lineRule="auto"/>
      <w:ind w:left="720"/>
    </w:pPr>
    <w:rPr>
      <w:rFonts w:eastAsia="Times New Roman"/>
      <w:kern w:val="1"/>
      <w:sz w:val="24"/>
      <w:szCs w:val="24"/>
    </w:rPr>
  </w:style>
  <w:style w:type="paragraph" w:customStyle="1" w:styleId="Report">
    <w:name w:val="Report"/>
    <w:basedOn w:val="a"/>
    <w:uiPriority w:val="99"/>
    <w:rsid w:val="00B61EBB"/>
    <w:pPr>
      <w:spacing w:after="0" w:line="360" w:lineRule="auto"/>
      <w:ind w:firstLine="567"/>
      <w:jc w:val="both"/>
    </w:pPr>
    <w:rPr>
      <w:rFonts w:eastAsia="Times New Roman"/>
      <w:kern w:val="1"/>
      <w:sz w:val="24"/>
      <w:szCs w:val="20"/>
    </w:rPr>
  </w:style>
  <w:style w:type="paragraph" w:customStyle="1" w:styleId="ConsPlusNormal">
    <w:name w:val="ConsPlusNormal"/>
    <w:uiPriority w:val="99"/>
    <w:rsid w:val="00B61EBB"/>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text">
    <w:name w:val="text"/>
    <w:basedOn w:val="a"/>
    <w:uiPriority w:val="99"/>
    <w:rsid w:val="00B61EBB"/>
    <w:pPr>
      <w:spacing w:after="0" w:line="240" w:lineRule="auto"/>
      <w:ind w:firstLine="600"/>
      <w:jc w:val="both"/>
    </w:pPr>
    <w:rPr>
      <w:rFonts w:eastAsia="Times New Roman"/>
      <w:kern w:val="1"/>
      <w:sz w:val="24"/>
      <w:szCs w:val="24"/>
    </w:rPr>
  </w:style>
  <w:style w:type="paragraph" w:customStyle="1" w:styleId="ReportTab">
    <w:name w:val="Report_Tab"/>
    <w:basedOn w:val="a"/>
    <w:uiPriority w:val="99"/>
    <w:rsid w:val="00B61EBB"/>
    <w:pPr>
      <w:spacing w:after="0" w:line="240" w:lineRule="auto"/>
    </w:pPr>
    <w:rPr>
      <w:rFonts w:eastAsia="Times New Roman"/>
      <w:kern w:val="1"/>
      <w:sz w:val="24"/>
      <w:szCs w:val="20"/>
    </w:rPr>
  </w:style>
  <w:style w:type="paragraph" w:customStyle="1" w:styleId="aff1">
    <w:name w:val="Таблица"/>
    <w:basedOn w:val="a"/>
    <w:uiPriority w:val="99"/>
    <w:rsid w:val="00B61EBB"/>
    <w:pPr>
      <w:keepNext/>
      <w:spacing w:before="120" w:after="0" w:line="240" w:lineRule="auto"/>
      <w:ind w:firstLine="567"/>
      <w:jc w:val="right"/>
    </w:pPr>
    <w:rPr>
      <w:rFonts w:eastAsia="Times New Roman"/>
      <w:color w:val="000000"/>
      <w:kern w:val="1"/>
      <w:sz w:val="24"/>
      <w:szCs w:val="20"/>
    </w:rPr>
  </w:style>
  <w:style w:type="paragraph" w:customStyle="1" w:styleId="ConsPlusTitle">
    <w:name w:val="ConsPlusTitle"/>
    <w:uiPriority w:val="99"/>
    <w:rsid w:val="00B61EBB"/>
    <w:pPr>
      <w:widowControl w:val="0"/>
      <w:suppressAutoHyphens/>
      <w:spacing w:after="0" w:line="240" w:lineRule="auto"/>
    </w:pPr>
    <w:rPr>
      <w:rFonts w:ascii="Arial" w:eastAsia="Times New Roman" w:hAnsi="Arial" w:cs="Arial"/>
      <w:b/>
      <w:bCs/>
      <w:kern w:val="1"/>
      <w:sz w:val="20"/>
      <w:szCs w:val="20"/>
      <w:lang w:eastAsia="ar-SA"/>
    </w:rPr>
  </w:style>
  <w:style w:type="paragraph" w:customStyle="1" w:styleId="213">
    <w:name w:val="Основной текст 21"/>
    <w:basedOn w:val="a"/>
    <w:uiPriority w:val="99"/>
    <w:rsid w:val="00B61EBB"/>
    <w:pPr>
      <w:spacing w:after="0" w:line="240" w:lineRule="auto"/>
      <w:ind w:firstLine="720"/>
      <w:jc w:val="both"/>
    </w:pPr>
    <w:rPr>
      <w:rFonts w:eastAsia="Times New Roman"/>
      <w:kern w:val="1"/>
      <w:sz w:val="28"/>
      <w:szCs w:val="20"/>
    </w:rPr>
  </w:style>
  <w:style w:type="paragraph" w:customStyle="1" w:styleId="1f8">
    <w:name w:val="Обычный1"/>
    <w:basedOn w:val="a"/>
    <w:uiPriority w:val="99"/>
    <w:rsid w:val="00B61EBB"/>
    <w:pPr>
      <w:spacing w:after="0" w:line="240" w:lineRule="auto"/>
    </w:pPr>
    <w:rPr>
      <w:rFonts w:eastAsia="Times New Roman"/>
      <w:kern w:val="1"/>
      <w:sz w:val="20"/>
      <w:szCs w:val="20"/>
    </w:rPr>
  </w:style>
  <w:style w:type="paragraph" w:customStyle="1" w:styleId="Reportimage">
    <w:name w:val="Report_image"/>
    <w:basedOn w:val="a"/>
    <w:uiPriority w:val="99"/>
    <w:rsid w:val="00B61EBB"/>
    <w:pPr>
      <w:spacing w:after="0" w:line="240" w:lineRule="auto"/>
    </w:pPr>
    <w:rPr>
      <w:rFonts w:eastAsia="Times New Roman"/>
      <w:kern w:val="1"/>
      <w:sz w:val="20"/>
      <w:szCs w:val="20"/>
    </w:rPr>
  </w:style>
  <w:style w:type="paragraph" w:customStyle="1" w:styleId="312">
    <w:name w:val="Основной текст с отступом 31"/>
    <w:basedOn w:val="a"/>
    <w:uiPriority w:val="99"/>
    <w:rsid w:val="00B61EBB"/>
    <w:pPr>
      <w:spacing w:after="0" w:line="240" w:lineRule="auto"/>
      <w:ind w:firstLine="709"/>
      <w:jc w:val="both"/>
    </w:pPr>
    <w:rPr>
      <w:rFonts w:eastAsia="Times New Roman"/>
      <w:kern w:val="1"/>
      <w:sz w:val="24"/>
      <w:szCs w:val="20"/>
    </w:rPr>
  </w:style>
  <w:style w:type="paragraph" w:customStyle="1" w:styleId="xl34">
    <w:name w:val="xl34"/>
    <w:basedOn w:val="a"/>
    <w:uiPriority w:val="99"/>
    <w:rsid w:val="00B61EBB"/>
    <w:pPr>
      <w:pBdr>
        <w:left w:val="single" w:sz="4" w:space="0" w:color="000000"/>
        <w:right w:val="single" w:sz="4" w:space="0" w:color="000000"/>
      </w:pBdr>
      <w:spacing w:before="28" w:after="28" w:line="240" w:lineRule="auto"/>
    </w:pPr>
    <w:rPr>
      <w:rFonts w:ascii="Arial Unicode MS" w:hAnsi="Arial Unicode MS" w:cs="Arial Unicode MS"/>
      <w:kern w:val="1"/>
      <w:sz w:val="24"/>
      <w:szCs w:val="24"/>
    </w:rPr>
  </w:style>
  <w:style w:type="paragraph" w:customStyle="1" w:styleId="xl41">
    <w:name w:val="xl41"/>
    <w:basedOn w:val="a"/>
    <w:uiPriority w:val="99"/>
    <w:rsid w:val="00B61EBB"/>
    <w:pPr>
      <w:pBdr>
        <w:left w:val="single" w:sz="4" w:space="0" w:color="000000"/>
        <w:bottom w:val="single" w:sz="4" w:space="0" w:color="000000"/>
        <w:right w:val="single" w:sz="4" w:space="0" w:color="000000"/>
      </w:pBdr>
      <w:spacing w:before="28" w:after="28" w:line="240" w:lineRule="auto"/>
      <w:jc w:val="center"/>
    </w:pPr>
    <w:rPr>
      <w:rFonts w:ascii="Arial Unicode MS" w:hAnsi="Arial Unicode MS" w:cs="Arial Unicode MS"/>
      <w:kern w:val="1"/>
      <w:sz w:val="24"/>
      <w:szCs w:val="24"/>
    </w:rPr>
  </w:style>
  <w:style w:type="paragraph" w:customStyle="1" w:styleId="xl40">
    <w:name w:val="xl40"/>
    <w:basedOn w:val="a"/>
    <w:uiPriority w:val="99"/>
    <w:rsid w:val="00B61EBB"/>
    <w:pPr>
      <w:pBdr>
        <w:left w:val="single" w:sz="4" w:space="0" w:color="000000"/>
        <w:bottom w:val="single" w:sz="4" w:space="0" w:color="000000"/>
      </w:pBdr>
      <w:spacing w:before="28" w:after="28" w:line="240" w:lineRule="auto"/>
      <w:jc w:val="center"/>
    </w:pPr>
    <w:rPr>
      <w:rFonts w:eastAsia="Times New Roman"/>
      <w:kern w:val="1"/>
      <w:sz w:val="24"/>
      <w:szCs w:val="24"/>
    </w:rPr>
  </w:style>
  <w:style w:type="paragraph" w:customStyle="1" w:styleId="BodyText22">
    <w:name w:val="Body Text 22"/>
    <w:basedOn w:val="a"/>
    <w:uiPriority w:val="99"/>
    <w:rsid w:val="00B61EBB"/>
    <w:pPr>
      <w:spacing w:after="0" w:line="240" w:lineRule="auto"/>
      <w:ind w:firstLine="720"/>
      <w:jc w:val="both"/>
    </w:pPr>
    <w:rPr>
      <w:rFonts w:eastAsia="Times New Roman"/>
      <w:kern w:val="1"/>
      <w:sz w:val="20"/>
      <w:szCs w:val="20"/>
    </w:rPr>
  </w:style>
  <w:style w:type="paragraph" w:customStyle="1" w:styleId="72">
    <w:name w:val="заголовок 7"/>
    <w:basedOn w:val="a"/>
    <w:uiPriority w:val="99"/>
    <w:rsid w:val="00B61EBB"/>
    <w:pPr>
      <w:keepNext/>
      <w:spacing w:after="0" w:line="240" w:lineRule="auto"/>
      <w:ind w:firstLine="720"/>
      <w:jc w:val="center"/>
    </w:pPr>
    <w:rPr>
      <w:rFonts w:eastAsia="Times New Roman"/>
      <w:kern w:val="1"/>
      <w:sz w:val="24"/>
      <w:szCs w:val="20"/>
    </w:rPr>
  </w:style>
  <w:style w:type="paragraph" w:customStyle="1" w:styleId="2110">
    <w:name w:val="Основной текст 211"/>
    <w:basedOn w:val="a"/>
    <w:uiPriority w:val="99"/>
    <w:rsid w:val="00B61EBB"/>
    <w:pPr>
      <w:spacing w:after="0" w:line="240" w:lineRule="auto"/>
      <w:ind w:firstLine="720"/>
      <w:jc w:val="both"/>
    </w:pPr>
    <w:rPr>
      <w:rFonts w:eastAsia="Times New Roman"/>
      <w:kern w:val="1"/>
      <w:sz w:val="24"/>
      <w:szCs w:val="20"/>
    </w:rPr>
  </w:style>
  <w:style w:type="paragraph" w:customStyle="1" w:styleId="aff2">
    <w:name w:val="текст сноски"/>
    <w:basedOn w:val="a"/>
    <w:uiPriority w:val="99"/>
    <w:rsid w:val="00B61EBB"/>
    <w:pPr>
      <w:spacing w:after="0" w:line="240" w:lineRule="auto"/>
      <w:ind w:firstLine="720"/>
    </w:pPr>
    <w:rPr>
      <w:rFonts w:ascii="TimesET" w:eastAsia="Times New Roman" w:hAnsi="TimesET" w:cs="TimesET"/>
      <w:kern w:val="1"/>
      <w:sz w:val="20"/>
      <w:szCs w:val="20"/>
    </w:rPr>
  </w:style>
  <w:style w:type="paragraph" w:customStyle="1" w:styleId="FR1">
    <w:name w:val="FR1"/>
    <w:uiPriority w:val="99"/>
    <w:rsid w:val="00B61EBB"/>
    <w:pPr>
      <w:widowControl w:val="0"/>
      <w:suppressAutoHyphens/>
      <w:spacing w:after="0" w:line="240" w:lineRule="auto"/>
      <w:jc w:val="right"/>
    </w:pPr>
    <w:rPr>
      <w:rFonts w:ascii="Times New Roman" w:eastAsia="Times New Roman" w:hAnsi="Times New Roman" w:cs="Times New Roman"/>
      <w:b/>
      <w:kern w:val="1"/>
      <w:sz w:val="12"/>
      <w:szCs w:val="20"/>
      <w:lang w:eastAsia="ar-SA"/>
    </w:rPr>
  </w:style>
  <w:style w:type="paragraph" w:customStyle="1" w:styleId="1f9">
    <w:name w:val="Текст1"/>
    <w:basedOn w:val="a"/>
    <w:uiPriority w:val="99"/>
    <w:rsid w:val="00B61EBB"/>
    <w:pPr>
      <w:spacing w:after="0" w:line="240" w:lineRule="auto"/>
    </w:pPr>
    <w:rPr>
      <w:rFonts w:ascii="Courier New" w:eastAsia="Times New Roman" w:hAnsi="Courier New" w:cs="Courier New"/>
      <w:kern w:val="1"/>
      <w:sz w:val="20"/>
      <w:szCs w:val="20"/>
    </w:rPr>
  </w:style>
  <w:style w:type="paragraph" w:customStyle="1" w:styleId="Web">
    <w:name w:val="Обычный (Web)"/>
    <w:basedOn w:val="a"/>
    <w:uiPriority w:val="99"/>
    <w:rsid w:val="00B61EBB"/>
    <w:pPr>
      <w:spacing w:before="28" w:after="28" w:line="240" w:lineRule="auto"/>
    </w:pPr>
    <w:rPr>
      <w:rFonts w:eastAsia="Times New Roman"/>
      <w:kern w:val="1"/>
      <w:sz w:val="24"/>
      <w:szCs w:val="24"/>
    </w:rPr>
  </w:style>
  <w:style w:type="paragraph" w:customStyle="1" w:styleId="xl25">
    <w:name w:val="xl25"/>
    <w:basedOn w:val="a"/>
    <w:uiPriority w:val="99"/>
    <w:rsid w:val="00B61EBB"/>
    <w:pPr>
      <w:spacing w:before="28" w:after="28" w:line="240" w:lineRule="auto"/>
      <w:jc w:val="center"/>
    </w:pPr>
    <w:rPr>
      <w:rFonts w:eastAsia="Times New Roman"/>
      <w:kern w:val="1"/>
      <w:sz w:val="24"/>
      <w:szCs w:val="24"/>
    </w:rPr>
  </w:style>
  <w:style w:type="paragraph" w:customStyle="1" w:styleId="aff3">
    <w:name w:val="осн_текст"/>
    <w:uiPriority w:val="99"/>
    <w:rsid w:val="00B61EBB"/>
    <w:pPr>
      <w:suppressAutoHyphens/>
      <w:spacing w:after="0" w:line="240" w:lineRule="auto"/>
      <w:ind w:firstLine="397"/>
      <w:jc w:val="both"/>
    </w:pPr>
    <w:rPr>
      <w:rFonts w:ascii="Arial" w:eastAsia="Times New Roman" w:hAnsi="Arial" w:cs="Arial"/>
      <w:color w:val="000000"/>
      <w:kern w:val="1"/>
      <w:sz w:val="18"/>
      <w:szCs w:val="20"/>
      <w:lang w:eastAsia="ar-SA"/>
    </w:rPr>
  </w:style>
  <w:style w:type="paragraph" w:customStyle="1" w:styleId="ConsNormal">
    <w:name w:val="ConsNormal"/>
    <w:uiPriority w:val="99"/>
    <w:rsid w:val="00B61EBB"/>
    <w:pPr>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aff4">
    <w:name w:val="Доклад_подзаголовок"/>
    <w:basedOn w:val="a"/>
    <w:uiPriority w:val="99"/>
    <w:rsid w:val="00B61EBB"/>
    <w:pPr>
      <w:spacing w:before="240" w:after="240" w:line="360" w:lineRule="auto"/>
      <w:ind w:firstLine="851"/>
      <w:jc w:val="both"/>
    </w:pPr>
    <w:rPr>
      <w:rFonts w:eastAsia="Times New Roman"/>
      <w:bCs/>
      <w:kern w:val="1"/>
      <w:sz w:val="24"/>
      <w:szCs w:val="24"/>
    </w:rPr>
  </w:style>
  <w:style w:type="paragraph" w:customStyle="1" w:styleId="ConsPlusNonformat">
    <w:name w:val="ConsPlusNonformat"/>
    <w:uiPriority w:val="99"/>
    <w:rsid w:val="00B61EBB"/>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42">
    <w:name w:val="Основной текст 4"/>
    <w:basedOn w:val="aff"/>
    <w:uiPriority w:val="99"/>
    <w:rsid w:val="00B61EBB"/>
    <w:pPr>
      <w:spacing w:line="100" w:lineRule="atLeast"/>
      <w:jc w:val="left"/>
    </w:pPr>
    <w:rPr>
      <w:sz w:val="20"/>
      <w:szCs w:val="20"/>
    </w:rPr>
  </w:style>
  <w:style w:type="paragraph" w:customStyle="1" w:styleId="aff5">
    <w:name w:val="Таблотст"/>
    <w:basedOn w:val="aff1"/>
    <w:uiPriority w:val="99"/>
    <w:rsid w:val="00B61EBB"/>
    <w:pPr>
      <w:keepNext w:val="0"/>
      <w:spacing w:before="0"/>
      <w:ind w:left="85" w:firstLine="0"/>
      <w:jc w:val="left"/>
    </w:pPr>
    <w:rPr>
      <w:rFonts w:ascii="Arial" w:hAnsi="Arial" w:cs="Arial"/>
      <w:color w:val="00000A"/>
      <w:sz w:val="20"/>
    </w:rPr>
  </w:style>
  <w:style w:type="paragraph" w:customStyle="1" w:styleId="29">
    <w:name w:val="Таблотст2"/>
    <w:basedOn w:val="aff1"/>
    <w:uiPriority w:val="99"/>
    <w:rsid w:val="00B61EBB"/>
    <w:pPr>
      <w:keepNext w:val="0"/>
      <w:spacing w:before="0"/>
      <w:ind w:left="170" w:firstLine="0"/>
      <w:jc w:val="left"/>
    </w:pPr>
    <w:rPr>
      <w:rFonts w:ascii="Arial" w:hAnsi="Arial" w:cs="Arial"/>
      <w:color w:val="00000A"/>
      <w:sz w:val="20"/>
    </w:rPr>
  </w:style>
  <w:style w:type="paragraph" w:customStyle="1" w:styleId="aff6">
    <w:name w:val="Заголграф"/>
    <w:basedOn w:val="3"/>
    <w:uiPriority w:val="99"/>
    <w:rsid w:val="00B61EBB"/>
    <w:pPr>
      <w:widowControl w:val="0"/>
      <w:numPr>
        <w:ilvl w:val="0"/>
        <w:numId w:val="0"/>
      </w:numPr>
      <w:spacing w:before="120" w:after="240" w:line="100" w:lineRule="atLeast"/>
      <w:jc w:val="center"/>
    </w:pPr>
    <w:rPr>
      <w:rFonts w:eastAsia="Times New Roman" w:cs="Times New Roman"/>
      <w:bCs w:val="0"/>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8"/>
    <w:uiPriority w:val="99"/>
    <w:rsid w:val="00B61EBB"/>
    <w:pPr>
      <w:widowControl w:val="0"/>
      <w:suppressLineNumbers/>
      <w:spacing w:after="0" w:line="240" w:lineRule="auto"/>
      <w:ind w:left="283" w:firstLine="709"/>
      <w:jc w:val="both"/>
    </w:pPr>
    <w:rPr>
      <w:rFonts w:ascii="Arial" w:eastAsia="Times New Roman" w:hAnsi="Arial" w:cs="Arial"/>
      <w:kern w:val="1"/>
      <w:sz w:val="18"/>
      <w:szCs w:val="20"/>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7"/>
    <w:uiPriority w:val="99"/>
    <w:rsid w:val="00B61EBB"/>
    <w:rPr>
      <w:rFonts w:ascii="Arial" w:eastAsia="Times New Roman" w:hAnsi="Arial" w:cs="Arial"/>
      <w:kern w:val="1"/>
      <w:sz w:val="18"/>
      <w:szCs w:val="20"/>
      <w:lang w:eastAsia="ar-SA"/>
    </w:rPr>
  </w:style>
  <w:style w:type="paragraph" w:customStyle="1" w:styleId="aff9">
    <w:name w:val="Единицы"/>
    <w:basedOn w:val="a"/>
    <w:uiPriority w:val="99"/>
    <w:rsid w:val="00B61EBB"/>
    <w:pPr>
      <w:keepNext/>
      <w:widowControl w:val="0"/>
      <w:spacing w:before="20" w:after="60" w:line="240" w:lineRule="auto"/>
      <w:jc w:val="right"/>
    </w:pPr>
    <w:rPr>
      <w:rFonts w:ascii="Arial" w:eastAsia="Times New Roman" w:hAnsi="Arial" w:cs="Arial"/>
      <w:kern w:val="1"/>
      <w:szCs w:val="20"/>
    </w:rPr>
  </w:style>
  <w:style w:type="paragraph" w:customStyle="1" w:styleId="affa">
    <w:name w:val="Приложение"/>
    <w:basedOn w:val="a"/>
    <w:uiPriority w:val="99"/>
    <w:rsid w:val="00B61EBB"/>
    <w:pPr>
      <w:widowControl w:val="0"/>
      <w:spacing w:after="0" w:line="190" w:lineRule="exact"/>
      <w:ind w:right="567"/>
      <w:jc w:val="right"/>
    </w:pPr>
    <w:rPr>
      <w:rFonts w:eastAsia="Times New Roman"/>
      <w:kern w:val="1"/>
      <w:sz w:val="18"/>
      <w:szCs w:val="20"/>
    </w:rPr>
  </w:style>
  <w:style w:type="paragraph" w:customStyle="1" w:styleId="affb">
    <w:name w:val="Верхний колонтитул.ВерхКолонтитул"/>
    <w:basedOn w:val="a"/>
    <w:uiPriority w:val="99"/>
    <w:rsid w:val="00B61EBB"/>
    <w:pPr>
      <w:widowControl w:val="0"/>
      <w:tabs>
        <w:tab w:val="right" w:pos="8789"/>
      </w:tabs>
      <w:spacing w:before="600" w:after="0" w:line="240" w:lineRule="auto"/>
      <w:jc w:val="both"/>
    </w:pPr>
    <w:rPr>
      <w:rFonts w:ascii="Arial" w:eastAsia="Times New Roman" w:hAnsi="Arial" w:cs="Arial"/>
      <w:b/>
      <w:i/>
      <w:smallCaps/>
      <w:kern w:val="1"/>
      <w:sz w:val="28"/>
      <w:szCs w:val="20"/>
    </w:rPr>
  </w:style>
  <w:style w:type="paragraph" w:customStyle="1" w:styleId="affc">
    <w:name w:val="Ñíîñêà"/>
    <w:basedOn w:val="a"/>
    <w:uiPriority w:val="99"/>
    <w:rsid w:val="00B61EBB"/>
    <w:pPr>
      <w:widowControl w:val="0"/>
      <w:spacing w:after="0" w:line="240" w:lineRule="auto"/>
      <w:ind w:firstLine="454"/>
      <w:jc w:val="both"/>
    </w:pPr>
    <w:rPr>
      <w:rFonts w:ascii="Arial" w:eastAsia="Times New Roman" w:hAnsi="Arial" w:cs="Arial"/>
      <w:kern w:val="1"/>
      <w:sz w:val="18"/>
      <w:szCs w:val="20"/>
    </w:rPr>
  </w:style>
  <w:style w:type="paragraph" w:customStyle="1" w:styleId="111">
    <w:name w:val="Обычный11"/>
    <w:uiPriority w:val="99"/>
    <w:rsid w:val="00B61EBB"/>
    <w:pPr>
      <w:widowControl w:val="0"/>
      <w:suppressAutoHyphens/>
      <w:spacing w:before="120" w:after="0" w:line="360" w:lineRule="auto"/>
      <w:ind w:firstLine="709"/>
      <w:jc w:val="both"/>
    </w:pPr>
    <w:rPr>
      <w:rFonts w:ascii="Times New Roman" w:eastAsia="Times New Roman" w:hAnsi="Times New Roman" w:cs="Times New Roman"/>
      <w:kern w:val="1"/>
      <w:sz w:val="24"/>
      <w:szCs w:val="20"/>
      <w:lang w:eastAsia="ar-SA"/>
    </w:rPr>
  </w:style>
  <w:style w:type="paragraph" w:customStyle="1" w:styleId="39">
    <w:name w:val="Мой заголовок 3"/>
    <w:basedOn w:val="4"/>
    <w:uiPriority w:val="99"/>
    <w:rsid w:val="00B61EBB"/>
    <w:pPr>
      <w:keepNext w:val="0"/>
      <w:numPr>
        <w:ilvl w:val="0"/>
        <w:numId w:val="0"/>
      </w:numPr>
      <w:spacing w:before="240" w:after="60" w:line="100" w:lineRule="atLeast"/>
      <w:ind w:firstLine="567"/>
    </w:pPr>
    <w:rPr>
      <w:rFonts w:ascii="Calibri" w:eastAsia="Calibri" w:hAnsi="Calibri" w:cs="Times New Roman"/>
      <w:b/>
      <w:i/>
      <w:sz w:val="24"/>
      <w:szCs w:val="28"/>
    </w:rPr>
  </w:style>
  <w:style w:type="paragraph" w:customStyle="1" w:styleId="affd">
    <w:name w:val="Содержимое таблицы"/>
    <w:basedOn w:val="a"/>
    <w:rsid w:val="00B61EBB"/>
    <w:pPr>
      <w:suppressLineNumbers/>
      <w:spacing w:after="0" w:line="240" w:lineRule="auto"/>
    </w:pPr>
    <w:rPr>
      <w:rFonts w:eastAsia="Times New Roman"/>
      <w:kern w:val="1"/>
      <w:sz w:val="24"/>
      <w:szCs w:val="24"/>
    </w:rPr>
  </w:style>
  <w:style w:type="paragraph" w:customStyle="1" w:styleId="table-text">
    <w:name w:val="table-text"/>
    <w:basedOn w:val="a"/>
    <w:rsid w:val="00B61EBB"/>
    <w:pPr>
      <w:suppressAutoHyphens w:val="0"/>
      <w:spacing w:before="280" w:after="280" w:line="240" w:lineRule="auto"/>
    </w:pPr>
    <w:rPr>
      <w:rFonts w:ascii="Verdana" w:eastAsia="Times New Roman" w:hAnsi="Verdana" w:cs="Verdana"/>
      <w:kern w:val="1"/>
      <w:sz w:val="18"/>
      <w:szCs w:val="18"/>
    </w:rPr>
  </w:style>
  <w:style w:type="paragraph" w:customStyle="1" w:styleId="text-bold">
    <w:name w:val="text-bold"/>
    <w:basedOn w:val="a"/>
    <w:rsid w:val="00B61EBB"/>
    <w:pPr>
      <w:suppressAutoHyphens w:val="0"/>
      <w:spacing w:before="280" w:after="280" w:line="240" w:lineRule="auto"/>
    </w:pPr>
    <w:rPr>
      <w:rFonts w:ascii="Verdana" w:eastAsia="Times New Roman" w:hAnsi="Verdana" w:cs="Verdana"/>
      <w:b/>
      <w:bCs/>
      <w:kern w:val="1"/>
      <w:sz w:val="18"/>
      <w:szCs w:val="18"/>
    </w:rPr>
  </w:style>
  <w:style w:type="paragraph" w:customStyle="1" w:styleId="table-zagolovok">
    <w:name w:val="table-zagolovok"/>
    <w:basedOn w:val="a"/>
    <w:rsid w:val="00B61EBB"/>
    <w:pPr>
      <w:suppressAutoHyphens w:val="0"/>
      <w:spacing w:before="280" w:after="280" w:line="240" w:lineRule="auto"/>
      <w:jc w:val="center"/>
    </w:pPr>
    <w:rPr>
      <w:rFonts w:ascii="Verdana" w:eastAsia="Times New Roman" w:hAnsi="Verdana" w:cs="Verdana"/>
      <w:b/>
      <w:bCs/>
      <w:kern w:val="1"/>
    </w:rPr>
  </w:style>
  <w:style w:type="paragraph" w:styleId="affe">
    <w:name w:val="Normal (Web)"/>
    <w:basedOn w:val="a"/>
    <w:uiPriority w:val="99"/>
    <w:rsid w:val="00B61EBB"/>
    <w:pPr>
      <w:suppressAutoHyphens w:val="0"/>
      <w:spacing w:before="280" w:after="280" w:line="240" w:lineRule="auto"/>
    </w:pPr>
    <w:rPr>
      <w:kern w:val="1"/>
      <w:sz w:val="24"/>
      <w:szCs w:val="24"/>
    </w:rPr>
  </w:style>
  <w:style w:type="paragraph" w:styleId="1fa">
    <w:name w:val="index 1"/>
    <w:basedOn w:val="a"/>
    <w:next w:val="a"/>
    <w:uiPriority w:val="99"/>
    <w:rsid w:val="00B61EBB"/>
    <w:pPr>
      <w:suppressAutoHyphens w:val="0"/>
      <w:spacing w:after="0" w:line="240" w:lineRule="auto"/>
      <w:ind w:left="240" w:hanging="240"/>
    </w:pPr>
    <w:rPr>
      <w:kern w:val="1"/>
      <w:sz w:val="24"/>
      <w:szCs w:val="20"/>
    </w:rPr>
  </w:style>
  <w:style w:type="paragraph" w:customStyle="1" w:styleId="1fb">
    <w:name w:val="Текст примечания1"/>
    <w:basedOn w:val="a"/>
    <w:rsid w:val="00B61EBB"/>
    <w:pPr>
      <w:suppressAutoHyphens w:val="0"/>
      <w:spacing w:after="0" w:line="240" w:lineRule="auto"/>
    </w:pPr>
    <w:rPr>
      <w:rFonts w:eastAsia="Times New Roman"/>
      <w:kern w:val="1"/>
      <w:sz w:val="20"/>
      <w:szCs w:val="20"/>
    </w:rPr>
  </w:style>
  <w:style w:type="paragraph" w:styleId="afff">
    <w:name w:val="index heading"/>
    <w:basedOn w:val="a"/>
    <w:next w:val="1fa"/>
    <w:uiPriority w:val="99"/>
    <w:rsid w:val="00B61EBB"/>
    <w:pPr>
      <w:suppressAutoHyphens w:val="0"/>
      <w:spacing w:after="0" w:line="240" w:lineRule="auto"/>
    </w:pPr>
    <w:rPr>
      <w:kern w:val="1"/>
      <w:sz w:val="24"/>
      <w:szCs w:val="24"/>
    </w:rPr>
  </w:style>
  <w:style w:type="paragraph" w:customStyle="1" w:styleId="1fc">
    <w:name w:val="Название объекта1"/>
    <w:basedOn w:val="a"/>
    <w:next w:val="a"/>
    <w:rsid w:val="00B61EBB"/>
    <w:pPr>
      <w:suppressAutoHyphens w:val="0"/>
      <w:spacing w:after="0" w:line="240" w:lineRule="auto"/>
      <w:ind w:firstLine="708"/>
    </w:pPr>
    <w:rPr>
      <w:b/>
      <w:bCs/>
      <w:kern w:val="1"/>
      <w:sz w:val="24"/>
      <w:szCs w:val="20"/>
    </w:rPr>
  </w:style>
  <w:style w:type="paragraph" w:customStyle="1" w:styleId="214">
    <w:name w:val="Список 21"/>
    <w:basedOn w:val="a"/>
    <w:rsid w:val="00B61EBB"/>
    <w:pPr>
      <w:suppressAutoHyphens w:val="0"/>
      <w:spacing w:after="0" w:line="240" w:lineRule="auto"/>
      <w:ind w:left="566" w:hanging="283"/>
    </w:pPr>
    <w:rPr>
      <w:kern w:val="1"/>
      <w:sz w:val="20"/>
      <w:szCs w:val="20"/>
    </w:rPr>
  </w:style>
  <w:style w:type="paragraph" w:customStyle="1" w:styleId="1fd">
    <w:name w:val="Шапка1"/>
    <w:basedOn w:val="a"/>
    <w:rsid w:val="00B61EBB"/>
    <w:pPr>
      <w:widowControl w:val="0"/>
      <w:suppressAutoHyphens w:val="0"/>
      <w:spacing w:before="60" w:after="60" w:line="200" w:lineRule="exact"/>
    </w:pPr>
    <w:rPr>
      <w:rFonts w:ascii="Arial" w:eastAsia="Times New Roman" w:hAnsi="Arial" w:cs="Arial"/>
      <w:i/>
      <w:kern w:val="1"/>
      <w:sz w:val="20"/>
      <w:szCs w:val="20"/>
    </w:rPr>
  </w:style>
  <w:style w:type="paragraph" w:customStyle="1" w:styleId="220">
    <w:name w:val="Основной текст 22"/>
    <w:basedOn w:val="a"/>
    <w:rsid w:val="00B61EBB"/>
    <w:pPr>
      <w:suppressAutoHyphens w:val="0"/>
      <w:spacing w:after="0" w:line="240" w:lineRule="auto"/>
      <w:jc w:val="both"/>
    </w:pPr>
    <w:rPr>
      <w:rFonts w:eastAsia="Times New Roman"/>
      <w:b/>
      <w:bCs/>
      <w:kern w:val="1"/>
      <w:sz w:val="20"/>
      <w:szCs w:val="20"/>
    </w:rPr>
  </w:style>
  <w:style w:type="paragraph" w:customStyle="1" w:styleId="313">
    <w:name w:val="Основной текст 31"/>
    <w:basedOn w:val="a"/>
    <w:rsid w:val="00B61EBB"/>
    <w:pPr>
      <w:suppressAutoHyphens w:val="0"/>
      <w:spacing w:after="0" w:line="360" w:lineRule="auto"/>
    </w:pPr>
    <w:rPr>
      <w:rFonts w:eastAsia="Times New Roman"/>
      <w:kern w:val="1"/>
      <w:sz w:val="20"/>
      <w:szCs w:val="20"/>
    </w:rPr>
  </w:style>
  <w:style w:type="paragraph" w:customStyle="1" w:styleId="215">
    <w:name w:val="Основной текст с отступом 21"/>
    <w:basedOn w:val="a"/>
    <w:rsid w:val="00B61EBB"/>
    <w:pPr>
      <w:suppressAutoHyphens w:val="0"/>
      <w:spacing w:after="120" w:line="480" w:lineRule="auto"/>
      <w:ind w:left="283"/>
      <w:jc w:val="both"/>
    </w:pPr>
    <w:rPr>
      <w:rFonts w:eastAsia="Times New Roman"/>
      <w:kern w:val="1"/>
      <w:sz w:val="23"/>
      <w:szCs w:val="20"/>
    </w:rPr>
  </w:style>
  <w:style w:type="paragraph" w:customStyle="1" w:styleId="320">
    <w:name w:val="Основной текст с отступом 32"/>
    <w:basedOn w:val="a"/>
    <w:rsid w:val="00B61EBB"/>
    <w:pPr>
      <w:suppressAutoHyphens w:val="0"/>
      <w:spacing w:after="120" w:line="260" w:lineRule="atLeast"/>
      <w:ind w:left="283"/>
      <w:jc w:val="both"/>
    </w:pPr>
    <w:rPr>
      <w:rFonts w:eastAsia="Times New Roman"/>
      <w:kern w:val="1"/>
      <w:sz w:val="16"/>
      <w:szCs w:val="16"/>
    </w:rPr>
  </w:style>
  <w:style w:type="paragraph" w:customStyle="1" w:styleId="1fe">
    <w:name w:val="Цитата1"/>
    <w:basedOn w:val="a"/>
    <w:rsid w:val="00B61EBB"/>
    <w:pPr>
      <w:shd w:val="clear" w:color="auto" w:fill="FFFFFF"/>
      <w:suppressAutoHyphens w:val="0"/>
      <w:autoSpaceDE w:val="0"/>
      <w:spacing w:after="0" w:line="360" w:lineRule="auto"/>
      <w:ind w:left="-284" w:right="-199" w:firstLine="567"/>
      <w:jc w:val="both"/>
    </w:pPr>
    <w:rPr>
      <w:kern w:val="1"/>
      <w:sz w:val="24"/>
      <w:szCs w:val="20"/>
    </w:rPr>
  </w:style>
  <w:style w:type="paragraph" w:customStyle="1" w:styleId="1ff">
    <w:name w:val="Схема документа1"/>
    <w:basedOn w:val="a"/>
    <w:rsid w:val="00B61EBB"/>
    <w:pPr>
      <w:shd w:val="clear" w:color="auto" w:fill="000080"/>
      <w:suppressAutoHyphens w:val="0"/>
      <w:spacing w:after="0" w:line="240" w:lineRule="auto"/>
    </w:pPr>
    <w:rPr>
      <w:rFonts w:ascii="Tahoma" w:eastAsia="Times New Roman" w:hAnsi="Tahoma" w:cs="Tahoma"/>
      <w:kern w:val="1"/>
      <w:sz w:val="20"/>
      <w:szCs w:val="20"/>
    </w:rPr>
  </w:style>
  <w:style w:type="paragraph" w:styleId="afff0">
    <w:name w:val="annotation text"/>
    <w:basedOn w:val="a"/>
    <w:link w:val="1ff0"/>
    <w:uiPriority w:val="99"/>
    <w:semiHidden/>
    <w:unhideWhenUsed/>
    <w:rsid w:val="00B61EBB"/>
    <w:pPr>
      <w:spacing w:line="240" w:lineRule="auto"/>
    </w:pPr>
    <w:rPr>
      <w:sz w:val="20"/>
      <w:szCs w:val="20"/>
    </w:rPr>
  </w:style>
  <w:style w:type="character" w:customStyle="1" w:styleId="1ff0">
    <w:name w:val="Текст примечания Знак1"/>
    <w:basedOn w:val="a1"/>
    <w:link w:val="afff0"/>
    <w:uiPriority w:val="99"/>
    <w:semiHidden/>
    <w:rsid w:val="00B61EBB"/>
    <w:rPr>
      <w:rFonts w:ascii="Times New Roman" w:eastAsia="Calibri" w:hAnsi="Times New Roman" w:cs="Times New Roman"/>
      <w:kern w:val="2"/>
      <w:sz w:val="20"/>
      <w:szCs w:val="20"/>
      <w:lang w:eastAsia="ar-SA"/>
    </w:rPr>
  </w:style>
  <w:style w:type="paragraph" w:styleId="afff1">
    <w:name w:val="annotation subject"/>
    <w:basedOn w:val="1fb"/>
    <w:next w:val="1fb"/>
    <w:link w:val="1ff1"/>
    <w:uiPriority w:val="99"/>
    <w:rsid w:val="00B61EBB"/>
    <w:rPr>
      <w:b/>
      <w:bCs/>
    </w:rPr>
  </w:style>
  <w:style w:type="character" w:customStyle="1" w:styleId="1ff1">
    <w:name w:val="Тема примечания Знак1"/>
    <w:basedOn w:val="1ff0"/>
    <w:link w:val="afff1"/>
    <w:uiPriority w:val="99"/>
    <w:rsid w:val="00B61EBB"/>
    <w:rPr>
      <w:rFonts w:ascii="Times New Roman" w:eastAsia="Times New Roman" w:hAnsi="Times New Roman" w:cs="Times New Roman"/>
      <w:b/>
      <w:bCs/>
      <w:kern w:val="1"/>
      <w:sz w:val="20"/>
      <w:szCs w:val="20"/>
      <w:lang w:val="ru-RU" w:eastAsia="ar-SA"/>
    </w:rPr>
  </w:style>
  <w:style w:type="paragraph" w:customStyle="1" w:styleId="WW-0">
    <w:name w:val="WW-Сноска"/>
    <w:basedOn w:val="a"/>
    <w:rsid w:val="00B61EBB"/>
    <w:pPr>
      <w:widowControl w:val="0"/>
      <w:suppressAutoHyphens w:val="0"/>
      <w:spacing w:after="0" w:line="240" w:lineRule="auto"/>
      <w:ind w:firstLine="709"/>
      <w:jc w:val="both"/>
    </w:pPr>
    <w:rPr>
      <w:rFonts w:ascii="Arial" w:hAnsi="Arial" w:cs="Arial"/>
      <w:kern w:val="1"/>
      <w:sz w:val="18"/>
      <w:szCs w:val="20"/>
    </w:rPr>
  </w:style>
  <w:style w:type="paragraph" w:customStyle="1" w:styleId="afff2">
    <w:name w:val="Заголовок таблицы"/>
    <w:basedOn w:val="affd"/>
    <w:rsid w:val="00B61EBB"/>
    <w:pPr>
      <w:jc w:val="center"/>
    </w:pPr>
    <w:rPr>
      <w:b/>
      <w:bCs/>
    </w:rPr>
  </w:style>
  <w:style w:type="numbering" w:customStyle="1" w:styleId="112">
    <w:name w:val="Нет списка11"/>
    <w:next w:val="a3"/>
    <w:uiPriority w:val="99"/>
    <w:semiHidden/>
    <w:unhideWhenUsed/>
    <w:rsid w:val="00B61EBB"/>
  </w:style>
  <w:style w:type="paragraph" w:styleId="afff3">
    <w:name w:val="caption"/>
    <w:basedOn w:val="a"/>
    <w:next w:val="a"/>
    <w:uiPriority w:val="99"/>
    <w:qFormat/>
    <w:rsid w:val="00B61EBB"/>
    <w:pPr>
      <w:suppressAutoHyphens w:val="0"/>
      <w:spacing w:after="0" w:line="240" w:lineRule="auto"/>
      <w:ind w:firstLine="708"/>
    </w:pPr>
    <w:rPr>
      <w:rFonts w:eastAsia="Times New Roman"/>
      <w:b/>
      <w:bCs/>
      <w:kern w:val="0"/>
      <w:sz w:val="24"/>
      <w:szCs w:val="20"/>
      <w:lang w:eastAsia="ru-RU"/>
    </w:rPr>
  </w:style>
  <w:style w:type="paragraph" w:styleId="2a">
    <w:name w:val="List 2"/>
    <w:basedOn w:val="a"/>
    <w:uiPriority w:val="99"/>
    <w:semiHidden/>
    <w:rsid w:val="00B61EBB"/>
    <w:pPr>
      <w:suppressAutoHyphens w:val="0"/>
      <w:spacing w:after="0" w:line="240" w:lineRule="auto"/>
      <w:ind w:left="566" w:hanging="283"/>
    </w:pPr>
    <w:rPr>
      <w:rFonts w:eastAsia="Times New Roman"/>
      <w:kern w:val="0"/>
      <w:sz w:val="20"/>
      <w:szCs w:val="20"/>
      <w:lang w:eastAsia="ru-RU"/>
    </w:rPr>
  </w:style>
  <w:style w:type="paragraph" w:styleId="ab">
    <w:name w:val="Message Header"/>
    <w:basedOn w:val="a"/>
    <w:link w:val="aa"/>
    <w:uiPriority w:val="99"/>
    <w:semiHidden/>
    <w:rsid w:val="00B61EBB"/>
    <w:pPr>
      <w:widowControl w:val="0"/>
      <w:suppressAutoHyphens w:val="0"/>
      <w:spacing w:before="60" w:after="60" w:line="200" w:lineRule="exact"/>
    </w:pPr>
    <w:rPr>
      <w:rFonts w:ascii="Arial" w:eastAsiaTheme="minorHAnsi" w:hAnsi="Arial"/>
      <w:i/>
      <w:kern w:val="0"/>
      <w:sz w:val="20"/>
      <w:szCs w:val="20"/>
      <w:lang w:eastAsia="en-US"/>
    </w:rPr>
  </w:style>
  <w:style w:type="character" w:customStyle="1" w:styleId="1ff2">
    <w:name w:val="Шапка Знак1"/>
    <w:basedOn w:val="a1"/>
    <w:uiPriority w:val="99"/>
    <w:semiHidden/>
    <w:rsid w:val="00B61EBB"/>
    <w:rPr>
      <w:rFonts w:asciiTheme="majorHAnsi" w:eastAsiaTheme="majorEastAsia" w:hAnsiTheme="majorHAnsi" w:cstheme="majorBidi"/>
      <w:kern w:val="2"/>
      <w:sz w:val="24"/>
      <w:szCs w:val="24"/>
      <w:shd w:val="pct20" w:color="auto" w:fill="auto"/>
      <w:lang w:eastAsia="ar-SA"/>
    </w:rPr>
  </w:style>
  <w:style w:type="paragraph" w:styleId="23">
    <w:name w:val="Body Text 2"/>
    <w:basedOn w:val="a"/>
    <w:link w:val="22"/>
    <w:uiPriority w:val="99"/>
    <w:semiHidden/>
    <w:rsid w:val="00B61EBB"/>
    <w:pPr>
      <w:suppressAutoHyphens w:val="0"/>
      <w:spacing w:after="0" w:line="240" w:lineRule="auto"/>
      <w:jc w:val="both"/>
    </w:pPr>
    <w:rPr>
      <w:rFonts w:eastAsiaTheme="minorHAnsi"/>
      <w:b/>
      <w:bCs/>
      <w:kern w:val="0"/>
      <w:sz w:val="20"/>
      <w:szCs w:val="20"/>
      <w:lang w:eastAsia="en-US"/>
    </w:rPr>
  </w:style>
  <w:style w:type="character" w:customStyle="1" w:styleId="216">
    <w:name w:val="Основной текст 2 Знак1"/>
    <w:basedOn w:val="a1"/>
    <w:uiPriority w:val="99"/>
    <w:semiHidden/>
    <w:rsid w:val="00B61EBB"/>
    <w:rPr>
      <w:rFonts w:ascii="Times New Roman" w:eastAsia="Calibri" w:hAnsi="Times New Roman" w:cs="Times New Roman"/>
      <w:kern w:val="2"/>
      <w:lang w:eastAsia="ar-SA"/>
    </w:rPr>
  </w:style>
  <w:style w:type="paragraph" w:styleId="33">
    <w:name w:val="Body Text 3"/>
    <w:basedOn w:val="a"/>
    <w:link w:val="32"/>
    <w:uiPriority w:val="99"/>
    <w:semiHidden/>
    <w:rsid w:val="00B61EBB"/>
    <w:pPr>
      <w:suppressAutoHyphens w:val="0"/>
      <w:spacing w:after="0" w:line="360" w:lineRule="auto"/>
    </w:pPr>
    <w:rPr>
      <w:rFonts w:eastAsiaTheme="minorHAnsi"/>
      <w:kern w:val="0"/>
      <w:sz w:val="20"/>
      <w:szCs w:val="20"/>
      <w:lang w:eastAsia="en-US"/>
    </w:rPr>
  </w:style>
  <w:style w:type="character" w:customStyle="1" w:styleId="314">
    <w:name w:val="Основной текст 3 Знак1"/>
    <w:basedOn w:val="a1"/>
    <w:uiPriority w:val="99"/>
    <w:semiHidden/>
    <w:rsid w:val="00B61EBB"/>
    <w:rPr>
      <w:rFonts w:ascii="Times New Roman" w:eastAsia="Calibri" w:hAnsi="Times New Roman" w:cs="Times New Roman"/>
      <w:kern w:val="2"/>
      <w:sz w:val="16"/>
      <w:szCs w:val="16"/>
      <w:lang w:eastAsia="ar-SA"/>
    </w:rPr>
  </w:style>
  <w:style w:type="paragraph" w:styleId="25">
    <w:name w:val="Body Text Indent 2"/>
    <w:basedOn w:val="a"/>
    <w:link w:val="24"/>
    <w:uiPriority w:val="99"/>
    <w:semiHidden/>
    <w:rsid w:val="00B61EBB"/>
    <w:pPr>
      <w:suppressAutoHyphens w:val="0"/>
      <w:spacing w:after="120" w:line="480" w:lineRule="auto"/>
      <w:ind w:left="283"/>
      <w:jc w:val="both"/>
    </w:pPr>
    <w:rPr>
      <w:rFonts w:eastAsiaTheme="minorHAnsi"/>
      <w:kern w:val="0"/>
      <w:sz w:val="23"/>
      <w:lang w:eastAsia="en-US"/>
    </w:rPr>
  </w:style>
  <w:style w:type="character" w:customStyle="1" w:styleId="217">
    <w:name w:val="Основной текст с отступом 2 Знак1"/>
    <w:basedOn w:val="a1"/>
    <w:uiPriority w:val="99"/>
    <w:semiHidden/>
    <w:rsid w:val="00B61EBB"/>
    <w:rPr>
      <w:rFonts w:ascii="Times New Roman" w:eastAsia="Calibri" w:hAnsi="Times New Roman" w:cs="Times New Roman"/>
      <w:kern w:val="2"/>
      <w:lang w:eastAsia="ar-SA"/>
    </w:rPr>
  </w:style>
  <w:style w:type="paragraph" w:styleId="35">
    <w:name w:val="Body Text Indent 3"/>
    <w:basedOn w:val="a"/>
    <w:link w:val="34"/>
    <w:uiPriority w:val="99"/>
    <w:semiHidden/>
    <w:rsid w:val="00B61EBB"/>
    <w:pPr>
      <w:suppressAutoHyphens w:val="0"/>
      <w:spacing w:after="120" w:line="260" w:lineRule="atLeast"/>
      <w:ind w:left="283"/>
      <w:jc w:val="both"/>
    </w:pPr>
    <w:rPr>
      <w:rFonts w:eastAsiaTheme="minorHAnsi"/>
      <w:kern w:val="0"/>
      <w:sz w:val="16"/>
      <w:szCs w:val="16"/>
      <w:lang w:eastAsia="en-US"/>
    </w:rPr>
  </w:style>
  <w:style w:type="character" w:customStyle="1" w:styleId="315">
    <w:name w:val="Основной текст с отступом 3 Знак1"/>
    <w:basedOn w:val="a1"/>
    <w:uiPriority w:val="99"/>
    <w:semiHidden/>
    <w:rsid w:val="00B61EBB"/>
    <w:rPr>
      <w:rFonts w:ascii="Times New Roman" w:eastAsia="Calibri" w:hAnsi="Times New Roman" w:cs="Times New Roman"/>
      <w:kern w:val="2"/>
      <w:sz w:val="16"/>
      <w:szCs w:val="16"/>
      <w:lang w:eastAsia="ar-SA"/>
    </w:rPr>
  </w:style>
  <w:style w:type="paragraph" w:styleId="afff4">
    <w:name w:val="Block Text"/>
    <w:basedOn w:val="a"/>
    <w:uiPriority w:val="99"/>
    <w:semiHidden/>
    <w:rsid w:val="00B61EBB"/>
    <w:pPr>
      <w:shd w:val="clear" w:color="auto" w:fill="FFFFFF"/>
      <w:suppressAutoHyphens w:val="0"/>
      <w:autoSpaceDE w:val="0"/>
      <w:autoSpaceDN w:val="0"/>
      <w:adjustRightInd w:val="0"/>
      <w:spacing w:after="0" w:line="360" w:lineRule="auto"/>
      <w:ind w:left="-284" w:right="-199" w:firstLine="567"/>
      <w:jc w:val="both"/>
    </w:pPr>
    <w:rPr>
      <w:rFonts w:eastAsia="Times New Roman"/>
      <w:kern w:val="0"/>
      <w:sz w:val="24"/>
      <w:szCs w:val="20"/>
      <w:lang w:eastAsia="ru-RU"/>
    </w:rPr>
  </w:style>
  <w:style w:type="paragraph" w:styleId="ad">
    <w:name w:val="Document Map"/>
    <w:basedOn w:val="a"/>
    <w:link w:val="ac"/>
    <w:uiPriority w:val="99"/>
    <w:semiHidden/>
    <w:rsid w:val="00B61EBB"/>
    <w:pPr>
      <w:shd w:val="clear" w:color="auto" w:fill="000080"/>
      <w:suppressAutoHyphens w:val="0"/>
      <w:spacing w:after="0" w:line="240" w:lineRule="auto"/>
    </w:pPr>
    <w:rPr>
      <w:rFonts w:ascii="Tahoma" w:eastAsiaTheme="minorHAnsi" w:hAnsi="Tahoma" w:cs="Tahoma"/>
      <w:kern w:val="0"/>
      <w:sz w:val="20"/>
      <w:szCs w:val="20"/>
      <w:lang w:eastAsia="en-US"/>
    </w:rPr>
  </w:style>
  <w:style w:type="character" w:customStyle="1" w:styleId="1ff3">
    <w:name w:val="Схема документа Знак1"/>
    <w:basedOn w:val="a1"/>
    <w:uiPriority w:val="99"/>
    <w:semiHidden/>
    <w:rsid w:val="00B61EBB"/>
    <w:rPr>
      <w:rFonts w:ascii="Tahoma" w:eastAsia="Calibri" w:hAnsi="Tahoma" w:cs="Tahoma"/>
      <w:kern w:val="2"/>
      <w:sz w:val="16"/>
      <w:szCs w:val="16"/>
      <w:lang w:eastAsia="ar-SA"/>
    </w:rPr>
  </w:style>
  <w:style w:type="paragraph" w:customStyle="1" w:styleId="afff5">
    <w:name w:val="Сноска"/>
    <w:basedOn w:val="a"/>
    <w:uiPriority w:val="99"/>
    <w:semiHidden/>
    <w:rsid w:val="00B61EBB"/>
    <w:pPr>
      <w:widowControl w:val="0"/>
      <w:suppressAutoHyphens w:val="0"/>
      <w:spacing w:after="0" w:line="240" w:lineRule="auto"/>
      <w:ind w:firstLine="709"/>
      <w:jc w:val="both"/>
    </w:pPr>
    <w:rPr>
      <w:rFonts w:ascii="Arial" w:eastAsia="Times New Roman" w:hAnsi="Arial"/>
      <w:kern w:val="0"/>
      <w:sz w:val="18"/>
      <w:szCs w:val="20"/>
      <w:lang w:eastAsia="ru-RU"/>
    </w:rPr>
  </w:style>
  <w:style w:type="character" w:styleId="afff6">
    <w:name w:val="annotation reference"/>
    <w:uiPriority w:val="99"/>
    <w:semiHidden/>
    <w:rsid w:val="00B61EBB"/>
    <w:rPr>
      <w:rFonts w:cs="Times New Roman"/>
      <w:sz w:val="16"/>
      <w:szCs w:val="16"/>
    </w:rPr>
  </w:style>
  <w:style w:type="table" w:styleId="1ff4">
    <w:name w:val="Table Grid 1"/>
    <w:basedOn w:val="a2"/>
    <w:uiPriority w:val="99"/>
    <w:semiHidden/>
    <w:rsid w:val="00B61E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f7">
    <w:name w:val="Table Grid"/>
    <w:aliases w:val="Table Grid Report"/>
    <w:basedOn w:val="a2"/>
    <w:uiPriority w:val="59"/>
    <w:rsid w:val="00B61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61EB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hyperlink" Target="consultantplus://offline/ref=363F29FA72038FA27FDB82D7AD7B865B132402039594A5383CE590AF6AECB4D2BFA669E7DC9ACF0643512E4607X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CD6C2BEB7A3217C29B26AB006C69610FAF385EA1B28BE0BFBDF557D359DD5F4546821D29C88FF97183EDo8y5L" TargetMode="External"/><Relationship Id="rId11" Type="http://schemas.openxmlformats.org/officeDocument/2006/relationships/hyperlink" Target="consultantplus://offline/ref=D75F129435421974ED97CA770E43D13E3E56B058B2D8504F86C0A26FD502BF83B1DD573F26AA515EE3BC2525WFX1D" TargetMode="External"/><Relationship Id="rId5" Type="http://schemas.openxmlformats.org/officeDocument/2006/relationships/webSettings" Target="webSettings.xml"/><Relationship Id="rId10" Type="http://schemas.openxmlformats.org/officeDocument/2006/relationships/hyperlink" Target="consultantplus://offline/ref=A1ED14D51209E4E953714B8D45FB7E99EE8FBFDDA71BC83531A899132EAB497C2336DEB9F02527FE9DB1D7D1yAW2D" TargetMode="External"/><Relationship Id="rId4" Type="http://schemas.openxmlformats.org/officeDocument/2006/relationships/settings" Target="settings.xml"/><Relationship Id="rId9" Type="http://schemas.openxmlformats.org/officeDocument/2006/relationships/hyperlink" Target="consultantplus://offline/ref=A82C72D917E4D8356234C53CA0F62516572005FF7CA5E56010B736DCCE4219B13A46C6BE2EBF4B0588A7C6C5FDW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26</cp:revision>
  <cp:lastPrinted>2018-11-14T04:01:00Z</cp:lastPrinted>
  <dcterms:created xsi:type="dcterms:W3CDTF">2015-11-02T03:31:00Z</dcterms:created>
  <dcterms:modified xsi:type="dcterms:W3CDTF">2018-11-14T04:01:00Z</dcterms:modified>
</cp:coreProperties>
</file>