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51" w:type="pct"/>
        <w:jc w:val="center"/>
        <w:tblInd w:w="1" w:type="dxa"/>
        <w:tblLook w:val="04A0"/>
      </w:tblPr>
      <w:tblGrid>
        <w:gridCol w:w="10241"/>
      </w:tblGrid>
      <w:tr w:rsidR="00AF765F" w:rsidRPr="00EC5603" w:rsidTr="00EC5603">
        <w:trPr>
          <w:trHeight w:val="4383"/>
          <w:jc w:val="center"/>
        </w:trPr>
        <w:tc>
          <w:tcPr>
            <w:tcW w:w="5000" w:type="pct"/>
          </w:tcPr>
          <w:p w:rsidR="00EC5603" w:rsidRDefault="00AF765F" w:rsidP="00AF765F">
            <w:pPr>
              <w:pStyle w:val="ad"/>
              <w:jc w:val="center"/>
              <w:rPr>
                <w:rFonts w:eastAsia="Arial Unicode MS"/>
                <w:b/>
                <w:kern w:val="2"/>
                <w:szCs w:val="24"/>
                <w:lang w:eastAsia="ar-SA"/>
              </w:rPr>
            </w:pPr>
            <w:r w:rsidRPr="00EC5603">
              <w:rPr>
                <w:rFonts w:eastAsia="Arial Unicode MS"/>
                <w:b/>
                <w:kern w:val="2"/>
                <w:szCs w:val="24"/>
                <w:lang w:eastAsia="ar-SA"/>
              </w:rPr>
              <w:t>Общество</w:t>
            </w:r>
            <w:r w:rsidR="00576459">
              <w:rPr>
                <w:rFonts w:eastAsia="Arial Unicode MS"/>
                <w:b/>
                <w:kern w:val="2"/>
                <w:szCs w:val="24"/>
                <w:lang w:eastAsia="ar-SA"/>
              </w:rPr>
              <w:t xml:space="preserve"> </w:t>
            </w:r>
            <w:r w:rsidRPr="00EC5603">
              <w:rPr>
                <w:rFonts w:eastAsia="Arial Unicode MS"/>
                <w:b/>
                <w:kern w:val="2"/>
                <w:szCs w:val="24"/>
                <w:lang w:eastAsia="ar-SA"/>
              </w:rPr>
              <w:t>с</w:t>
            </w:r>
            <w:r w:rsidR="00576459">
              <w:rPr>
                <w:rFonts w:eastAsia="Arial Unicode MS"/>
                <w:b/>
                <w:kern w:val="2"/>
                <w:szCs w:val="24"/>
                <w:lang w:eastAsia="ar-SA"/>
              </w:rPr>
              <w:t xml:space="preserve"> </w:t>
            </w:r>
            <w:r w:rsidRPr="00EC5603">
              <w:rPr>
                <w:rFonts w:eastAsia="Arial Unicode MS"/>
                <w:b/>
                <w:kern w:val="2"/>
                <w:szCs w:val="24"/>
                <w:lang w:eastAsia="ar-SA"/>
              </w:rPr>
              <w:t>ограниченной</w:t>
            </w:r>
            <w:r w:rsidR="00576459">
              <w:rPr>
                <w:rFonts w:eastAsia="Arial Unicode MS"/>
                <w:b/>
                <w:kern w:val="2"/>
                <w:szCs w:val="24"/>
                <w:lang w:eastAsia="ar-SA"/>
              </w:rPr>
              <w:t xml:space="preserve"> </w:t>
            </w:r>
            <w:r w:rsidRPr="00EC5603">
              <w:rPr>
                <w:rFonts w:eastAsia="Arial Unicode MS"/>
                <w:b/>
                <w:kern w:val="2"/>
                <w:szCs w:val="24"/>
                <w:lang w:eastAsia="ar-SA"/>
              </w:rPr>
              <w:t>ответственностью</w:t>
            </w:r>
          </w:p>
          <w:p w:rsidR="00AF765F" w:rsidRPr="00EC5603" w:rsidRDefault="005F1E1B" w:rsidP="00AF765F">
            <w:pPr>
              <w:pStyle w:val="ad"/>
              <w:jc w:val="center"/>
              <w:rPr>
                <w:rFonts w:ascii="Cambria" w:eastAsia="Times New Roman" w:hAnsi="Cambria"/>
                <w:caps/>
              </w:rPr>
            </w:pPr>
            <w:r>
              <w:rPr>
                <w:rFonts w:eastAsia="Arial Unicode MS"/>
                <w:b/>
                <w:noProof/>
                <w:kern w:val="2"/>
                <w:szCs w:val="24"/>
                <w:lang w:eastAsia="ru-RU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2757805</wp:posOffset>
                  </wp:positionH>
                  <wp:positionV relativeFrom="paragraph">
                    <wp:posOffset>474980</wp:posOffset>
                  </wp:positionV>
                  <wp:extent cx="876300" cy="790575"/>
                  <wp:effectExtent l="19050" t="0" r="0" b="0"/>
                  <wp:wrapNone/>
                  <wp:docPr id="155" name="Рисунок 1" descr="Logo&amp;BlancGeoz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Logo&amp;BlancGeoz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F765F" w:rsidRPr="00EC5603">
              <w:rPr>
                <w:rFonts w:eastAsia="Arial Unicode MS"/>
                <w:b/>
                <w:kern w:val="2"/>
                <w:szCs w:val="24"/>
                <w:lang w:eastAsia="ar-SA"/>
              </w:rPr>
              <w:t>«ГЕОЗЕМСТРОЙ»</w:t>
            </w:r>
          </w:p>
          <w:p w:rsidR="00AF765F" w:rsidRPr="00EC5603" w:rsidRDefault="00AF765F" w:rsidP="00AF765F">
            <w:pPr>
              <w:rPr>
                <w:lang w:eastAsia="en-US"/>
              </w:rPr>
            </w:pPr>
          </w:p>
          <w:p w:rsidR="00AF765F" w:rsidRPr="00EC5603" w:rsidRDefault="00AF765F" w:rsidP="00AF765F">
            <w:pPr>
              <w:rPr>
                <w:lang w:eastAsia="en-US"/>
              </w:rPr>
            </w:pPr>
          </w:p>
          <w:p w:rsidR="00AF765F" w:rsidRPr="00EC5603" w:rsidRDefault="00AF765F" w:rsidP="00AF765F">
            <w:pPr>
              <w:rPr>
                <w:lang w:eastAsia="en-US"/>
              </w:rPr>
            </w:pPr>
          </w:p>
          <w:p w:rsidR="00AF765F" w:rsidRPr="00EC5603" w:rsidRDefault="00AF765F" w:rsidP="00EC5603">
            <w:pPr>
              <w:rPr>
                <w:lang w:eastAsia="en-US"/>
              </w:rPr>
            </w:pPr>
          </w:p>
          <w:p w:rsidR="00AF765F" w:rsidRPr="00EC5603" w:rsidRDefault="00AF765F" w:rsidP="00AF765F">
            <w:pPr>
              <w:rPr>
                <w:lang w:eastAsia="en-US"/>
              </w:rPr>
            </w:pPr>
          </w:p>
          <w:p w:rsidR="00AF765F" w:rsidRPr="00EC5603" w:rsidRDefault="00AF765F" w:rsidP="00AF765F">
            <w:pPr>
              <w:rPr>
                <w:lang w:eastAsia="en-US"/>
              </w:rPr>
            </w:pPr>
          </w:p>
          <w:p w:rsidR="00AF765F" w:rsidRPr="00EC5603" w:rsidRDefault="00AF765F" w:rsidP="00AF765F">
            <w:pPr>
              <w:rPr>
                <w:lang w:eastAsia="en-US"/>
              </w:rPr>
            </w:pPr>
          </w:p>
          <w:p w:rsidR="00AF765F" w:rsidRPr="00EC5603" w:rsidRDefault="00AF765F" w:rsidP="00AF765F">
            <w:pPr>
              <w:rPr>
                <w:lang w:eastAsia="en-US"/>
              </w:rPr>
            </w:pPr>
          </w:p>
          <w:p w:rsidR="00AF765F" w:rsidRPr="00EC5603" w:rsidRDefault="00AF765F" w:rsidP="00AF765F">
            <w:pPr>
              <w:rPr>
                <w:lang w:eastAsia="en-US"/>
              </w:rPr>
            </w:pPr>
          </w:p>
          <w:p w:rsidR="00AF765F" w:rsidRPr="00EC5603" w:rsidRDefault="00AF765F" w:rsidP="00AF765F">
            <w:pPr>
              <w:rPr>
                <w:lang w:eastAsia="en-US"/>
              </w:rPr>
            </w:pPr>
          </w:p>
          <w:p w:rsidR="00AF765F" w:rsidRPr="00EC5603" w:rsidRDefault="00AF765F" w:rsidP="00AF765F">
            <w:pPr>
              <w:tabs>
                <w:tab w:val="left" w:pos="5898"/>
              </w:tabs>
              <w:rPr>
                <w:lang w:eastAsia="en-US"/>
              </w:rPr>
            </w:pPr>
          </w:p>
        </w:tc>
      </w:tr>
      <w:tr w:rsidR="00AF765F" w:rsidRPr="00EC5603" w:rsidTr="00EC5603">
        <w:trPr>
          <w:trHeight w:val="2191"/>
          <w:jc w:val="center"/>
        </w:trPr>
        <w:tc>
          <w:tcPr>
            <w:tcW w:w="5000" w:type="pct"/>
            <w:tcBorders>
              <w:bottom w:val="single" w:sz="4" w:space="0" w:color="4F81BD"/>
            </w:tcBorders>
            <w:vAlign w:val="center"/>
          </w:tcPr>
          <w:p w:rsidR="00AF765F" w:rsidRPr="00EC5603" w:rsidRDefault="00AF765F" w:rsidP="006965C6">
            <w:pPr>
              <w:pStyle w:val="ad"/>
              <w:jc w:val="center"/>
              <w:rPr>
                <w:rFonts w:ascii="Cambria" w:eastAsia="Times New Roman" w:hAnsi="Cambria"/>
                <w:sz w:val="80"/>
                <w:szCs w:val="80"/>
              </w:rPr>
            </w:pPr>
            <w:r w:rsidRPr="00EC5603">
              <w:rPr>
                <w:rFonts w:eastAsia="Arial Unicode MS"/>
                <w:b/>
                <w:kern w:val="2"/>
                <w:sz w:val="28"/>
                <w:szCs w:val="28"/>
                <w:lang w:eastAsia="ar-SA"/>
              </w:rPr>
              <w:t>Генеральный</w:t>
            </w:r>
            <w:r w:rsidR="00576459">
              <w:rPr>
                <w:rFonts w:eastAsia="Arial Unicode MS"/>
                <w:b/>
                <w:kern w:val="2"/>
                <w:sz w:val="28"/>
                <w:szCs w:val="28"/>
                <w:lang w:eastAsia="ar-SA"/>
              </w:rPr>
              <w:t xml:space="preserve"> </w:t>
            </w:r>
            <w:r w:rsidRPr="00EC5603">
              <w:rPr>
                <w:rFonts w:eastAsia="Arial Unicode MS"/>
                <w:b/>
                <w:kern w:val="2"/>
                <w:sz w:val="28"/>
                <w:szCs w:val="28"/>
                <w:lang w:eastAsia="ar-SA"/>
              </w:rPr>
              <w:t>план</w:t>
            </w:r>
            <w:r w:rsidR="00576459">
              <w:rPr>
                <w:rFonts w:eastAsia="Arial Unicode MS"/>
                <w:b/>
                <w:kern w:val="2"/>
                <w:sz w:val="28"/>
                <w:szCs w:val="28"/>
                <w:lang w:eastAsia="ar-SA"/>
              </w:rPr>
              <w:t xml:space="preserve"> </w:t>
            </w:r>
            <w:r w:rsidR="006965C6" w:rsidRPr="00EC5603">
              <w:rPr>
                <w:rFonts w:eastAsia="Arial Unicode MS"/>
                <w:b/>
                <w:kern w:val="2"/>
                <w:sz w:val="28"/>
                <w:szCs w:val="28"/>
                <w:lang w:eastAsia="ar-SA"/>
              </w:rPr>
              <w:t>Новокривошеинского</w:t>
            </w:r>
            <w:r w:rsidR="00576459">
              <w:rPr>
                <w:rFonts w:eastAsia="Arial Unicode MS"/>
                <w:b/>
                <w:kern w:val="2"/>
                <w:sz w:val="28"/>
                <w:szCs w:val="28"/>
                <w:lang w:eastAsia="ar-SA"/>
              </w:rPr>
              <w:t xml:space="preserve"> </w:t>
            </w:r>
            <w:r w:rsidRPr="00EC5603">
              <w:rPr>
                <w:rFonts w:eastAsia="Arial Unicode MS"/>
                <w:b/>
                <w:kern w:val="2"/>
                <w:sz w:val="28"/>
                <w:szCs w:val="28"/>
                <w:lang w:eastAsia="ar-SA"/>
              </w:rPr>
              <w:t>сельского</w:t>
            </w:r>
            <w:r w:rsidR="00576459">
              <w:rPr>
                <w:rFonts w:eastAsia="Arial Unicode MS"/>
                <w:b/>
                <w:kern w:val="2"/>
                <w:sz w:val="28"/>
                <w:szCs w:val="28"/>
                <w:lang w:eastAsia="ar-SA"/>
              </w:rPr>
              <w:t xml:space="preserve"> </w:t>
            </w:r>
            <w:r w:rsidRPr="00EC5603">
              <w:rPr>
                <w:rFonts w:eastAsia="Arial Unicode MS"/>
                <w:b/>
                <w:kern w:val="2"/>
                <w:sz w:val="28"/>
                <w:szCs w:val="28"/>
                <w:lang w:eastAsia="ar-SA"/>
              </w:rPr>
              <w:t>поселения</w:t>
            </w:r>
            <w:r w:rsidR="00576459">
              <w:rPr>
                <w:rFonts w:eastAsia="Arial Unicode MS"/>
                <w:b/>
                <w:kern w:val="2"/>
                <w:sz w:val="28"/>
                <w:szCs w:val="28"/>
                <w:lang w:eastAsia="ar-SA"/>
              </w:rPr>
              <w:t xml:space="preserve"> </w:t>
            </w:r>
            <w:r w:rsidRPr="00EC5603">
              <w:rPr>
                <w:rFonts w:eastAsia="Arial Unicode MS"/>
                <w:b/>
                <w:kern w:val="2"/>
                <w:sz w:val="28"/>
                <w:szCs w:val="28"/>
                <w:lang w:eastAsia="ar-SA"/>
              </w:rPr>
              <w:t>Кривошеинского</w:t>
            </w:r>
            <w:r w:rsidR="00576459">
              <w:rPr>
                <w:rFonts w:eastAsia="Arial Unicode MS"/>
                <w:b/>
                <w:kern w:val="2"/>
                <w:sz w:val="28"/>
                <w:szCs w:val="28"/>
                <w:lang w:eastAsia="ar-SA"/>
              </w:rPr>
              <w:t xml:space="preserve"> </w:t>
            </w:r>
            <w:r w:rsidRPr="00EC5603">
              <w:rPr>
                <w:rFonts w:eastAsia="Arial Unicode MS"/>
                <w:b/>
                <w:kern w:val="2"/>
                <w:sz w:val="28"/>
                <w:szCs w:val="28"/>
                <w:lang w:eastAsia="ar-SA"/>
              </w:rPr>
              <w:t>муниципального</w:t>
            </w:r>
            <w:r w:rsidR="00576459">
              <w:rPr>
                <w:rFonts w:eastAsia="Arial Unicode MS"/>
                <w:b/>
                <w:kern w:val="2"/>
                <w:sz w:val="28"/>
                <w:szCs w:val="28"/>
                <w:lang w:eastAsia="ar-SA"/>
              </w:rPr>
              <w:t xml:space="preserve"> </w:t>
            </w:r>
            <w:r w:rsidRPr="00EC5603">
              <w:rPr>
                <w:rFonts w:eastAsia="Arial Unicode MS"/>
                <w:b/>
                <w:kern w:val="2"/>
                <w:sz w:val="28"/>
                <w:szCs w:val="28"/>
                <w:lang w:eastAsia="ar-SA"/>
              </w:rPr>
              <w:t>района</w:t>
            </w:r>
            <w:r w:rsidR="00576459">
              <w:rPr>
                <w:rFonts w:eastAsia="Arial Unicode MS"/>
                <w:b/>
                <w:kern w:val="2"/>
                <w:sz w:val="28"/>
                <w:szCs w:val="28"/>
                <w:lang w:eastAsia="ar-SA"/>
              </w:rPr>
              <w:t xml:space="preserve"> </w:t>
            </w:r>
            <w:r w:rsidRPr="00EC5603">
              <w:rPr>
                <w:rFonts w:eastAsia="Arial Unicode MS"/>
                <w:b/>
                <w:kern w:val="2"/>
                <w:sz w:val="28"/>
                <w:szCs w:val="28"/>
                <w:lang w:eastAsia="ar-SA"/>
              </w:rPr>
              <w:t>Томской</w:t>
            </w:r>
            <w:r w:rsidR="00576459">
              <w:rPr>
                <w:rFonts w:eastAsia="Arial Unicode MS"/>
                <w:b/>
                <w:kern w:val="2"/>
                <w:sz w:val="28"/>
                <w:szCs w:val="28"/>
                <w:lang w:eastAsia="ar-SA"/>
              </w:rPr>
              <w:t xml:space="preserve"> </w:t>
            </w:r>
            <w:r w:rsidRPr="00EC5603">
              <w:rPr>
                <w:rFonts w:eastAsia="Arial Unicode MS"/>
                <w:b/>
                <w:kern w:val="2"/>
                <w:sz w:val="28"/>
                <w:szCs w:val="28"/>
                <w:lang w:eastAsia="ar-SA"/>
              </w:rPr>
              <w:t>области.</w:t>
            </w:r>
          </w:p>
        </w:tc>
      </w:tr>
      <w:tr w:rsidR="00AF765F" w:rsidRPr="00EC5603" w:rsidTr="00EC5603">
        <w:trPr>
          <w:trHeight w:val="1096"/>
          <w:jc w:val="center"/>
        </w:trPr>
        <w:tc>
          <w:tcPr>
            <w:tcW w:w="5000" w:type="pct"/>
            <w:tcBorders>
              <w:top w:val="single" w:sz="4" w:space="0" w:color="4F81BD"/>
            </w:tcBorders>
            <w:vAlign w:val="center"/>
          </w:tcPr>
          <w:p w:rsidR="00AF765F" w:rsidRPr="00EC5603" w:rsidRDefault="00AF765F">
            <w:pPr>
              <w:pStyle w:val="ad"/>
              <w:jc w:val="center"/>
              <w:rPr>
                <w:rFonts w:ascii="Cambria" w:eastAsia="Times New Roman" w:hAnsi="Cambria"/>
                <w:sz w:val="44"/>
                <w:szCs w:val="44"/>
              </w:rPr>
            </w:pPr>
            <w:r w:rsidRPr="00EC5603">
              <w:rPr>
                <w:b/>
              </w:rPr>
              <w:t>Часть</w:t>
            </w:r>
            <w:r w:rsidR="00576459">
              <w:rPr>
                <w:b/>
              </w:rPr>
              <w:t xml:space="preserve"> </w:t>
            </w:r>
            <w:r w:rsidRPr="00EC5603">
              <w:rPr>
                <w:b/>
              </w:rPr>
              <w:t>I</w:t>
            </w:r>
          </w:p>
        </w:tc>
      </w:tr>
      <w:tr w:rsidR="00AF765F" w:rsidRPr="00EC5603" w:rsidTr="00EC5603">
        <w:trPr>
          <w:trHeight w:val="548"/>
          <w:jc w:val="center"/>
        </w:trPr>
        <w:tc>
          <w:tcPr>
            <w:tcW w:w="5000" w:type="pct"/>
            <w:vAlign w:val="center"/>
          </w:tcPr>
          <w:p w:rsidR="00AF765F" w:rsidRPr="00EC5603" w:rsidRDefault="00AF765F">
            <w:pPr>
              <w:pStyle w:val="ad"/>
              <w:jc w:val="center"/>
            </w:pPr>
          </w:p>
        </w:tc>
      </w:tr>
      <w:tr w:rsidR="00AF765F" w:rsidRPr="00EC5603" w:rsidTr="00EC5603">
        <w:trPr>
          <w:trHeight w:val="548"/>
          <w:jc w:val="center"/>
        </w:trPr>
        <w:tc>
          <w:tcPr>
            <w:tcW w:w="5000" w:type="pct"/>
            <w:vAlign w:val="center"/>
          </w:tcPr>
          <w:p w:rsidR="00DA7483" w:rsidRDefault="00DA7483" w:rsidP="00DA7483">
            <w:pPr>
              <w:pStyle w:val="ad"/>
              <w:jc w:val="center"/>
              <w:rPr>
                <w:rFonts w:eastAsia="Arial Unicode MS"/>
                <w:b/>
                <w:kern w:val="2"/>
                <w:lang w:eastAsia="ar-SA"/>
              </w:rPr>
            </w:pPr>
            <w:r>
              <w:rPr>
                <w:rFonts w:eastAsia="Arial Unicode MS"/>
                <w:b/>
                <w:kern w:val="2"/>
                <w:lang w:eastAsia="ar-SA"/>
              </w:rPr>
              <w:t>Положени</w:t>
            </w:r>
            <w:r w:rsidR="00EC2720">
              <w:rPr>
                <w:rFonts w:eastAsia="Arial Unicode MS"/>
                <w:b/>
                <w:kern w:val="2"/>
                <w:lang w:eastAsia="ar-SA"/>
              </w:rPr>
              <w:t>е</w:t>
            </w:r>
            <w:r>
              <w:rPr>
                <w:rFonts w:eastAsia="Arial Unicode MS"/>
                <w:b/>
                <w:kern w:val="2"/>
                <w:lang w:eastAsia="ar-SA"/>
              </w:rPr>
              <w:t xml:space="preserve"> о территориальном планировании</w:t>
            </w:r>
            <w:r w:rsidR="00576459">
              <w:rPr>
                <w:rFonts w:eastAsia="Arial Unicode MS"/>
                <w:b/>
                <w:kern w:val="2"/>
                <w:lang w:eastAsia="ar-SA"/>
              </w:rPr>
              <w:t xml:space="preserve"> </w:t>
            </w:r>
            <w:r w:rsidR="00AF765F" w:rsidRPr="00EC5603">
              <w:rPr>
                <w:rFonts w:eastAsia="Arial Unicode MS"/>
                <w:b/>
                <w:kern w:val="2"/>
                <w:lang w:eastAsia="ar-SA"/>
              </w:rPr>
              <w:t>проекта</w:t>
            </w:r>
            <w:r w:rsidR="00576459">
              <w:rPr>
                <w:rFonts w:eastAsia="Arial Unicode MS"/>
                <w:b/>
                <w:kern w:val="2"/>
                <w:lang w:eastAsia="ar-SA"/>
              </w:rPr>
              <w:t xml:space="preserve"> </w:t>
            </w:r>
            <w:r w:rsidR="00AF765F" w:rsidRPr="00EC5603">
              <w:rPr>
                <w:rFonts w:eastAsia="Arial Unicode MS"/>
                <w:b/>
                <w:kern w:val="2"/>
                <w:lang w:eastAsia="ar-SA"/>
              </w:rPr>
              <w:t>Генерального</w:t>
            </w:r>
            <w:r w:rsidR="00576459">
              <w:rPr>
                <w:rFonts w:eastAsia="Arial Unicode MS"/>
                <w:b/>
                <w:kern w:val="2"/>
                <w:lang w:eastAsia="ar-SA"/>
              </w:rPr>
              <w:t xml:space="preserve"> </w:t>
            </w:r>
            <w:r w:rsidR="00AF765F" w:rsidRPr="00EC5603">
              <w:rPr>
                <w:rFonts w:eastAsia="Arial Unicode MS"/>
                <w:b/>
                <w:kern w:val="2"/>
                <w:lang w:eastAsia="ar-SA"/>
              </w:rPr>
              <w:t>плана</w:t>
            </w:r>
          </w:p>
          <w:p w:rsidR="00AF765F" w:rsidRPr="00EC5603" w:rsidRDefault="0022131B" w:rsidP="00DA7483">
            <w:pPr>
              <w:pStyle w:val="ad"/>
              <w:jc w:val="center"/>
              <w:rPr>
                <w:b/>
                <w:bCs/>
              </w:rPr>
            </w:pPr>
            <w:r>
              <w:rPr>
                <w:rFonts w:eastAsia="Arial Unicode MS"/>
                <w:b/>
                <w:kern w:val="2"/>
                <w:lang w:eastAsia="ar-SA"/>
              </w:rPr>
              <w:t>Новокривошеинского</w:t>
            </w:r>
            <w:r w:rsidR="00576459">
              <w:rPr>
                <w:rFonts w:eastAsia="Arial Unicode MS"/>
                <w:b/>
                <w:kern w:val="2"/>
                <w:lang w:eastAsia="ar-SA"/>
              </w:rPr>
              <w:t xml:space="preserve"> </w:t>
            </w:r>
            <w:r w:rsidR="00AF765F" w:rsidRPr="00EC5603">
              <w:rPr>
                <w:rFonts w:eastAsia="Arial Unicode MS"/>
                <w:b/>
                <w:kern w:val="2"/>
                <w:lang w:eastAsia="ar-SA"/>
              </w:rPr>
              <w:t>сельского</w:t>
            </w:r>
            <w:r w:rsidR="00576459">
              <w:rPr>
                <w:rFonts w:eastAsia="Arial Unicode MS"/>
                <w:b/>
                <w:kern w:val="2"/>
                <w:lang w:eastAsia="ar-SA"/>
              </w:rPr>
              <w:t xml:space="preserve"> </w:t>
            </w:r>
            <w:r w:rsidR="00AF765F" w:rsidRPr="00EC5603">
              <w:rPr>
                <w:rFonts w:eastAsia="Arial Unicode MS"/>
                <w:b/>
                <w:kern w:val="2"/>
                <w:lang w:eastAsia="ar-SA"/>
              </w:rPr>
              <w:t>поселения</w:t>
            </w:r>
          </w:p>
        </w:tc>
      </w:tr>
      <w:tr w:rsidR="00AF765F" w:rsidRPr="00EC5603" w:rsidTr="005F1E1B">
        <w:trPr>
          <w:trHeight w:val="5244"/>
          <w:jc w:val="center"/>
        </w:trPr>
        <w:tc>
          <w:tcPr>
            <w:tcW w:w="5000" w:type="pct"/>
            <w:vAlign w:val="bottom"/>
          </w:tcPr>
          <w:p w:rsidR="00EC5603" w:rsidRPr="00EC5603" w:rsidRDefault="00EC5603" w:rsidP="005F1E1B">
            <w:pPr>
              <w:pStyle w:val="a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Воронеж</w:t>
            </w:r>
            <w:r w:rsidR="0057645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2013г.</w:t>
            </w:r>
          </w:p>
        </w:tc>
      </w:tr>
    </w:tbl>
    <w:p w:rsidR="00271F2D" w:rsidRPr="00140E39" w:rsidRDefault="00EC5603" w:rsidP="00271F2D">
      <w:pPr>
        <w:snapToGrid w:val="0"/>
        <w:spacing w:after="144"/>
        <w:jc w:val="center"/>
        <w:rPr>
          <w:b/>
        </w:rPr>
      </w:pPr>
      <w:r>
        <w:rPr>
          <w:b/>
          <w:color w:val="FF0000"/>
        </w:rPr>
        <w:br w:type="page"/>
      </w:r>
      <w:r w:rsidR="00271F2D" w:rsidRPr="00140E39">
        <w:rPr>
          <w:b/>
        </w:rPr>
        <w:lastRenderedPageBreak/>
        <w:t>ЧАСТЬ</w:t>
      </w:r>
      <w:r w:rsidR="00576459">
        <w:rPr>
          <w:b/>
        </w:rPr>
        <w:t xml:space="preserve"> </w:t>
      </w:r>
      <w:r w:rsidR="00271F2D" w:rsidRPr="00140E39">
        <w:rPr>
          <w:b/>
          <w:lang w:val="en-US"/>
        </w:rPr>
        <w:t>I</w:t>
      </w:r>
    </w:p>
    <w:p w:rsidR="00271F2D" w:rsidRPr="000A0C77" w:rsidRDefault="00DA7483" w:rsidP="000A0C77">
      <w:pPr>
        <w:spacing w:line="276" w:lineRule="auto"/>
        <w:jc w:val="center"/>
        <w:rPr>
          <w:b/>
          <w:shd w:val="clear" w:color="auto" w:fill="FFFFFF"/>
        </w:rPr>
      </w:pPr>
      <w:r w:rsidRPr="000A0C77">
        <w:rPr>
          <w:b/>
          <w:shd w:val="clear" w:color="auto" w:fill="FFFFFF"/>
        </w:rPr>
        <w:t>ПОЛОЖЕНИЯ О ТЕРРИТОРИАЛЬНОМ ПЛАНИРОВАНИИ</w:t>
      </w:r>
      <w:r w:rsidR="00576459" w:rsidRPr="000A0C77">
        <w:rPr>
          <w:b/>
          <w:shd w:val="clear" w:color="auto" w:fill="FFFFFF"/>
        </w:rPr>
        <w:t xml:space="preserve"> </w:t>
      </w:r>
      <w:r w:rsidR="00EC5603" w:rsidRPr="000A0C77">
        <w:rPr>
          <w:b/>
          <w:shd w:val="clear" w:color="auto" w:fill="FFFFFF"/>
        </w:rPr>
        <w:t>ПРОЕКТА</w:t>
      </w:r>
      <w:r w:rsidRPr="000A0C77">
        <w:rPr>
          <w:b/>
          <w:shd w:val="clear" w:color="auto" w:fill="FFFFFF"/>
        </w:rPr>
        <w:t xml:space="preserve"> ГЕНЕРАЛЬНОГО ПЛАНА</w:t>
      </w:r>
      <w:r w:rsidR="00576459" w:rsidRPr="000A0C77">
        <w:rPr>
          <w:b/>
          <w:shd w:val="clear" w:color="auto" w:fill="FFFFFF"/>
        </w:rPr>
        <w:t xml:space="preserve"> </w:t>
      </w:r>
      <w:r w:rsidR="00EC5603" w:rsidRPr="000A0C77">
        <w:rPr>
          <w:b/>
          <w:shd w:val="clear" w:color="auto" w:fill="FFFFFF"/>
        </w:rPr>
        <w:t>НОВОКРИВОШЕИНСКОГО</w:t>
      </w:r>
      <w:r w:rsidR="00576459" w:rsidRPr="000A0C77">
        <w:rPr>
          <w:b/>
          <w:shd w:val="clear" w:color="auto" w:fill="FFFFFF"/>
        </w:rPr>
        <w:t xml:space="preserve"> </w:t>
      </w:r>
      <w:r w:rsidR="00EC5603" w:rsidRPr="000A0C77">
        <w:rPr>
          <w:b/>
          <w:shd w:val="clear" w:color="auto" w:fill="FFFFFF"/>
        </w:rPr>
        <w:t>СЕЛЬСКОГО</w:t>
      </w:r>
      <w:r w:rsidR="00576459" w:rsidRPr="000A0C77">
        <w:rPr>
          <w:b/>
          <w:shd w:val="clear" w:color="auto" w:fill="FFFFFF"/>
        </w:rPr>
        <w:t xml:space="preserve"> </w:t>
      </w:r>
      <w:r w:rsidR="00EC5603" w:rsidRPr="000A0C77">
        <w:rPr>
          <w:b/>
          <w:shd w:val="clear" w:color="auto" w:fill="FFFFFF"/>
        </w:rPr>
        <w:t>ПОСЕЛЕНИЯ</w:t>
      </w:r>
      <w:r w:rsidR="00576459" w:rsidRPr="000A0C77">
        <w:rPr>
          <w:b/>
          <w:shd w:val="clear" w:color="auto" w:fill="FFFFFF"/>
        </w:rPr>
        <w:t xml:space="preserve"> </w:t>
      </w:r>
      <w:r w:rsidR="00A507A8" w:rsidRPr="000A0C77">
        <w:rPr>
          <w:b/>
          <w:shd w:val="clear" w:color="auto" w:fill="FFFFFF"/>
        </w:rPr>
        <w:t>КРИВОШЕИНСКОГО</w:t>
      </w:r>
      <w:r w:rsidR="00576459" w:rsidRPr="000A0C77">
        <w:rPr>
          <w:b/>
          <w:shd w:val="clear" w:color="auto" w:fill="FFFFFF"/>
        </w:rPr>
        <w:t xml:space="preserve"> </w:t>
      </w:r>
      <w:r w:rsidR="00271F2D" w:rsidRPr="000A0C77">
        <w:rPr>
          <w:b/>
          <w:shd w:val="clear" w:color="auto" w:fill="FFFFFF"/>
        </w:rPr>
        <w:t>МУНИЦИПАЛЬНОГО</w:t>
      </w:r>
      <w:r w:rsidR="00576459" w:rsidRPr="000A0C77">
        <w:rPr>
          <w:b/>
          <w:shd w:val="clear" w:color="auto" w:fill="FFFFFF"/>
        </w:rPr>
        <w:t xml:space="preserve"> </w:t>
      </w:r>
      <w:r w:rsidR="00271F2D" w:rsidRPr="000A0C77">
        <w:rPr>
          <w:b/>
          <w:shd w:val="clear" w:color="auto" w:fill="FFFFFF"/>
        </w:rPr>
        <w:t>РАЙОНА</w:t>
      </w:r>
      <w:r w:rsidR="00576459" w:rsidRPr="000A0C77">
        <w:rPr>
          <w:b/>
          <w:shd w:val="clear" w:color="auto" w:fill="FFFFFF"/>
        </w:rPr>
        <w:t xml:space="preserve"> </w:t>
      </w:r>
      <w:r w:rsidR="00A507A8" w:rsidRPr="000A0C77">
        <w:rPr>
          <w:b/>
          <w:shd w:val="clear" w:color="auto" w:fill="FFFFFF"/>
        </w:rPr>
        <w:t>ТОМСКОЙ</w:t>
      </w:r>
      <w:r w:rsidR="00576459" w:rsidRPr="000A0C77">
        <w:rPr>
          <w:b/>
          <w:shd w:val="clear" w:color="auto" w:fill="FFFFFF"/>
        </w:rPr>
        <w:t xml:space="preserve"> </w:t>
      </w:r>
      <w:r w:rsidR="00271F2D" w:rsidRPr="000A0C77">
        <w:rPr>
          <w:b/>
          <w:shd w:val="clear" w:color="auto" w:fill="FFFFFF"/>
        </w:rPr>
        <w:t>ОБЛАСТИ</w:t>
      </w:r>
    </w:p>
    <w:p w:rsidR="00271F2D" w:rsidRPr="000A0C77" w:rsidRDefault="00271F2D" w:rsidP="000A0C77">
      <w:pPr>
        <w:spacing w:before="240"/>
        <w:ind w:firstLine="709"/>
        <w:jc w:val="both"/>
      </w:pPr>
      <w:r w:rsidRPr="00140E39">
        <w:t>Настоящий</w:t>
      </w:r>
      <w:r w:rsidR="00576459">
        <w:t xml:space="preserve"> </w:t>
      </w:r>
      <w:r w:rsidRPr="00140E39">
        <w:t>проект</w:t>
      </w:r>
      <w:r w:rsidR="00576459">
        <w:t xml:space="preserve"> </w:t>
      </w:r>
      <w:r w:rsidRPr="00140E39">
        <w:t>разработан</w:t>
      </w:r>
      <w:r w:rsidR="00576459">
        <w:t xml:space="preserve"> </w:t>
      </w:r>
      <w:r w:rsidRPr="00140E39">
        <w:t>авторским</w:t>
      </w:r>
      <w:r w:rsidR="00576459">
        <w:t xml:space="preserve"> </w:t>
      </w:r>
      <w:r w:rsidRPr="00140E39">
        <w:t>коллективом</w:t>
      </w:r>
      <w:r w:rsidR="00576459">
        <w:t xml:space="preserve"> </w:t>
      </w:r>
      <w:r w:rsidRPr="00140E39">
        <w:t>ООО</w:t>
      </w:r>
      <w:r w:rsidR="00576459">
        <w:t xml:space="preserve"> </w:t>
      </w:r>
      <w:r w:rsidRPr="00140E39">
        <w:t>«ГЕОЗЕМСТРОЙ»</w:t>
      </w:r>
    </w:p>
    <w:tbl>
      <w:tblPr>
        <w:tblW w:w="9781" w:type="dxa"/>
        <w:jc w:val="center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636"/>
        <w:gridCol w:w="3960"/>
        <w:gridCol w:w="2185"/>
      </w:tblGrid>
      <w:tr w:rsidR="000A0C77" w:rsidRPr="000A10CD" w:rsidTr="007A6DF6">
        <w:trPr>
          <w:trHeight w:val="901"/>
          <w:jc w:val="center"/>
        </w:trPr>
        <w:tc>
          <w:tcPr>
            <w:tcW w:w="3636" w:type="dxa"/>
            <w:vAlign w:val="bottom"/>
          </w:tcPr>
          <w:p w:rsidR="000A0C77" w:rsidRPr="000A10CD" w:rsidRDefault="000A0C77" w:rsidP="007A6DF6">
            <w:pPr>
              <w:rPr>
                <w:rFonts w:eastAsia="Times New Roman"/>
                <w:iCs/>
              </w:rPr>
            </w:pPr>
            <w:r w:rsidRPr="000A10CD">
              <w:t xml:space="preserve">Директор </w:t>
            </w:r>
            <w:r w:rsidRPr="000A10CD">
              <w:rPr>
                <w:rFonts w:eastAsia="Times New Roman"/>
                <w:iCs/>
              </w:rPr>
              <w:t>ООО «ГЕОЗЕМСТРОЙ»</w:t>
            </w:r>
          </w:p>
        </w:tc>
        <w:tc>
          <w:tcPr>
            <w:tcW w:w="3960" w:type="dxa"/>
            <w:vAlign w:val="bottom"/>
          </w:tcPr>
          <w:p w:rsidR="000A0C77" w:rsidRPr="000A10CD" w:rsidRDefault="000A0C77" w:rsidP="007A6DF6">
            <w:r w:rsidRPr="000A10CD">
              <w:t>_______________________________</w:t>
            </w:r>
          </w:p>
        </w:tc>
        <w:tc>
          <w:tcPr>
            <w:tcW w:w="2185" w:type="dxa"/>
            <w:vAlign w:val="bottom"/>
          </w:tcPr>
          <w:p w:rsidR="000A0C77" w:rsidRPr="000A10CD" w:rsidRDefault="000A0C77" w:rsidP="007A6DF6">
            <w:proofErr w:type="spellStart"/>
            <w:r w:rsidRPr="000A10CD">
              <w:t>Прилепин</w:t>
            </w:r>
            <w:proofErr w:type="spellEnd"/>
            <w:r w:rsidRPr="000A10CD">
              <w:t xml:space="preserve"> В.А.</w:t>
            </w:r>
          </w:p>
        </w:tc>
      </w:tr>
      <w:tr w:rsidR="000A0C77" w:rsidRPr="000A10CD" w:rsidTr="007A6DF6">
        <w:trPr>
          <w:trHeight w:val="586"/>
          <w:jc w:val="center"/>
        </w:trPr>
        <w:tc>
          <w:tcPr>
            <w:tcW w:w="3636" w:type="dxa"/>
            <w:vAlign w:val="bottom"/>
          </w:tcPr>
          <w:p w:rsidR="000A0C77" w:rsidRPr="000A10CD" w:rsidRDefault="000A0C77" w:rsidP="007A6DF6">
            <w:r w:rsidRPr="000A10CD">
              <w:t>Начальника отдела проектирования</w:t>
            </w:r>
          </w:p>
        </w:tc>
        <w:tc>
          <w:tcPr>
            <w:tcW w:w="3960" w:type="dxa"/>
            <w:vAlign w:val="bottom"/>
          </w:tcPr>
          <w:p w:rsidR="000A0C77" w:rsidRPr="000A10CD" w:rsidRDefault="000A0C77" w:rsidP="007A6DF6">
            <w:r w:rsidRPr="000A10CD">
              <w:t>_______________________________</w:t>
            </w:r>
          </w:p>
        </w:tc>
        <w:tc>
          <w:tcPr>
            <w:tcW w:w="2185" w:type="dxa"/>
            <w:vAlign w:val="bottom"/>
          </w:tcPr>
          <w:p w:rsidR="000A0C77" w:rsidRPr="000A10CD" w:rsidRDefault="000A0C77" w:rsidP="007A6DF6">
            <w:proofErr w:type="spellStart"/>
            <w:r w:rsidRPr="000A10CD">
              <w:t>Поздоровкина</w:t>
            </w:r>
            <w:proofErr w:type="spellEnd"/>
            <w:r w:rsidRPr="000A10CD">
              <w:t xml:space="preserve"> Н.В.</w:t>
            </w:r>
          </w:p>
        </w:tc>
      </w:tr>
      <w:tr w:rsidR="000A0C77" w:rsidRPr="000A10CD" w:rsidTr="007A6DF6">
        <w:trPr>
          <w:trHeight w:val="594"/>
          <w:jc w:val="center"/>
        </w:trPr>
        <w:tc>
          <w:tcPr>
            <w:tcW w:w="3636" w:type="dxa"/>
            <w:vAlign w:val="bottom"/>
          </w:tcPr>
          <w:p w:rsidR="000A0C77" w:rsidRPr="000A10CD" w:rsidRDefault="000A0C77" w:rsidP="007A6DF6">
            <w:r w:rsidRPr="000A10CD">
              <w:t>Ведущий специалист отдела проектирования</w:t>
            </w:r>
          </w:p>
        </w:tc>
        <w:tc>
          <w:tcPr>
            <w:tcW w:w="3960" w:type="dxa"/>
            <w:vAlign w:val="bottom"/>
          </w:tcPr>
          <w:p w:rsidR="000A0C77" w:rsidRPr="000A10CD" w:rsidRDefault="000A0C77" w:rsidP="007A6DF6">
            <w:r w:rsidRPr="000A10CD">
              <w:t>_______________________________</w:t>
            </w:r>
          </w:p>
        </w:tc>
        <w:tc>
          <w:tcPr>
            <w:tcW w:w="2185" w:type="dxa"/>
            <w:vAlign w:val="bottom"/>
          </w:tcPr>
          <w:p w:rsidR="000A0C77" w:rsidRPr="000A10CD" w:rsidRDefault="000A0C77" w:rsidP="007A6DF6">
            <w:r w:rsidRPr="000A10CD">
              <w:t>Кондратьева О.В.</w:t>
            </w:r>
          </w:p>
        </w:tc>
      </w:tr>
      <w:tr w:rsidR="000A0C77" w:rsidRPr="000A10CD" w:rsidTr="007A6DF6">
        <w:trPr>
          <w:trHeight w:val="594"/>
          <w:jc w:val="center"/>
        </w:trPr>
        <w:tc>
          <w:tcPr>
            <w:tcW w:w="3636" w:type="dxa"/>
            <w:vAlign w:val="bottom"/>
          </w:tcPr>
          <w:p w:rsidR="000A0C77" w:rsidRPr="000A10CD" w:rsidRDefault="000A0C77" w:rsidP="007A6DF6">
            <w:r w:rsidRPr="000A10CD">
              <w:t>Специалист отдела проектирования</w:t>
            </w:r>
          </w:p>
        </w:tc>
        <w:tc>
          <w:tcPr>
            <w:tcW w:w="3960" w:type="dxa"/>
            <w:vAlign w:val="bottom"/>
          </w:tcPr>
          <w:p w:rsidR="000A0C77" w:rsidRPr="000A10CD" w:rsidRDefault="000A0C77" w:rsidP="007A6DF6">
            <w:r w:rsidRPr="000A10CD">
              <w:t>_______________________________</w:t>
            </w:r>
          </w:p>
        </w:tc>
        <w:tc>
          <w:tcPr>
            <w:tcW w:w="2185" w:type="dxa"/>
            <w:vAlign w:val="bottom"/>
          </w:tcPr>
          <w:p w:rsidR="000A0C77" w:rsidRPr="000A10CD" w:rsidRDefault="000A0C77" w:rsidP="007A6DF6">
            <w:proofErr w:type="spellStart"/>
            <w:r w:rsidRPr="000A10CD">
              <w:t>Давыденко</w:t>
            </w:r>
            <w:proofErr w:type="spellEnd"/>
            <w:r w:rsidRPr="000A10CD">
              <w:t xml:space="preserve"> В.К.</w:t>
            </w:r>
          </w:p>
        </w:tc>
      </w:tr>
    </w:tbl>
    <w:p w:rsidR="00D04FE8" w:rsidRPr="00140E39" w:rsidRDefault="00D04FE8" w:rsidP="009135D8"/>
    <w:p w:rsidR="00D04FE8" w:rsidRPr="00186057" w:rsidRDefault="00EC5603" w:rsidP="00140E39">
      <w:pPr>
        <w:jc w:val="center"/>
        <w:rPr>
          <w:b/>
          <w:bCs/>
        </w:rPr>
      </w:pPr>
      <w:r>
        <w:rPr>
          <w:color w:val="FF0000"/>
        </w:rPr>
        <w:br w:type="page"/>
      </w:r>
      <w:r w:rsidR="00D04FE8" w:rsidRPr="00186057">
        <w:rPr>
          <w:b/>
          <w:bCs/>
        </w:rPr>
        <w:lastRenderedPageBreak/>
        <w:t>СОСТАВ</w:t>
      </w:r>
      <w:r w:rsidR="00576459">
        <w:rPr>
          <w:b/>
          <w:bCs/>
        </w:rPr>
        <w:t xml:space="preserve"> </w:t>
      </w:r>
      <w:r w:rsidR="00D04FE8" w:rsidRPr="00186057">
        <w:rPr>
          <w:b/>
          <w:bCs/>
        </w:rPr>
        <w:t>ПРОЕКТА</w:t>
      </w:r>
    </w:p>
    <w:p w:rsidR="00D04FE8" w:rsidRPr="00186057" w:rsidRDefault="00D04FE8" w:rsidP="009135D8">
      <w:pPr>
        <w:jc w:val="center"/>
        <w:rPr>
          <w:b/>
          <w:bCs/>
        </w:rPr>
      </w:pPr>
    </w:p>
    <w:tbl>
      <w:tblPr>
        <w:tblW w:w="9650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24"/>
        <w:gridCol w:w="8126"/>
      </w:tblGrid>
      <w:tr w:rsidR="000A0C77" w:rsidRPr="000A10CD" w:rsidTr="007A6DF6">
        <w:trPr>
          <w:trHeight w:val="283"/>
          <w:jc w:val="center"/>
        </w:trPr>
        <w:tc>
          <w:tcPr>
            <w:tcW w:w="1524" w:type="dxa"/>
            <w:shd w:val="clear" w:color="auto" w:fill="D9D9D9"/>
          </w:tcPr>
          <w:p w:rsidR="000A0C77" w:rsidRPr="000A10CD" w:rsidRDefault="000A0C77" w:rsidP="007A6DF6">
            <w:pPr>
              <w:jc w:val="center"/>
              <w:rPr>
                <w:b/>
                <w:bCs/>
              </w:rPr>
            </w:pPr>
            <w:r w:rsidRPr="000A10CD">
              <w:rPr>
                <w:b/>
                <w:bCs/>
              </w:rPr>
              <w:t>Обозначение</w:t>
            </w:r>
          </w:p>
        </w:tc>
        <w:tc>
          <w:tcPr>
            <w:tcW w:w="8126" w:type="dxa"/>
            <w:shd w:val="clear" w:color="auto" w:fill="D9D9D9"/>
          </w:tcPr>
          <w:p w:rsidR="000A0C77" w:rsidRPr="000A10CD" w:rsidRDefault="000A0C77" w:rsidP="007A6DF6">
            <w:pPr>
              <w:jc w:val="center"/>
              <w:rPr>
                <w:b/>
                <w:bCs/>
              </w:rPr>
            </w:pPr>
            <w:r w:rsidRPr="000A10CD">
              <w:rPr>
                <w:b/>
                <w:bCs/>
              </w:rPr>
              <w:t>Наименование, масштаб</w:t>
            </w:r>
          </w:p>
        </w:tc>
      </w:tr>
      <w:tr w:rsidR="000A0C77" w:rsidRPr="000A10CD" w:rsidTr="007A6DF6">
        <w:trPr>
          <w:trHeight w:val="283"/>
          <w:jc w:val="center"/>
        </w:trPr>
        <w:tc>
          <w:tcPr>
            <w:tcW w:w="9650" w:type="dxa"/>
            <w:gridSpan w:val="2"/>
          </w:tcPr>
          <w:p w:rsidR="000A0C77" w:rsidRPr="000A10CD" w:rsidRDefault="000A0C77" w:rsidP="007A6DF6">
            <w:pPr>
              <w:jc w:val="center"/>
              <w:rPr>
                <w:b/>
                <w:bCs/>
              </w:rPr>
            </w:pPr>
            <w:r w:rsidRPr="000A10CD">
              <w:rPr>
                <w:b/>
                <w:bCs/>
              </w:rPr>
              <w:t>1.Текстовые материалы на бумажном носителе</w:t>
            </w:r>
          </w:p>
        </w:tc>
      </w:tr>
      <w:tr w:rsidR="000A0C77" w:rsidRPr="000A10CD" w:rsidTr="007A6DF6">
        <w:trPr>
          <w:trHeight w:val="283"/>
          <w:jc w:val="center"/>
        </w:trPr>
        <w:tc>
          <w:tcPr>
            <w:tcW w:w="9650" w:type="dxa"/>
            <w:gridSpan w:val="2"/>
          </w:tcPr>
          <w:p w:rsidR="000A0C77" w:rsidRPr="000A10CD" w:rsidRDefault="000A0C77" w:rsidP="007A6DF6">
            <w:pPr>
              <w:jc w:val="center"/>
              <w:rPr>
                <w:bCs/>
                <w:i/>
              </w:rPr>
            </w:pPr>
            <w:r w:rsidRPr="000A10CD">
              <w:rPr>
                <w:bCs/>
                <w:i/>
              </w:rPr>
              <w:t>Утверждаемая часть</w:t>
            </w:r>
          </w:p>
        </w:tc>
      </w:tr>
      <w:tr w:rsidR="000A0C77" w:rsidRPr="000A10CD" w:rsidTr="007A6DF6">
        <w:trPr>
          <w:trHeight w:val="283"/>
          <w:jc w:val="center"/>
        </w:trPr>
        <w:tc>
          <w:tcPr>
            <w:tcW w:w="1524" w:type="dxa"/>
            <w:vAlign w:val="center"/>
          </w:tcPr>
          <w:p w:rsidR="000A0C77" w:rsidRPr="000A10CD" w:rsidRDefault="000A0C77" w:rsidP="007A6DF6">
            <w:pPr>
              <w:jc w:val="center"/>
              <w:rPr>
                <w:bCs/>
              </w:rPr>
            </w:pPr>
            <w:r w:rsidRPr="000A10CD">
              <w:rPr>
                <w:bCs/>
              </w:rPr>
              <w:t>ЧАСТЬ 1:</w:t>
            </w:r>
          </w:p>
        </w:tc>
        <w:tc>
          <w:tcPr>
            <w:tcW w:w="8126" w:type="dxa"/>
          </w:tcPr>
          <w:p w:rsidR="000A0C77" w:rsidRPr="000A10CD" w:rsidRDefault="000A0C77" w:rsidP="007A6DF6">
            <w:r w:rsidRPr="000A10CD">
              <w:t xml:space="preserve">Положения о территориальном планировании генерального плана Новокривошеинского сельского поселения </w:t>
            </w:r>
            <w:r w:rsidRPr="000A10CD">
              <w:rPr>
                <w:bCs/>
              </w:rPr>
              <w:t xml:space="preserve">Кривошеинского </w:t>
            </w:r>
            <w:r w:rsidRPr="000A10CD">
              <w:t xml:space="preserve">муниципального района Томской области. Том </w:t>
            </w:r>
            <w:r w:rsidRPr="000A10CD">
              <w:rPr>
                <w:lang w:val="en-US"/>
              </w:rPr>
              <w:t>I</w:t>
            </w:r>
          </w:p>
        </w:tc>
      </w:tr>
      <w:tr w:rsidR="000A0C77" w:rsidRPr="000A10CD" w:rsidTr="007A6DF6">
        <w:trPr>
          <w:trHeight w:val="283"/>
          <w:jc w:val="center"/>
        </w:trPr>
        <w:tc>
          <w:tcPr>
            <w:tcW w:w="9650" w:type="dxa"/>
            <w:gridSpan w:val="2"/>
            <w:tcBorders>
              <w:bottom w:val="single" w:sz="4" w:space="0" w:color="auto"/>
            </w:tcBorders>
          </w:tcPr>
          <w:p w:rsidR="000A0C77" w:rsidRPr="000A10CD" w:rsidRDefault="000A0C77" w:rsidP="007A6DF6">
            <w:pPr>
              <w:jc w:val="center"/>
              <w:rPr>
                <w:bCs/>
                <w:i/>
              </w:rPr>
            </w:pPr>
            <w:r w:rsidRPr="000A10CD">
              <w:rPr>
                <w:bCs/>
                <w:i/>
              </w:rPr>
              <w:t>Материалы по обоснованию генерального плана</w:t>
            </w:r>
          </w:p>
        </w:tc>
      </w:tr>
      <w:tr w:rsidR="000A0C77" w:rsidRPr="000A10CD" w:rsidTr="007A6DF6">
        <w:trPr>
          <w:trHeight w:val="283"/>
          <w:jc w:val="center"/>
        </w:trPr>
        <w:tc>
          <w:tcPr>
            <w:tcW w:w="1524" w:type="dxa"/>
            <w:shd w:val="clear" w:color="auto" w:fill="FFFFFF"/>
            <w:vAlign w:val="center"/>
          </w:tcPr>
          <w:p w:rsidR="000A0C77" w:rsidRPr="000A10CD" w:rsidRDefault="000A0C77" w:rsidP="007A6DF6">
            <w:pPr>
              <w:jc w:val="center"/>
            </w:pPr>
            <w:r w:rsidRPr="000A10CD">
              <w:t>ЧАСТЬ 2:</w:t>
            </w:r>
          </w:p>
        </w:tc>
        <w:tc>
          <w:tcPr>
            <w:tcW w:w="8126" w:type="dxa"/>
            <w:shd w:val="clear" w:color="auto" w:fill="FFFFFF"/>
          </w:tcPr>
          <w:p w:rsidR="000A0C77" w:rsidRPr="000A10CD" w:rsidRDefault="000A0C77" w:rsidP="007A6DF6">
            <w:r w:rsidRPr="000A10CD">
              <w:t xml:space="preserve">Материалы по обоснованию генерального плана Новокривошеинского сельского поселения </w:t>
            </w:r>
            <w:r w:rsidRPr="000A10CD">
              <w:rPr>
                <w:bCs/>
              </w:rPr>
              <w:t xml:space="preserve">Кривошеинского </w:t>
            </w:r>
            <w:r w:rsidRPr="000A10CD">
              <w:t xml:space="preserve">муниципального района Томской области. Том </w:t>
            </w:r>
            <w:r w:rsidRPr="000A10CD">
              <w:rPr>
                <w:lang w:val="en-US"/>
              </w:rPr>
              <w:t>II</w:t>
            </w:r>
          </w:p>
        </w:tc>
      </w:tr>
      <w:tr w:rsidR="000A0C77" w:rsidRPr="000A10CD" w:rsidTr="007A6DF6">
        <w:trPr>
          <w:trHeight w:val="283"/>
          <w:jc w:val="center"/>
        </w:trPr>
        <w:tc>
          <w:tcPr>
            <w:tcW w:w="9650" w:type="dxa"/>
            <w:gridSpan w:val="2"/>
          </w:tcPr>
          <w:p w:rsidR="000A0C77" w:rsidRPr="000A10CD" w:rsidRDefault="000A0C77" w:rsidP="007A6DF6">
            <w:pPr>
              <w:jc w:val="center"/>
              <w:rPr>
                <w:b/>
                <w:bCs/>
              </w:rPr>
            </w:pPr>
            <w:r w:rsidRPr="000A10CD">
              <w:rPr>
                <w:b/>
                <w:bCs/>
              </w:rPr>
              <w:t>2.Графические материалы на бумажном носителе</w:t>
            </w:r>
          </w:p>
        </w:tc>
      </w:tr>
      <w:tr w:rsidR="000A0C77" w:rsidRPr="000A10CD" w:rsidTr="007A6DF6">
        <w:trPr>
          <w:trHeight w:val="283"/>
          <w:jc w:val="center"/>
        </w:trPr>
        <w:tc>
          <w:tcPr>
            <w:tcW w:w="9650" w:type="dxa"/>
            <w:gridSpan w:val="2"/>
          </w:tcPr>
          <w:p w:rsidR="000A0C77" w:rsidRPr="000A10CD" w:rsidRDefault="000A0C77" w:rsidP="007A6DF6">
            <w:pPr>
              <w:jc w:val="center"/>
              <w:rPr>
                <w:rFonts w:eastAsia="Times New Roman"/>
                <w:bCs/>
                <w:i/>
                <w:iCs/>
              </w:rPr>
            </w:pPr>
            <w:r w:rsidRPr="000A10CD">
              <w:rPr>
                <w:bCs/>
                <w:i/>
              </w:rPr>
              <w:t>Утверждаемая часть</w:t>
            </w:r>
          </w:p>
        </w:tc>
      </w:tr>
      <w:tr w:rsidR="000A0C77" w:rsidRPr="000A10CD" w:rsidTr="007A6DF6">
        <w:trPr>
          <w:trHeight w:val="283"/>
          <w:jc w:val="center"/>
        </w:trPr>
        <w:tc>
          <w:tcPr>
            <w:tcW w:w="1524" w:type="dxa"/>
            <w:vAlign w:val="center"/>
          </w:tcPr>
          <w:p w:rsidR="000A0C77" w:rsidRPr="000A10CD" w:rsidRDefault="000A0C77" w:rsidP="007A6DF6">
            <w:pPr>
              <w:jc w:val="center"/>
              <w:rPr>
                <w:bCs/>
              </w:rPr>
            </w:pPr>
            <w:r w:rsidRPr="000A10CD">
              <w:rPr>
                <w:bCs/>
              </w:rPr>
              <w:t>1 (</w:t>
            </w:r>
            <w:r w:rsidRPr="000A10CD">
              <w:rPr>
                <w:bCs/>
                <w:lang w:val="en-US"/>
              </w:rPr>
              <w:t>I</w:t>
            </w:r>
            <w:r w:rsidRPr="000A10CD">
              <w:rPr>
                <w:bCs/>
              </w:rPr>
              <w:t>)</w:t>
            </w:r>
          </w:p>
        </w:tc>
        <w:tc>
          <w:tcPr>
            <w:tcW w:w="8126" w:type="dxa"/>
          </w:tcPr>
          <w:p w:rsidR="000A0C77" w:rsidRPr="000A10CD" w:rsidRDefault="000A0C77" w:rsidP="007A6DF6">
            <w:r w:rsidRPr="000A10CD">
              <w:t xml:space="preserve">Сводная схема (основной чертеж) генерального плана Новокривошеинского сельского поселения </w:t>
            </w:r>
            <w:r w:rsidRPr="000A10CD">
              <w:rPr>
                <w:bCs/>
              </w:rPr>
              <w:t xml:space="preserve">Кривошеинского </w:t>
            </w:r>
            <w:r w:rsidRPr="000A10CD">
              <w:t>муниципального района Томской области</w:t>
            </w:r>
          </w:p>
        </w:tc>
      </w:tr>
      <w:tr w:rsidR="000A0C77" w:rsidRPr="000A10CD" w:rsidTr="007A6DF6">
        <w:trPr>
          <w:trHeight w:val="283"/>
          <w:jc w:val="center"/>
        </w:trPr>
        <w:tc>
          <w:tcPr>
            <w:tcW w:w="1524" w:type="dxa"/>
            <w:vAlign w:val="center"/>
          </w:tcPr>
          <w:p w:rsidR="000A0C77" w:rsidRPr="000A10CD" w:rsidRDefault="000A0C77" w:rsidP="007A6DF6">
            <w:pPr>
              <w:jc w:val="center"/>
              <w:rPr>
                <w:bCs/>
              </w:rPr>
            </w:pPr>
            <w:r w:rsidRPr="000A10CD">
              <w:rPr>
                <w:bCs/>
              </w:rPr>
              <w:t>2 (</w:t>
            </w:r>
            <w:r w:rsidRPr="000A10CD">
              <w:rPr>
                <w:bCs/>
                <w:lang w:val="en-US"/>
              </w:rPr>
              <w:t>I</w:t>
            </w:r>
            <w:r w:rsidRPr="000A10CD">
              <w:rPr>
                <w:bCs/>
              </w:rPr>
              <w:t>)</w:t>
            </w:r>
          </w:p>
        </w:tc>
        <w:tc>
          <w:tcPr>
            <w:tcW w:w="8126" w:type="dxa"/>
          </w:tcPr>
          <w:p w:rsidR="000A0C77" w:rsidRPr="000A10CD" w:rsidRDefault="000A0C77" w:rsidP="007A6DF6">
            <w:r w:rsidRPr="000A10CD">
              <w:t xml:space="preserve">Карта функциональных зон Новокривошеинского сельского поселения </w:t>
            </w:r>
            <w:r w:rsidRPr="000A10CD">
              <w:rPr>
                <w:bCs/>
              </w:rPr>
              <w:t xml:space="preserve">Кривошеинского </w:t>
            </w:r>
            <w:r w:rsidRPr="000A10CD">
              <w:t>муниципального района Томской области</w:t>
            </w:r>
          </w:p>
        </w:tc>
      </w:tr>
      <w:tr w:rsidR="000A0C77" w:rsidRPr="000A10CD" w:rsidTr="007A6DF6">
        <w:trPr>
          <w:trHeight w:val="283"/>
          <w:jc w:val="center"/>
        </w:trPr>
        <w:tc>
          <w:tcPr>
            <w:tcW w:w="1524" w:type="dxa"/>
            <w:vAlign w:val="center"/>
          </w:tcPr>
          <w:p w:rsidR="000A0C77" w:rsidRPr="000A10CD" w:rsidRDefault="000A0C77" w:rsidP="007A6DF6">
            <w:pPr>
              <w:jc w:val="center"/>
              <w:rPr>
                <w:bCs/>
              </w:rPr>
            </w:pPr>
            <w:r w:rsidRPr="000A10CD">
              <w:rPr>
                <w:bCs/>
              </w:rPr>
              <w:t>3 (</w:t>
            </w:r>
            <w:r w:rsidRPr="000A10CD">
              <w:rPr>
                <w:bCs/>
                <w:lang w:val="en-US"/>
              </w:rPr>
              <w:t>I</w:t>
            </w:r>
            <w:r w:rsidRPr="000A10CD">
              <w:rPr>
                <w:bCs/>
              </w:rPr>
              <w:t>)</w:t>
            </w:r>
          </w:p>
        </w:tc>
        <w:tc>
          <w:tcPr>
            <w:tcW w:w="8126" w:type="dxa"/>
          </w:tcPr>
          <w:p w:rsidR="000A0C77" w:rsidRPr="000A10CD" w:rsidRDefault="000A0C77" w:rsidP="007A6DF6">
            <w:r w:rsidRPr="000A10CD">
              <w:t xml:space="preserve">Карта развития объектов и сетей инженерно-технического обеспечения и транспортной инфраструктуры Новокривошеинского сельского поселения </w:t>
            </w:r>
            <w:r w:rsidRPr="000A10CD">
              <w:rPr>
                <w:bCs/>
              </w:rPr>
              <w:t xml:space="preserve">Кривошеинского </w:t>
            </w:r>
            <w:r w:rsidRPr="000A10CD">
              <w:t>муниципального района Томской области</w:t>
            </w:r>
          </w:p>
        </w:tc>
      </w:tr>
      <w:tr w:rsidR="000A0C77" w:rsidRPr="000A10CD" w:rsidTr="007A6DF6">
        <w:trPr>
          <w:trHeight w:val="283"/>
          <w:jc w:val="center"/>
        </w:trPr>
        <w:tc>
          <w:tcPr>
            <w:tcW w:w="1524" w:type="dxa"/>
            <w:vAlign w:val="center"/>
          </w:tcPr>
          <w:p w:rsidR="000A0C77" w:rsidRPr="000A10CD" w:rsidRDefault="000A0C77" w:rsidP="007A6DF6">
            <w:pPr>
              <w:jc w:val="center"/>
              <w:rPr>
                <w:bCs/>
              </w:rPr>
            </w:pPr>
            <w:r w:rsidRPr="000A10CD">
              <w:rPr>
                <w:bCs/>
              </w:rPr>
              <w:t>4 (</w:t>
            </w:r>
            <w:r w:rsidRPr="000A10CD">
              <w:rPr>
                <w:bCs/>
                <w:lang w:val="en-US"/>
              </w:rPr>
              <w:t>I</w:t>
            </w:r>
            <w:r w:rsidRPr="000A10CD">
              <w:rPr>
                <w:bCs/>
              </w:rPr>
              <w:t>)</w:t>
            </w:r>
          </w:p>
        </w:tc>
        <w:tc>
          <w:tcPr>
            <w:tcW w:w="8126" w:type="dxa"/>
          </w:tcPr>
          <w:p w:rsidR="000A0C77" w:rsidRPr="000A10CD" w:rsidRDefault="000A0C77" w:rsidP="007A6DF6">
            <w:r w:rsidRPr="000A10CD">
              <w:t xml:space="preserve">Карта границ населенных пунктов Новокривошеинского сельского поселения </w:t>
            </w:r>
            <w:r w:rsidRPr="000A10CD">
              <w:rPr>
                <w:bCs/>
              </w:rPr>
              <w:t xml:space="preserve">Кривошеинского </w:t>
            </w:r>
            <w:r w:rsidRPr="000A10CD">
              <w:t>муниципального района Томской области</w:t>
            </w:r>
          </w:p>
        </w:tc>
      </w:tr>
      <w:tr w:rsidR="000A0C77" w:rsidRPr="000A10CD" w:rsidTr="007A6DF6">
        <w:trPr>
          <w:trHeight w:val="283"/>
          <w:jc w:val="center"/>
        </w:trPr>
        <w:tc>
          <w:tcPr>
            <w:tcW w:w="1524" w:type="dxa"/>
            <w:vAlign w:val="center"/>
          </w:tcPr>
          <w:p w:rsidR="000A0C77" w:rsidRPr="000A10CD" w:rsidRDefault="000A0C77" w:rsidP="007A6DF6">
            <w:pPr>
              <w:jc w:val="center"/>
              <w:rPr>
                <w:bCs/>
              </w:rPr>
            </w:pPr>
            <w:r w:rsidRPr="000A10CD">
              <w:rPr>
                <w:bCs/>
              </w:rPr>
              <w:t>5 (</w:t>
            </w:r>
            <w:r w:rsidRPr="000A10CD">
              <w:rPr>
                <w:bCs/>
                <w:lang w:val="en-US"/>
              </w:rPr>
              <w:t>I</w:t>
            </w:r>
            <w:r w:rsidRPr="000A10CD">
              <w:rPr>
                <w:bCs/>
              </w:rPr>
              <w:t>)</w:t>
            </w:r>
          </w:p>
        </w:tc>
        <w:tc>
          <w:tcPr>
            <w:tcW w:w="8126" w:type="dxa"/>
          </w:tcPr>
          <w:p w:rsidR="000A0C77" w:rsidRPr="000A10CD" w:rsidRDefault="000A0C77" w:rsidP="007A6DF6">
            <w:r w:rsidRPr="000A10CD">
              <w:t xml:space="preserve">Схема генерального плана села Новокривошеино Новокривошеинского сельского поселения </w:t>
            </w:r>
            <w:r w:rsidRPr="000A10CD">
              <w:rPr>
                <w:bCs/>
              </w:rPr>
              <w:t xml:space="preserve">Кривошеинского </w:t>
            </w:r>
            <w:r w:rsidRPr="000A10CD">
              <w:t>муниципального района Томской области</w:t>
            </w:r>
          </w:p>
        </w:tc>
      </w:tr>
      <w:tr w:rsidR="000A0C77" w:rsidRPr="000A10CD" w:rsidTr="007A6DF6">
        <w:trPr>
          <w:trHeight w:val="283"/>
          <w:jc w:val="center"/>
        </w:trPr>
        <w:tc>
          <w:tcPr>
            <w:tcW w:w="1524" w:type="dxa"/>
            <w:vAlign w:val="center"/>
          </w:tcPr>
          <w:p w:rsidR="000A0C77" w:rsidRPr="000A10CD" w:rsidRDefault="000A0C77" w:rsidP="007A6DF6">
            <w:pPr>
              <w:jc w:val="center"/>
              <w:rPr>
                <w:bCs/>
              </w:rPr>
            </w:pPr>
            <w:r w:rsidRPr="000A10CD">
              <w:rPr>
                <w:bCs/>
              </w:rPr>
              <w:t>6 (</w:t>
            </w:r>
            <w:r w:rsidRPr="000A10CD">
              <w:rPr>
                <w:bCs/>
                <w:lang w:val="en-US"/>
              </w:rPr>
              <w:t>I</w:t>
            </w:r>
            <w:r w:rsidRPr="000A10CD">
              <w:rPr>
                <w:bCs/>
              </w:rPr>
              <w:t>)</w:t>
            </w:r>
          </w:p>
        </w:tc>
        <w:tc>
          <w:tcPr>
            <w:tcW w:w="8126" w:type="dxa"/>
          </w:tcPr>
          <w:p w:rsidR="000A0C77" w:rsidRPr="000A10CD" w:rsidRDefault="000A0C77" w:rsidP="007A6DF6">
            <w:r w:rsidRPr="000A10CD">
              <w:t xml:space="preserve">Схема генерального плана села Малиновка Новокривошеинского сельского поселения </w:t>
            </w:r>
            <w:r w:rsidRPr="000A10CD">
              <w:rPr>
                <w:bCs/>
              </w:rPr>
              <w:t xml:space="preserve">Кривошеинского </w:t>
            </w:r>
            <w:r w:rsidRPr="000A10CD">
              <w:t>муниципального района Томской области</w:t>
            </w:r>
          </w:p>
        </w:tc>
      </w:tr>
      <w:tr w:rsidR="000A0C77" w:rsidRPr="000A10CD" w:rsidTr="007A6DF6">
        <w:trPr>
          <w:trHeight w:val="283"/>
          <w:jc w:val="center"/>
        </w:trPr>
        <w:tc>
          <w:tcPr>
            <w:tcW w:w="9650" w:type="dxa"/>
            <w:gridSpan w:val="2"/>
            <w:shd w:val="clear" w:color="auto" w:fill="auto"/>
            <w:vAlign w:val="center"/>
          </w:tcPr>
          <w:p w:rsidR="000A0C77" w:rsidRPr="000A10CD" w:rsidRDefault="000A0C77" w:rsidP="007A6DF6">
            <w:pPr>
              <w:jc w:val="center"/>
              <w:rPr>
                <w:rFonts w:eastAsia="Times New Roman"/>
                <w:bCs/>
                <w:i/>
                <w:iCs/>
              </w:rPr>
            </w:pPr>
            <w:r w:rsidRPr="000A10CD">
              <w:rPr>
                <w:bCs/>
                <w:i/>
              </w:rPr>
              <w:t>Материалы по обоснованию генерального плана</w:t>
            </w:r>
          </w:p>
        </w:tc>
      </w:tr>
      <w:tr w:rsidR="000A0C77" w:rsidRPr="000A10CD" w:rsidTr="007A6DF6">
        <w:trPr>
          <w:trHeight w:val="283"/>
          <w:jc w:val="center"/>
        </w:trPr>
        <w:tc>
          <w:tcPr>
            <w:tcW w:w="1524" w:type="dxa"/>
            <w:shd w:val="clear" w:color="auto" w:fill="auto"/>
            <w:vAlign w:val="center"/>
          </w:tcPr>
          <w:p w:rsidR="000A0C77" w:rsidRPr="000A10CD" w:rsidRDefault="000A0C77" w:rsidP="007A6DF6">
            <w:pPr>
              <w:jc w:val="center"/>
              <w:rPr>
                <w:bCs/>
              </w:rPr>
            </w:pPr>
            <w:r w:rsidRPr="000A10CD">
              <w:rPr>
                <w:bCs/>
              </w:rPr>
              <w:t>1(</w:t>
            </w:r>
            <w:r w:rsidRPr="000A10CD">
              <w:rPr>
                <w:bCs/>
                <w:lang w:val="en-US"/>
              </w:rPr>
              <w:t>II</w:t>
            </w:r>
            <w:r w:rsidRPr="000A10CD">
              <w:rPr>
                <w:bCs/>
              </w:rPr>
              <w:t>)</w:t>
            </w:r>
          </w:p>
        </w:tc>
        <w:tc>
          <w:tcPr>
            <w:tcW w:w="8126" w:type="dxa"/>
            <w:shd w:val="clear" w:color="auto" w:fill="auto"/>
          </w:tcPr>
          <w:p w:rsidR="000A0C77" w:rsidRPr="000A10CD" w:rsidRDefault="000A0C77" w:rsidP="007A6DF6">
            <w:r w:rsidRPr="000A10CD">
              <w:t xml:space="preserve">Карта </w:t>
            </w:r>
            <w:r w:rsidRPr="000A10CD">
              <w:rPr>
                <w:rFonts w:eastAsia="Calibri"/>
              </w:rPr>
              <w:t xml:space="preserve">существующих границ поселения, населенных пунктов, входящих в состав </w:t>
            </w:r>
            <w:r w:rsidRPr="000A10CD">
              <w:t xml:space="preserve">Новокривошеинского сельского поселения </w:t>
            </w:r>
            <w:r w:rsidRPr="000A10CD">
              <w:rPr>
                <w:bCs/>
              </w:rPr>
              <w:t xml:space="preserve">Кривошеинского </w:t>
            </w:r>
            <w:r w:rsidRPr="000A10CD">
              <w:t>муниципального района Томской области</w:t>
            </w:r>
          </w:p>
        </w:tc>
      </w:tr>
      <w:tr w:rsidR="000A0C77" w:rsidRPr="000A10CD" w:rsidTr="007A6DF6">
        <w:trPr>
          <w:trHeight w:val="283"/>
          <w:jc w:val="center"/>
        </w:trPr>
        <w:tc>
          <w:tcPr>
            <w:tcW w:w="1524" w:type="dxa"/>
            <w:shd w:val="clear" w:color="auto" w:fill="auto"/>
            <w:vAlign w:val="center"/>
          </w:tcPr>
          <w:p w:rsidR="000A0C77" w:rsidRPr="000A10CD" w:rsidRDefault="000A0C77" w:rsidP="007A6DF6">
            <w:pPr>
              <w:jc w:val="center"/>
              <w:rPr>
                <w:bCs/>
              </w:rPr>
            </w:pPr>
            <w:r w:rsidRPr="000A10CD">
              <w:rPr>
                <w:bCs/>
              </w:rPr>
              <w:t>2</w:t>
            </w:r>
            <w:r w:rsidRPr="000A10CD">
              <w:rPr>
                <w:bCs/>
                <w:lang w:val="en-US"/>
              </w:rPr>
              <w:t>(II)</w:t>
            </w:r>
          </w:p>
        </w:tc>
        <w:tc>
          <w:tcPr>
            <w:tcW w:w="8126" w:type="dxa"/>
            <w:shd w:val="clear" w:color="auto" w:fill="auto"/>
          </w:tcPr>
          <w:p w:rsidR="000A0C77" w:rsidRPr="000A10CD" w:rsidRDefault="000A0C77" w:rsidP="007A6DF6">
            <w:r w:rsidRPr="000A10CD">
              <w:t xml:space="preserve">Карта местоположения существующих и строящихся объектов местного значения Новокривошеинского сельского поселения </w:t>
            </w:r>
            <w:r w:rsidRPr="000A10CD">
              <w:rPr>
                <w:bCs/>
              </w:rPr>
              <w:t xml:space="preserve">Кривошеинского </w:t>
            </w:r>
            <w:r w:rsidRPr="000A10CD">
              <w:t xml:space="preserve">муниципального района Томской области </w:t>
            </w:r>
          </w:p>
        </w:tc>
      </w:tr>
      <w:tr w:rsidR="000A0C77" w:rsidRPr="000A10CD" w:rsidTr="007A6DF6">
        <w:trPr>
          <w:trHeight w:val="283"/>
          <w:jc w:val="center"/>
        </w:trPr>
        <w:tc>
          <w:tcPr>
            <w:tcW w:w="1524" w:type="dxa"/>
            <w:shd w:val="clear" w:color="auto" w:fill="auto"/>
            <w:vAlign w:val="center"/>
          </w:tcPr>
          <w:p w:rsidR="000A0C77" w:rsidRPr="000A10CD" w:rsidRDefault="000A0C77" w:rsidP="007A6DF6">
            <w:pPr>
              <w:jc w:val="center"/>
              <w:rPr>
                <w:bCs/>
              </w:rPr>
            </w:pPr>
            <w:r w:rsidRPr="000A10CD">
              <w:rPr>
                <w:bCs/>
              </w:rPr>
              <w:t>3(</w:t>
            </w:r>
            <w:r w:rsidRPr="000A10CD">
              <w:rPr>
                <w:bCs/>
                <w:lang w:val="en-US"/>
              </w:rPr>
              <w:t>II</w:t>
            </w:r>
            <w:r w:rsidRPr="000A10CD">
              <w:rPr>
                <w:bCs/>
              </w:rPr>
              <w:t>)</w:t>
            </w:r>
          </w:p>
        </w:tc>
        <w:tc>
          <w:tcPr>
            <w:tcW w:w="8126" w:type="dxa"/>
            <w:shd w:val="clear" w:color="auto" w:fill="auto"/>
          </w:tcPr>
          <w:p w:rsidR="000A0C77" w:rsidRPr="000A10CD" w:rsidRDefault="000A0C77" w:rsidP="007A6DF6">
            <w:r w:rsidRPr="000A10CD">
              <w:t xml:space="preserve">Карта территорий объектов культурного наследия и особо охраняемых природных территорий федерального, регионального, местного значения Новокривошеинского сельского поселения </w:t>
            </w:r>
            <w:r w:rsidRPr="000A10CD">
              <w:rPr>
                <w:bCs/>
              </w:rPr>
              <w:t xml:space="preserve">Кривошеинского </w:t>
            </w:r>
            <w:r w:rsidRPr="000A10CD">
              <w:t>муниципального района Томской области</w:t>
            </w:r>
          </w:p>
        </w:tc>
      </w:tr>
      <w:tr w:rsidR="000A0C77" w:rsidRPr="000A10CD" w:rsidTr="007A6DF6">
        <w:trPr>
          <w:trHeight w:val="283"/>
          <w:jc w:val="center"/>
        </w:trPr>
        <w:tc>
          <w:tcPr>
            <w:tcW w:w="1524" w:type="dxa"/>
            <w:shd w:val="clear" w:color="auto" w:fill="auto"/>
            <w:vAlign w:val="center"/>
          </w:tcPr>
          <w:p w:rsidR="000A0C77" w:rsidRPr="000A10CD" w:rsidRDefault="000A0C77" w:rsidP="007A6DF6">
            <w:pPr>
              <w:jc w:val="center"/>
              <w:rPr>
                <w:bCs/>
              </w:rPr>
            </w:pPr>
            <w:r w:rsidRPr="000A10CD">
              <w:rPr>
                <w:bCs/>
              </w:rPr>
              <w:t>4</w:t>
            </w:r>
            <w:r w:rsidRPr="000A10CD">
              <w:rPr>
                <w:bCs/>
                <w:lang w:val="en-US"/>
              </w:rPr>
              <w:t>(II)</w:t>
            </w:r>
          </w:p>
        </w:tc>
        <w:tc>
          <w:tcPr>
            <w:tcW w:w="8126" w:type="dxa"/>
            <w:shd w:val="clear" w:color="auto" w:fill="auto"/>
          </w:tcPr>
          <w:p w:rsidR="000A0C77" w:rsidRPr="000A10CD" w:rsidRDefault="000A0C77" w:rsidP="007A6DF6">
            <w:r w:rsidRPr="000A10CD">
              <w:t xml:space="preserve">Карта зон с особыми условиями использования территории Новокривошеинского сельского поселения </w:t>
            </w:r>
            <w:r w:rsidRPr="000A10CD">
              <w:rPr>
                <w:bCs/>
              </w:rPr>
              <w:t xml:space="preserve">Кривошеинского </w:t>
            </w:r>
            <w:r w:rsidRPr="000A10CD">
              <w:t>муниципального района Томской области</w:t>
            </w:r>
          </w:p>
        </w:tc>
      </w:tr>
      <w:tr w:rsidR="000A0C77" w:rsidRPr="000A10CD" w:rsidTr="007A6DF6">
        <w:trPr>
          <w:trHeight w:val="283"/>
          <w:jc w:val="center"/>
        </w:trPr>
        <w:tc>
          <w:tcPr>
            <w:tcW w:w="1524" w:type="dxa"/>
            <w:shd w:val="clear" w:color="auto" w:fill="auto"/>
            <w:vAlign w:val="center"/>
          </w:tcPr>
          <w:p w:rsidR="000A0C77" w:rsidRPr="000A10CD" w:rsidRDefault="000A0C77" w:rsidP="007A6DF6">
            <w:pPr>
              <w:jc w:val="center"/>
              <w:rPr>
                <w:bCs/>
              </w:rPr>
            </w:pPr>
            <w:r w:rsidRPr="000A10CD">
              <w:rPr>
                <w:bCs/>
              </w:rPr>
              <w:lastRenderedPageBreak/>
              <w:t>5</w:t>
            </w:r>
            <w:r w:rsidRPr="000A10CD">
              <w:rPr>
                <w:bCs/>
                <w:lang w:val="en-US"/>
              </w:rPr>
              <w:t>(II)</w:t>
            </w:r>
          </w:p>
        </w:tc>
        <w:tc>
          <w:tcPr>
            <w:tcW w:w="8126" w:type="dxa"/>
            <w:shd w:val="clear" w:color="auto" w:fill="auto"/>
          </w:tcPr>
          <w:p w:rsidR="000A0C77" w:rsidRPr="000A10CD" w:rsidRDefault="000A0C77" w:rsidP="007A6DF6">
            <w:r w:rsidRPr="000A10CD">
              <w:t xml:space="preserve">Карта территорий, подверженных риску возникновения чрезвычайных ситуаций природного и техногенного характера Новокривошеинского сельского поселения </w:t>
            </w:r>
            <w:r w:rsidRPr="000A10CD">
              <w:rPr>
                <w:bCs/>
              </w:rPr>
              <w:t xml:space="preserve">Кривошеинского </w:t>
            </w:r>
            <w:r w:rsidRPr="000A10CD">
              <w:t>муниципального района Томской области</w:t>
            </w:r>
          </w:p>
        </w:tc>
      </w:tr>
    </w:tbl>
    <w:p w:rsidR="00117A81" w:rsidRPr="00117A81" w:rsidRDefault="00140E39" w:rsidP="00186057">
      <w:pPr>
        <w:jc w:val="center"/>
        <w:rPr>
          <w:noProof/>
        </w:rPr>
      </w:pPr>
      <w:r>
        <w:rPr>
          <w:b/>
          <w:bCs/>
          <w:color w:val="FF0000"/>
        </w:rPr>
        <w:br w:type="page"/>
      </w:r>
      <w:r w:rsidR="00845EEE" w:rsidRPr="00BB4A35">
        <w:lastRenderedPageBreak/>
        <w:t>ОГЛАВЛЕНИЕ</w:t>
      </w:r>
      <w:r w:rsidR="00F4640C" w:rsidRPr="00117A81">
        <w:fldChar w:fldCharType="begin"/>
      </w:r>
      <w:r w:rsidR="00845EEE" w:rsidRPr="00117A81">
        <w:instrText xml:space="preserve"> TOC \o "1-3" \h \z \u </w:instrText>
      </w:r>
      <w:r w:rsidR="00F4640C" w:rsidRPr="00117A81">
        <w:fldChar w:fldCharType="separate"/>
      </w:r>
    </w:p>
    <w:p w:rsidR="00117A81" w:rsidRPr="00117A81" w:rsidRDefault="00117A81" w:rsidP="00117A81">
      <w:pPr>
        <w:pStyle w:val="14"/>
        <w:rPr>
          <w:rFonts w:ascii="Times New Roman" w:eastAsiaTheme="minorEastAsia" w:hAnsi="Times New Roman"/>
          <w:noProof/>
        </w:rPr>
      </w:pPr>
      <w:hyperlink w:anchor="_Toc381257655" w:history="1">
        <w:r w:rsidRPr="00117A81">
          <w:rPr>
            <w:rStyle w:val="af9"/>
            <w:rFonts w:ascii="Times New Roman" w:hAnsi="Times New Roman"/>
            <w:noProof/>
          </w:rPr>
          <w:t>РАЗДЕЛ 1: ЦЕЛИ И ЗАДАЧИ ТЕРРИТОРИАЛЬНОГО ПЛАНИРОВАНИЯ</w:t>
        </w:r>
        <w:r w:rsidRPr="00117A81">
          <w:rPr>
            <w:rFonts w:ascii="Times New Roman" w:hAnsi="Times New Roman"/>
            <w:noProof/>
            <w:webHidden/>
          </w:rPr>
          <w:tab/>
        </w:r>
        <w:r w:rsidRPr="00117A81">
          <w:rPr>
            <w:rStyle w:val="af9"/>
            <w:rFonts w:ascii="Times New Roman" w:hAnsi="Times New Roman"/>
            <w:noProof/>
          </w:rPr>
          <w:fldChar w:fldCharType="begin"/>
        </w:r>
        <w:r w:rsidRPr="00117A81">
          <w:rPr>
            <w:rFonts w:ascii="Times New Roman" w:hAnsi="Times New Roman"/>
            <w:noProof/>
            <w:webHidden/>
          </w:rPr>
          <w:instrText xml:space="preserve"> PAGEREF _Toc381257655 \h </w:instrText>
        </w:r>
        <w:r w:rsidRPr="00117A81">
          <w:rPr>
            <w:rStyle w:val="af9"/>
            <w:rFonts w:ascii="Times New Roman" w:hAnsi="Times New Roman"/>
            <w:noProof/>
          </w:rPr>
        </w:r>
        <w:r w:rsidRPr="00117A81">
          <w:rPr>
            <w:rStyle w:val="af9"/>
            <w:rFonts w:ascii="Times New Roman" w:hAnsi="Times New Roman"/>
            <w:noProof/>
          </w:rPr>
          <w:fldChar w:fldCharType="separate"/>
        </w:r>
        <w:r w:rsidRPr="00117A81">
          <w:rPr>
            <w:rFonts w:ascii="Times New Roman" w:hAnsi="Times New Roman"/>
            <w:noProof/>
            <w:webHidden/>
          </w:rPr>
          <w:t>6</w:t>
        </w:r>
        <w:r w:rsidRPr="00117A81">
          <w:rPr>
            <w:rStyle w:val="af9"/>
            <w:rFonts w:ascii="Times New Roman" w:hAnsi="Times New Roman"/>
            <w:noProof/>
          </w:rPr>
          <w:fldChar w:fldCharType="end"/>
        </w:r>
      </w:hyperlink>
    </w:p>
    <w:p w:rsidR="00117A81" w:rsidRPr="00117A81" w:rsidRDefault="00117A81" w:rsidP="00117A81">
      <w:pPr>
        <w:pStyle w:val="14"/>
        <w:rPr>
          <w:rFonts w:ascii="Times New Roman" w:eastAsiaTheme="minorEastAsia" w:hAnsi="Times New Roman"/>
          <w:noProof/>
        </w:rPr>
      </w:pPr>
      <w:hyperlink w:anchor="_Toc381257656" w:history="1">
        <w:r w:rsidRPr="00117A81">
          <w:rPr>
            <w:rStyle w:val="af9"/>
            <w:rFonts w:ascii="Times New Roman" w:hAnsi="Times New Roman"/>
            <w:noProof/>
          </w:rPr>
          <w:t>1.1. Общие положения</w:t>
        </w:r>
        <w:r w:rsidRPr="00117A81">
          <w:rPr>
            <w:rFonts w:ascii="Times New Roman" w:hAnsi="Times New Roman"/>
            <w:noProof/>
            <w:webHidden/>
          </w:rPr>
          <w:tab/>
        </w:r>
        <w:r w:rsidRPr="00117A81">
          <w:rPr>
            <w:rStyle w:val="af9"/>
            <w:rFonts w:ascii="Times New Roman" w:hAnsi="Times New Roman"/>
            <w:noProof/>
          </w:rPr>
          <w:fldChar w:fldCharType="begin"/>
        </w:r>
        <w:r w:rsidRPr="00117A81">
          <w:rPr>
            <w:rFonts w:ascii="Times New Roman" w:hAnsi="Times New Roman"/>
            <w:noProof/>
            <w:webHidden/>
          </w:rPr>
          <w:instrText xml:space="preserve"> PAGEREF _Toc381257656 \h </w:instrText>
        </w:r>
        <w:r w:rsidRPr="00117A81">
          <w:rPr>
            <w:rStyle w:val="af9"/>
            <w:rFonts w:ascii="Times New Roman" w:hAnsi="Times New Roman"/>
            <w:noProof/>
          </w:rPr>
        </w:r>
        <w:r w:rsidRPr="00117A81">
          <w:rPr>
            <w:rStyle w:val="af9"/>
            <w:rFonts w:ascii="Times New Roman" w:hAnsi="Times New Roman"/>
            <w:noProof/>
          </w:rPr>
          <w:fldChar w:fldCharType="separate"/>
        </w:r>
        <w:r w:rsidRPr="00117A81">
          <w:rPr>
            <w:rFonts w:ascii="Times New Roman" w:hAnsi="Times New Roman"/>
            <w:noProof/>
            <w:webHidden/>
          </w:rPr>
          <w:t>6</w:t>
        </w:r>
        <w:r w:rsidRPr="00117A81">
          <w:rPr>
            <w:rStyle w:val="af9"/>
            <w:rFonts w:ascii="Times New Roman" w:hAnsi="Times New Roman"/>
            <w:noProof/>
          </w:rPr>
          <w:fldChar w:fldCharType="end"/>
        </w:r>
      </w:hyperlink>
    </w:p>
    <w:p w:rsidR="00117A81" w:rsidRPr="00117A81" w:rsidRDefault="00117A81" w:rsidP="00117A81">
      <w:pPr>
        <w:pStyle w:val="14"/>
        <w:rPr>
          <w:rFonts w:ascii="Times New Roman" w:eastAsiaTheme="minorEastAsia" w:hAnsi="Times New Roman"/>
          <w:noProof/>
        </w:rPr>
      </w:pPr>
      <w:hyperlink w:anchor="_Toc381257657" w:history="1">
        <w:r w:rsidRPr="00117A81">
          <w:rPr>
            <w:rStyle w:val="af9"/>
            <w:rFonts w:ascii="Times New Roman" w:hAnsi="Times New Roman"/>
            <w:noProof/>
          </w:rPr>
          <w:t>1.2. Цели и задачи территориального планирования сельского поселения.</w:t>
        </w:r>
        <w:r w:rsidRPr="00117A81">
          <w:rPr>
            <w:rFonts w:ascii="Times New Roman" w:hAnsi="Times New Roman"/>
            <w:noProof/>
            <w:webHidden/>
          </w:rPr>
          <w:tab/>
        </w:r>
        <w:r w:rsidRPr="00117A81">
          <w:rPr>
            <w:rStyle w:val="af9"/>
            <w:rFonts w:ascii="Times New Roman" w:hAnsi="Times New Roman"/>
            <w:noProof/>
          </w:rPr>
          <w:fldChar w:fldCharType="begin"/>
        </w:r>
        <w:r w:rsidRPr="00117A81">
          <w:rPr>
            <w:rFonts w:ascii="Times New Roman" w:hAnsi="Times New Roman"/>
            <w:noProof/>
            <w:webHidden/>
          </w:rPr>
          <w:instrText xml:space="preserve"> PAGEREF _Toc381257657 \h </w:instrText>
        </w:r>
        <w:r w:rsidRPr="00117A81">
          <w:rPr>
            <w:rStyle w:val="af9"/>
            <w:rFonts w:ascii="Times New Roman" w:hAnsi="Times New Roman"/>
            <w:noProof/>
          </w:rPr>
        </w:r>
        <w:r w:rsidRPr="00117A81">
          <w:rPr>
            <w:rStyle w:val="af9"/>
            <w:rFonts w:ascii="Times New Roman" w:hAnsi="Times New Roman"/>
            <w:noProof/>
          </w:rPr>
          <w:fldChar w:fldCharType="separate"/>
        </w:r>
        <w:r w:rsidRPr="00117A81">
          <w:rPr>
            <w:rFonts w:ascii="Times New Roman" w:hAnsi="Times New Roman"/>
            <w:noProof/>
            <w:webHidden/>
          </w:rPr>
          <w:t>8</w:t>
        </w:r>
        <w:r w:rsidRPr="00117A81">
          <w:rPr>
            <w:rStyle w:val="af9"/>
            <w:rFonts w:ascii="Times New Roman" w:hAnsi="Times New Roman"/>
            <w:noProof/>
          </w:rPr>
          <w:fldChar w:fldCharType="end"/>
        </w:r>
      </w:hyperlink>
    </w:p>
    <w:p w:rsidR="00117A81" w:rsidRPr="00117A81" w:rsidRDefault="00117A81" w:rsidP="00117A81">
      <w:pPr>
        <w:pStyle w:val="14"/>
        <w:rPr>
          <w:rFonts w:ascii="Times New Roman" w:eastAsiaTheme="minorEastAsia" w:hAnsi="Times New Roman"/>
          <w:noProof/>
        </w:rPr>
      </w:pPr>
      <w:hyperlink w:anchor="_Toc381257658" w:history="1">
        <w:r w:rsidRPr="00117A81">
          <w:rPr>
            <w:rStyle w:val="af9"/>
            <w:rFonts w:ascii="Times New Roman" w:hAnsi="Times New Roman"/>
            <w:noProof/>
          </w:rPr>
          <w:t>РАЗДЕЛ 2: ПЕРЕЧЕНЬ МЕРОПРИЯТИЙ ПО ТЕРРИТОРИАЛЬНОМУ ПЛАНИРОВАНИЮ И УКАЗАНИЯ НА ПОСЛЕДОВАТЕЛЬНОСТЬ ИХ ВЫПОЛНЕНИЯ</w:t>
        </w:r>
        <w:r w:rsidRPr="00117A81">
          <w:rPr>
            <w:rFonts w:ascii="Times New Roman" w:hAnsi="Times New Roman"/>
            <w:noProof/>
            <w:webHidden/>
          </w:rPr>
          <w:tab/>
        </w:r>
        <w:r w:rsidRPr="00117A81">
          <w:rPr>
            <w:rStyle w:val="af9"/>
            <w:rFonts w:ascii="Times New Roman" w:hAnsi="Times New Roman"/>
            <w:noProof/>
          </w:rPr>
          <w:fldChar w:fldCharType="begin"/>
        </w:r>
        <w:r w:rsidRPr="00117A81">
          <w:rPr>
            <w:rFonts w:ascii="Times New Roman" w:hAnsi="Times New Roman"/>
            <w:noProof/>
            <w:webHidden/>
          </w:rPr>
          <w:instrText xml:space="preserve"> PAGEREF _Toc381257658 \h </w:instrText>
        </w:r>
        <w:r w:rsidRPr="00117A81">
          <w:rPr>
            <w:rStyle w:val="af9"/>
            <w:rFonts w:ascii="Times New Roman" w:hAnsi="Times New Roman"/>
            <w:noProof/>
          </w:rPr>
        </w:r>
        <w:r w:rsidRPr="00117A81">
          <w:rPr>
            <w:rStyle w:val="af9"/>
            <w:rFonts w:ascii="Times New Roman" w:hAnsi="Times New Roman"/>
            <w:noProof/>
          </w:rPr>
          <w:fldChar w:fldCharType="separate"/>
        </w:r>
        <w:r w:rsidRPr="00117A81">
          <w:rPr>
            <w:rFonts w:ascii="Times New Roman" w:hAnsi="Times New Roman"/>
            <w:noProof/>
            <w:webHidden/>
          </w:rPr>
          <w:t>10</w:t>
        </w:r>
        <w:r w:rsidRPr="00117A81">
          <w:rPr>
            <w:rStyle w:val="af9"/>
            <w:rFonts w:ascii="Times New Roman" w:hAnsi="Times New Roman"/>
            <w:noProof/>
          </w:rPr>
          <w:fldChar w:fldCharType="end"/>
        </w:r>
      </w:hyperlink>
    </w:p>
    <w:p w:rsidR="00117A81" w:rsidRPr="00117A81" w:rsidRDefault="00117A81" w:rsidP="00117A81">
      <w:pPr>
        <w:pStyle w:val="14"/>
        <w:rPr>
          <w:rFonts w:ascii="Times New Roman" w:eastAsiaTheme="minorEastAsia" w:hAnsi="Times New Roman"/>
          <w:noProof/>
        </w:rPr>
      </w:pPr>
      <w:hyperlink w:anchor="_Toc381257659" w:history="1">
        <w:r w:rsidRPr="00117A81">
          <w:rPr>
            <w:rStyle w:val="af9"/>
            <w:rFonts w:ascii="Times New Roman" w:hAnsi="Times New Roman"/>
            <w:noProof/>
          </w:rPr>
          <w:t>2.1. Мероприятия по оптимизации административно-территориального устройства сельского поселения</w:t>
        </w:r>
        <w:r w:rsidRPr="00117A81">
          <w:rPr>
            <w:rFonts w:ascii="Times New Roman" w:hAnsi="Times New Roman"/>
            <w:noProof/>
            <w:webHidden/>
          </w:rPr>
          <w:tab/>
        </w:r>
        <w:r w:rsidRPr="00117A81">
          <w:rPr>
            <w:rStyle w:val="af9"/>
            <w:rFonts w:ascii="Times New Roman" w:hAnsi="Times New Roman"/>
            <w:noProof/>
          </w:rPr>
          <w:fldChar w:fldCharType="begin"/>
        </w:r>
        <w:r w:rsidRPr="00117A81">
          <w:rPr>
            <w:rFonts w:ascii="Times New Roman" w:hAnsi="Times New Roman"/>
            <w:noProof/>
            <w:webHidden/>
          </w:rPr>
          <w:instrText xml:space="preserve"> PAGEREF _Toc381257659 \h </w:instrText>
        </w:r>
        <w:r w:rsidRPr="00117A81">
          <w:rPr>
            <w:rStyle w:val="af9"/>
            <w:rFonts w:ascii="Times New Roman" w:hAnsi="Times New Roman"/>
            <w:noProof/>
          </w:rPr>
        </w:r>
        <w:r w:rsidRPr="00117A81">
          <w:rPr>
            <w:rStyle w:val="af9"/>
            <w:rFonts w:ascii="Times New Roman" w:hAnsi="Times New Roman"/>
            <w:noProof/>
          </w:rPr>
          <w:fldChar w:fldCharType="separate"/>
        </w:r>
        <w:r w:rsidRPr="00117A81">
          <w:rPr>
            <w:rFonts w:ascii="Times New Roman" w:hAnsi="Times New Roman"/>
            <w:noProof/>
            <w:webHidden/>
          </w:rPr>
          <w:t>11</w:t>
        </w:r>
        <w:r w:rsidRPr="00117A81">
          <w:rPr>
            <w:rStyle w:val="af9"/>
            <w:rFonts w:ascii="Times New Roman" w:hAnsi="Times New Roman"/>
            <w:noProof/>
          </w:rPr>
          <w:fldChar w:fldCharType="end"/>
        </w:r>
      </w:hyperlink>
    </w:p>
    <w:p w:rsidR="00117A81" w:rsidRPr="00117A81" w:rsidRDefault="00117A81" w:rsidP="00117A81">
      <w:pPr>
        <w:pStyle w:val="14"/>
        <w:rPr>
          <w:rFonts w:ascii="Times New Roman" w:eastAsiaTheme="minorEastAsia" w:hAnsi="Times New Roman"/>
          <w:noProof/>
        </w:rPr>
      </w:pPr>
      <w:hyperlink w:anchor="_Toc381257660" w:history="1">
        <w:r w:rsidRPr="00117A81">
          <w:rPr>
            <w:rStyle w:val="af9"/>
            <w:rFonts w:ascii="Times New Roman" w:hAnsi="Times New Roman"/>
            <w:noProof/>
          </w:rPr>
          <w:t>2.2. Мероприятия по усовершенствованию и развитию планировочной структуры сельского поселения, функциональному и градостроительному зонированию</w:t>
        </w:r>
        <w:r w:rsidRPr="00117A81">
          <w:rPr>
            <w:rFonts w:ascii="Times New Roman" w:hAnsi="Times New Roman"/>
            <w:noProof/>
            <w:webHidden/>
          </w:rPr>
          <w:tab/>
        </w:r>
        <w:r w:rsidRPr="00117A81">
          <w:rPr>
            <w:rStyle w:val="af9"/>
            <w:rFonts w:ascii="Times New Roman" w:hAnsi="Times New Roman"/>
            <w:noProof/>
          </w:rPr>
          <w:fldChar w:fldCharType="begin"/>
        </w:r>
        <w:r w:rsidRPr="00117A81">
          <w:rPr>
            <w:rFonts w:ascii="Times New Roman" w:hAnsi="Times New Roman"/>
            <w:noProof/>
            <w:webHidden/>
          </w:rPr>
          <w:instrText xml:space="preserve"> PAGEREF _Toc381257660 \h </w:instrText>
        </w:r>
        <w:r w:rsidRPr="00117A81">
          <w:rPr>
            <w:rStyle w:val="af9"/>
            <w:rFonts w:ascii="Times New Roman" w:hAnsi="Times New Roman"/>
            <w:noProof/>
          </w:rPr>
        </w:r>
        <w:r w:rsidRPr="00117A81">
          <w:rPr>
            <w:rStyle w:val="af9"/>
            <w:rFonts w:ascii="Times New Roman" w:hAnsi="Times New Roman"/>
            <w:noProof/>
          </w:rPr>
          <w:fldChar w:fldCharType="separate"/>
        </w:r>
        <w:r w:rsidRPr="00117A81">
          <w:rPr>
            <w:rFonts w:ascii="Times New Roman" w:hAnsi="Times New Roman"/>
            <w:noProof/>
            <w:webHidden/>
          </w:rPr>
          <w:t>11</w:t>
        </w:r>
        <w:r w:rsidRPr="00117A81">
          <w:rPr>
            <w:rStyle w:val="af9"/>
            <w:rFonts w:ascii="Times New Roman" w:hAnsi="Times New Roman"/>
            <w:noProof/>
          </w:rPr>
          <w:fldChar w:fldCharType="end"/>
        </w:r>
      </w:hyperlink>
    </w:p>
    <w:p w:rsidR="00117A81" w:rsidRPr="00117A81" w:rsidRDefault="00117A81" w:rsidP="00117A81">
      <w:pPr>
        <w:pStyle w:val="14"/>
        <w:rPr>
          <w:rFonts w:ascii="Times New Roman" w:eastAsiaTheme="minorEastAsia" w:hAnsi="Times New Roman"/>
          <w:noProof/>
        </w:rPr>
      </w:pPr>
      <w:hyperlink w:anchor="_Toc381257661" w:history="1">
        <w:r w:rsidRPr="00117A81">
          <w:rPr>
            <w:rStyle w:val="af9"/>
            <w:rFonts w:ascii="Times New Roman" w:hAnsi="Times New Roman"/>
            <w:noProof/>
          </w:rPr>
          <w:t>2.3. Мероприятия по сохранению, использованию и популяризации объектов культурного наследия местного значения на территории сельского поселения</w:t>
        </w:r>
        <w:r w:rsidRPr="00117A81">
          <w:rPr>
            <w:rFonts w:ascii="Times New Roman" w:hAnsi="Times New Roman"/>
            <w:noProof/>
            <w:webHidden/>
          </w:rPr>
          <w:tab/>
        </w:r>
        <w:r w:rsidRPr="00117A81">
          <w:rPr>
            <w:rStyle w:val="af9"/>
            <w:rFonts w:ascii="Times New Roman" w:hAnsi="Times New Roman"/>
            <w:noProof/>
          </w:rPr>
          <w:fldChar w:fldCharType="begin"/>
        </w:r>
        <w:r w:rsidRPr="00117A81">
          <w:rPr>
            <w:rFonts w:ascii="Times New Roman" w:hAnsi="Times New Roman"/>
            <w:noProof/>
            <w:webHidden/>
          </w:rPr>
          <w:instrText xml:space="preserve"> PAGEREF _Toc381257661 \h </w:instrText>
        </w:r>
        <w:r w:rsidRPr="00117A81">
          <w:rPr>
            <w:rStyle w:val="af9"/>
            <w:rFonts w:ascii="Times New Roman" w:hAnsi="Times New Roman"/>
            <w:noProof/>
          </w:rPr>
        </w:r>
        <w:r w:rsidRPr="00117A81">
          <w:rPr>
            <w:rStyle w:val="af9"/>
            <w:rFonts w:ascii="Times New Roman" w:hAnsi="Times New Roman"/>
            <w:noProof/>
          </w:rPr>
          <w:fldChar w:fldCharType="separate"/>
        </w:r>
        <w:r w:rsidRPr="00117A81">
          <w:rPr>
            <w:rFonts w:ascii="Times New Roman" w:hAnsi="Times New Roman"/>
            <w:noProof/>
            <w:webHidden/>
          </w:rPr>
          <w:t>13</w:t>
        </w:r>
        <w:r w:rsidRPr="00117A81">
          <w:rPr>
            <w:rStyle w:val="af9"/>
            <w:rFonts w:ascii="Times New Roman" w:hAnsi="Times New Roman"/>
            <w:noProof/>
          </w:rPr>
          <w:fldChar w:fldCharType="end"/>
        </w:r>
      </w:hyperlink>
    </w:p>
    <w:p w:rsidR="00117A81" w:rsidRPr="00117A81" w:rsidRDefault="00117A81" w:rsidP="00117A81">
      <w:pPr>
        <w:pStyle w:val="14"/>
        <w:rPr>
          <w:rFonts w:ascii="Times New Roman" w:eastAsiaTheme="minorEastAsia" w:hAnsi="Times New Roman"/>
          <w:noProof/>
        </w:rPr>
      </w:pPr>
      <w:hyperlink w:anchor="_Toc381257662" w:history="1">
        <w:r w:rsidRPr="00117A81">
          <w:rPr>
            <w:rStyle w:val="af9"/>
            <w:rFonts w:ascii="Times New Roman" w:hAnsi="Times New Roman"/>
            <w:noProof/>
          </w:rPr>
          <w:t>2.4. Мероприятия по размещению на территории сельского поселения объектов капитального строительства местного значения</w:t>
        </w:r>
        <w:r w:rsidRPr="00117A81">
          <w:rPr>
            <w:rFonts w:ascii="Times New Roman" w:hAnsi="Times New Roman"/>
            <w:noProof/>
            <w:webHidden/>
          </w:rPr>
          <w:tab/>
        </w:r>
        <w:r w:rsidRPr="00117A81">
          <w:rPr>
            <w:rStyle w:val="af9"/>
            <w:rFonts w:ascii="Times New Roman" w:hAnsi="Times New Roman"/>
            <w:noProof/>
          </w:rPr>
          <w:fldChar w:fldCharType="begin"/>
        </w:r>
        <w:r w:rsidRPr="00117A81">
          <w:rPr>
            <w:rFonts w:ascii="Times New Roman" w:hAnsi="Times New Roman"/>
            <w:noProof/>
            <w:webHidden/>
          </w:rPr>
          <w:instrText xml:space="preserve"> PAGEREF _Toc381257662 \h </w:instrText>
        </w:r>
        <w:r w:rsidRPr="00117A81">
          <w:rPr>
            <w:rStyle w:val="af9"/>
            <w:rFonts w:ascii="Times New Roman" w:hAnsi="Times New Roman"/>
            <w:noProof/>
          </w:rPr>
        </w:r>
        <w:r w:rsidRPr="00117A81">
          <w:rPr>
            <w:rStyle w:val="af9"/>
            <w:rFonts w:ascii="Times New Roman" w:hAnsi="Times New Roman"/>
            <w:noProof/>
          </w:rPr>
          <w:fldChar w:fldCharType="separate"/>
        </w:r>
        <w:r w:rsidRPr="00117A81">
          <w:rPr>
            <w:rFonts w:ascii="Times New Roman" w:hAnsi="Times New Roman"/>
            <w:noProof/>
            <w:webHidden/>
          </w:rPr>
          <w:t>13</w:t>
        </w:r>
        <w:r w:rsidRPr="00117A81">
          <w:rPr>
            <w:rStyle w:val="af9"/>
            <w:rFonts w:ascii="Times New Roman" w:hAnsi="Times New Roman"/>
            <w:noProof/>
          </w:rPr>
          <w:fldChar w:fldCharType="end"/>
        </w:r>
      </w:hyperlink>
    </w:p>
    <w:p w:rsidR="00117A81" w:rsidRPr="00117A81" w:rsidRDefault="00117A81" w:rsidP="00117A81">
      <w:pPr>
        <w:pStyle w:val="14"/>
        <w:rPr>
          <w:rFonts w:ascii="Times New Roman" w:eastAsiaTheme="minorEastAsia" w:hAnsi="Times New Roman"/>
          <w:noProof/>
        </w:rPr>
      </w:pPr>
      <w:hyperlink w:anchor="_Toc381257663" w:history="1">
        <w:r w:rsidRPr="00117A81">
          <w:rPr>
            <w:rStyle w:val="af9"/>
            <w:rFonts w:ascii="Times New Roman" w:hAnsi="Times New Roman"/>
            <w:noProof/>
          </w:rPr>
          <w:t>2.4.1. Предложения по обеспечению территории сельского поселения объектами инженерной инфраструктуры</w:t>
        </w:r>
        <w:r w:rsidRPr="00117A81">
          <w:rPr>
            <w:rFonts w:ascii="Times New Roman" w:hAnsi="Times New Roman"/>
            <w:noProof/>
            <w:webHidden/>
          </w:rPr>
          <w:tab/>
        </w:r>
        <w:r w:rsidRPr="00117A81">
          <w:rPr>
            <w:rStyle w:val="af9"/>
            <w:rFonts w:ascii="Times New Roman" w:hAnsi="Times New Roman"/>
            <w:noProof/>
          </w:rPr>
          <w:fldChar w:fldCharType="begin"/>
        </w:r>
        <w:r w:rsidRPr="00117A81">
          <w:rPr>
            <w:rFonts w:ascii="Times New Roman" w:hAnsi="Times New Roman"/>
            <w:noProof/>
            <w:webHidden/>
          </w:rPr>
          <w:instrText xml:space="preserve"> PAGEREF _Toc381257663 \h </w:instrText>
        </w:r>
        <w:r w:rsidRPr="00117A81">
          <w:rPr>
            <w:rStyle w:val="af9"/>
            <w:rFonts w:ascii="Times New Roman" w:hAnsi="Times New Roman"/>
            <w:noProof/>
          </w:rPr>
        </w:r>
        <w:r w:rsidRPr="00117A81">
          <w:rPr>
            <w:rStyle w:val="af9"/>
            <w:rFonts w:ascii="Times New Roman" w:hAnsi="Times New Roman"/>
            <w:noProof/>
          </w:rPr>
          <w:fldChar w:fldCharType="separate"/>
        </w:r>
        <w:r w:rsidRPr="00117A81">
          <w:rPr>
            <w:rFonts w:ascii="Times New Roman" w:hAnsi="Times New Roman"/>
            <w:noProof/>
            <w:webHidden/>
          </w:rPr>
          <w:t>13</w:t>
        </w:r>
        <w:r w:rsidRPr="00117A81">
          <w:rPr>
            <w:rStyle w:val="af9"/>
            <w:rFonts w:ascii="Times New Roman" w:hAnsi="Times New Roman"/>
            <w:noProof/>
          </w:rPr>
          <w:fldChar w:fldCharType="end"/>
        </w:r>
      </w:hyperlink>
    </w:p>
    <w:p w:rsidR="00117A81" w:rsidRPr="00117A81" w:rsidRDefault="00117A81" w:rsidP="00117A81">
      <w:pPr>
        <w:pStyle w:val="14"/>
        <w:rPr>
          <w:rFonts w:ascii="Times New Roman" w:eastAsiaTheme="minorEastAsia" w:hAnsi="Times New Roman"/>
          <w:noProof/>
        </w:rPr>
      </w:pPr>
      <w:hyperlink w:anchor="_Toc381257664" w:history="1">
        <w:r w:rsidRPr="00117A81">
          <w:rPr>
            <w:rStyle w:val="af9"/>
            <w:rFonts w:ascii="Times New Roman" w:hAnsi="Times New Roman"/>
            <w:noProof/>
          </w:rPr>
          <w:t>2.4.2. Мероприятия по обеспечению территории сельского поселения объектами транспортной инфраструктуры</w:t>
        </w:r>
        <w:r w:rsidRPr="00117A81">
          <w:rPr>
            <w:rFonts w:ascii="Times New Roman" w:hAnsi="Times New Roman"/>
            <w:noProof/>
            <w:webHidden/>
          </w:rPr>
          <w:tab/>
        </w:r>
        <w:r w:rsidRPr="00117A81">
          <w:rPr>
            <w:rStyle w:val="af9"/>
            <w:rFonts w:ascii="Times New Roman" w:hAnsi="Times New Roman"/>
            <w:noProof/>
          </w:rPr>
          <w:fldChar w:fldCharType="begin"/>
        </w:r>
        <w:r w:rsidRPr="00117A81">
          <w:rPr>
            <w:rFonts w:ascii="Times New Roman" w:hAnsi="Times New Roman"/>
            <w:noProof/>
            <w:webHidden/>
          </w:rPr>
          <w:instrText xml:space="preserve"> PAGEREF _Toc381257664 \h </w:instrText>
        </w:r>
        <w:r w:rsidRPr="00117A81">
          <w:rPr>
            <w:rStyle w:val="af9"/>
            <w:rFonts w:ascii="Times New Roman" w:hAnsi="Times New Roman"/>
            <w:noProof/>
          </w:rPr>
        </w:r>
        <w:r w:rsidRPr="00117A81">
          <w:rPr>
            <w:rStyle w:val="af9"/>
            <w:rFonts w:ascii="Times New Roman" w:hAnsi="Times New Roman"/>
            <w:noProof/>
          </w:rPr>
          <w:fldChar w:fldCharType="separate"/>
        </w:r>
        <w:r w:rsidRPr="00117A81">
          <w:rPr>
            <w:rFonts w:ascii="Times New Roman" w:hAnsi="Times New Roman"/>
            <w:noProof/>
            <w:webHidden/>
          </w:rPr>
          <w:t>16</w:t>
        </w:r>
        <w:r w:rsidRPr="00117A81">
          <w:rPr>
            <w:rStyle w:val="af9"/>
            <w:rFonts w:ascii="Times New Roman" w:hAnsi="Times New Roman"/>
            <w:noProof/>
          </w:rPr>
          <w:fldChar w:fldCharType="end"/>
        </w:r>
      </w:hyperlink>
    </w:p>
    <w:p w:rsidR="00117A81" w:rsidRPr="00117A81" w:rsidRDefault="00117A81" w:rsidP="00117A81">
      <w:pPr>
        <w:pStyle w:val="14"/>
        <w:rPr>
          <w:rFonts w:ascii="Times New Roman" w:eastAsiaTheme="minorEastAsia" w:hAnsi="Times New Roman"/>
          <w:noProof/>
        </w:rPr>
      </w:pPr>
      <w:hyperlink w:anchor="_Toc381257665" w:history="1">
        <w:r w:rsidRPr="00117A81">
          <w:rPr>
            <w:rStyle w:val="af9"/>
            <w:rFonts w:ascii="Times New Roman" w:hAnsi="Times New Roman"/>
            <w:noProof/>
          </w:rPr>
          <w:t>2.4.3. Мероприятия по обеспечению территории сельского поселения объектами жилой инфраструктуры</w:t>
        </w:r>
        <w:r w:rsidRPr="00117A81">
          <w:rPr>
            <w:rFonts w:ascii="Times New Roman" w:hAnsi="Times New Roman"/>
            <w:noProof/>
            <w:webHidden/>
          </w:rPr>
          <w:tab/>
        </w:r>
        <w:r w:rsidRPr="00117A81">
          <w:rPr>
            <w:rStyle w:val="af9"/>
            <w:rFonts w:ascii="Times New Roman" w:hAnsi="Times New Roman"/>
            <w:noProof/>
          </w:rPr>
          <w:fldChar w:fldCharType="begin"/>
        </w:r>
        <w:r w:rsidRPr="00117A81">
          <w:rPr>
            <w:rFonts w:ascii="Times New Roman" w:hAnsi="Times New Roman"/>
            <w:noProof/>
            <w:webHidden/>
          </w:rPr>
          <w:instrText xml:space="preserve"> PAGEREF _Toc381257665 \h </w:instrText>
        </w:r>
        <w:r w:rsidRPr="00117A81">
          <w:rPr>
            <w:rStyle w:val="af9"/>
            <w:rFonts w:ascii="Times New Roman" w:hAnsi="Times New Roman"/>
            <w:noProof/>
          </w:rPr>
        </w:r>
        <w:r w:rsidRPr="00117A81">
          <w:rPr>
            <w:rStyle w:val="af9"/>
            <w:rFonts w:ascii="Times New Roman" w:hAnsi="Times New Roman"/>
            <w:noProof/>
          </w:rPr>
          <w:fldChar w:fldCharType="separate"/>
        </w:r>
        <w:r w:rsidRPr="00117A81">
          <w:rPr>
            <w:rFonts w:ascii="Times New Roman" w:hAnsi="Times New Roman"/>
            <w:noProof/>
            <w:webHidden/>
          </w:rPr>
          <w:t>16</w:t>
        </w:r>
        <w:r w:rsidRPr="00117A81">
          <w:rPr>
            <w:rStyle w:val="af9"/>
            <w:rFonts w:ascii="Times New Roman" w:hAnsi="Times New Roman"/>
            <w:noProof/>
          </w:rPr>
          <w:fldChar w:fldCharType="end"/>
        </w:r>
      </w:hyperlink>
    </w:p>
    <w:p w:rsidR="00117A81" w:rsidRPr="00117A81" w:rsidRDefault="00117A81" w:rsidP="00117A81">
      <w:pPr>
        <w:pStyle w:val="14"/>
        <w:rPr>
          <w:rFonts w:ascii="Times New Roman" w:eastAsiaTheme="minorEastAsia" w:hAnsi="Times New Roman"/>
          <w:noProof/>
        </w:rPr>
      </w:pPr>
      <w:hyperlink w:anchor="_Toc381257666" w:history="1">
        <w:r w:rsidRPr="00117A81">
          <w:rPr>
            <w:rStyle w:val="af9"/>
            <w:rFonts w:ascii="Times New Roman" w:hAnsi="Times New Roman"/>
            <w:noProof/>
          </w:rPr>
          <w:t>2.4.4. Мероприятия по обеспечению территории сельского поселения объектами социальной инфраструктуры</w:t>
        </w:r>
        <w:r w:rsidRPr="00117A81">
          <w:rPr>
            <w:rFonts w:ascii="Times New Roman" w:hAnsi="Times New Roman"/>
            <w:noProof/>
            <w:webHidden/>
          </w:rPr>
          <w:tab/>
        </w:r>
        <w:r w:rsidRPr="00117A81">
          <w:rPr>
            <w:rStyle w:val="af9"/>
            <w:rFonts w:ascii="Times New Roman" w:hAnsi="Times New Roman"/>
            <w:noProof/>
          </w:rPr>
          <w:fldChar w:fldCharType="begin"/>
        </w:r>
        <w:r w:rsidRPr="00117A81">
          <w:rPr>
            <w:rFonts w:ascii="Times New Roman" w:hAnsi="Times New Roman"/>
            <w:noProof/>
            <w:webHidden/>
          </w:rPr>
          <w:instrText xml:space="preserve"> PAGEREF _Toc381257666 \h </w:instrText>
        </w:r>
        <w:r w:rsidRPr="00117A81">
          <w:rPr>
            <w:rStyle w:val="af9"/>
            <w:rFonts w:ascii="Times New Roman" w:hAnsi="Times New Roman"/>
            <w:noProof/>
          </w:rPr>
        </w:r>
        <w:r w:rsidRPr="00117A81">
          <w:rPr>
            <w:rStyle w:val="af9"/>
            <w:rFonts w:ascii="Times New Roman" w:hAnsi="Times New Roman"/>
            <w:noProof/>
          </w:rPr>
          <w:fldChar w:fldCharType="separate"/>
        </w:r>
        <w:r w:rsidRPr="00117A81">
          <w:rPr>
            <w:rFonts w:ascii="Times New Roman" w:hAnsi="Times New Roman"/>
            <w:noProof/>
            <w:webHidden/>
          </w:rPr>
          <w:t>17</w:t>
        </w:r>
        <w:r w:rsidRPr="00117A81">
          <w:rPr>
            <w:rStyle w:val="af9"/>
            <w:rFonts w:ascii="Times New Roman" w:hAnsi="Times New Roman"/>
            <w:noProof/>
          </w:rPr>
          <w:fldChar w:fldCharType="end"/>
        </w:r>
      </w:hyperlink>
    </w:p>
    <w:p w:rsidR="00117A81" w:rsidRPr="00117A81" w:rsidRDefault="00117A81" w:rsidP="00117A81">
      <w:pPr>
        <w:pStyle w:val="14"/>
        <w:rPr>
          <w:rFonts w:ascii="Times New Roman" w:eastAsiaTheme="minorEastAsia" w:hAnsi="Times New Roman"/>
          <w:noProof/>
        </w:rPr>
      </w:pPr>
      <w:hyperlink w:anchor="_Toc381257667" w:history="1">
        <w:r w:rsidRPr="00117A81">
          <w:rPr>
            <w:rStyle w:val="af9"/>
            <w:rFonts w:ascii="Times New Roman" w:hAnsi="Times New Roman"/>
            <w:noProof/>
          </w:rPr>
          <w:t>2.4.5. Мероприятия по обеспечению территории сельского поселения объектами массового отдыха жителей поселения, благоустройства и озеленения</w:t>
        </w:r>
        <w:r w:rsidRPr="00117A81">
          <w:rPr>
            <w:rFonts w:ascii="Times New Roman" w:hAnsi="Times New Roman"/>
            <w:noProof/>
            <w:webHidden/>
          </w:rPr>
          <w:tab/>
        </w:r>
        <w:r w:rsidRPr="00117A81">
          <w:rPr>
            <w:rStyle w:val="af9"/>
            <w:rFonts w:ascii="Times New Roman" w:hAnsi="Times New Roman"/>
            <w:noProof/>
          </w:rPr>
          <w:fldChar w:fldCharType="begin"/>
        </w:r>
        <w:r w:rsidRPr="00117A81">
          <w:rPr>
            <w:rFonts w:ascii="Times New Roman" w:hAnsi="Times New Roman"/>
            <w:noProof/>
            <w:webHidden/>
          </w:rPr>
          <w:instrText xml:space="preserve"> PAGEREF _Toc381257667 \h </w:instrText>
        </w:r>
        <w:r w:rsidRPr="00117A81">
          <w:rPr>
            <w:rStyle w:val="af9"/>
            <w:rFonts w:ascii="Times New Roman" w:hAnsi="Times New Roman"/>
            <w:noProof/>
          </w:rPr>
        </w:r>
        <w:r w:rsidRPr="00117A81">
          <w:rPr>
            <w:rStyle w:val="af9"/>
            <w:rFonts w:ascii="Times New Roman" w:hAnsi="Times New Roman"/>
            <w:noProof/>
          </w:rPr>
          <w:fldChar w:fldCharType="separate"/>
        </w:r>
        <w:r w:rsidRPr="00117A81">
          <w:rPr>
            <w:rFonts w:ascii="Times New Roman" w:hAnsi="Times New Roman"/>
            <w:noProof/>
            <w:webHidden/>
          </w:rPr>
          <w:t>18</w:t>
        </w:r>
        <w:r w:rsidRPr="00117A81">
          <w:rPr>
            <w:rStyle w:val="af9"/>
            <w:rFonts w:ascii="Times New Roman" w:hAnsi="Times New Roman"/>
            <w:noProof/>
          </w:rPr>
          <w:fldChar w:fldCharType="end"/>
        </w:r>
      </w:hyperlink>
    </w:p>
    <w:p w:rsidR="00117A81" w:rsidRPr="00117A81" w:rsidRDefault="00117A81" w:rsidP="00117A81">
      <w:pPr>
        <w:pStyle w:val="14"/>
        <w:rPr>
          <w:rFonts w:ascii="Times New Roman" w:eastAsiaTheme="minorEastAsia" w:hAnsi="Times New Roman"/>
          <w:noProof/>
        </w:rPr>
      </w:pPr>
      <w:hyperlink w:anchor="_Toc381257668" w:history="1">
        <w:r w:rsidRPr="00117A81">
          <w:rPr>
            <w:rStyle w:val="af9"/>
            <w:rFonts w:ascii="Times New Roman" w:hAnsi="Times New Roman"/>
            <w:noProof/>
          </w:rPr>
          <w:t>2.4.6. Мероприятия по обеспечению территории сельского поселения коммунально-складскими объектами и объектами промышленного производства.</w:t>
        </w:r>
        <w:r w:rsidRPr="00117A81">
          <w:rPr>
            <w:rFonts w:ascii="Times New Roman" w:hAnsi="Times New Roman"/>
            <w:noProof/>
            <w:webHidden/>
          </w:rPr>
          <w:tab/>
        </w:r>
        <w:r w:rsidRPr="00117A81">
          <w:rPr>
            <w:rStyle w:val="af9"/>
            <w:rFonts w:ascii="Times New Roman" w:hAnsi="Times New Roman"/>
            <w:noProof/>
          </w:rPr>
          <w:fldChar w:fldCharType="begin"/>
        </w:r>
        <w:r w:rsidRPr="00117A81">
          <w:rPr>
            <w:rFonts w:ascii="Times New Roman" w:hAnsi="Times New Roman"/>
            <w:noProof/>
            <w:webHidden/>
          </w:rPr>
          <w:instrText xml:space="preserve"> PAGEREF _Toc381257668 \h </w:instrText>
        </w:r>
        <w:r w:rsidRPr="00117A81">
          <w:rPr>
            <w:rStyle w:val="af9"/>
            <w:rFonts w:ascii="Times New Roman" w:hAnsi="Times New Roman"/>
            <w:noProof/>
          </w:rPr>
        </w:r>
        <w:r w:rsidRPr="00117A81">
          <w:rPr>
            <w:rStyle w:val="af9"/>
            <w:rFonts w:ascii="Times New Roman" w:hAnsi="Times New Roman"/>
            <w:noProof/>
          </w:rPr>
          <w:fldChar w:fldCharType="separate"/>
        </w:r>
        <w:r w:rsidRPr="00117A81">
          <w:rPr>
            <w:rFonts w:ascii="Times New Roman" w:hAnsi="Times New Roman"/>
            <w:noProof/>
            <w:webHidden/>
          </w:rPr>
          <w:t>18</w:t>
        </w:r>
        <w:r w:rsidRPr="00117A81">
          <w:rPr>
            <w:rStyle w:val="af9"/>
            <w:rFonts w:ascii="Times New Roman" w:hAnsi="Times New Roman"/>
            <w:noProof/>
          </w:rPr>
          <w:fldChar w:fldCharType="end"/>
        </w:r>
      </w:hyperlink>
    </w:p>
    <w:p w:rsidR="00117A81" w:rsidRPr="00117A81" w:rsidRDefault="00117A81" w:rsidP="00117A81">
      <w:pPr>
        <w:pStyle w:val="14"/>
        <w:rPr>
          <w:rFonts w:ascii="Times New Roman" w:eastAsiaTheme="minorEastAsia" w:hAnsi="Times New Roman"/>
          <w:noProof/>
        </w:rPr>
      </w:pPr>
      <w:hyperlink w:anchor="_Toc381257669" w:history="1">
        <w:r w:rsidRPr="00117A81">
          <w:rPr>
            <w:rStyle w:val="af9"/>
            <w:rFonts w:ascii="Times New Roman" w:hAnsi="Times New Roman"/>
            <w:noProof/>
          </w:rPr>
          <w:t>2.4.7. Мероприятия по организации сбора и вывоза бытовых отходов и мусора, организация мест захоронения</w:t>
        </w:r>
        <w:r w:rsidRPr="00117A81">
          <w:rPr>
            <w:rFonts w:ascii="Times New Roman" w:hAnsi="Times New Roman"/>
            <w:noProof/>
            <w:webHidden/>
          </w:rPr>
          <w:tab/>
        </w:r>
        <w:r w:rsidRPr="00117A81">
          <w:rPr>
            <w:rStyle w:val="af9"/>
            <w:rFonts w:ascii="Times New Roman" w:hAnsi="Times New Roman"/>
            <w:noProof/>
          </w:rPr>
          <w:fldChar w:fldCharType="begin"/>
        </w:r>
        <w:r w:rsidRPr="00117A81">
          <w:rPr>
            <w:rFonts w:ascii="Times New Roman" w:hAnsi="Times New Roman"/>
            <w:noProof/>
            <w:webHidden/>
          </w:rPr>
          <w:instrText xml:space="preserve"> PAGEREF _Toc381257669 \h </w:instrText>
        </w:r>
        <w:r w:rsidRPr="00117A81">
          <w:rPr>
            <w:rStyle w:val="af9"/>
            <w:rFonts w:ascii="Times New Roman" w:hAnsi="Times New Roman"/>
            <w:noProof/>
          </w:rPr>
        </w:r>
        <w:r w:rsidRPr="00117A81">
          <w:rPr>
            <w:rStyle w:val="af9"/>
            <w:rFonts w:ascii="Times New Roman" w:hAnsi="Times New Roman"/>
            <w:noProof/>
          </w:rPr>
          <w:fldChar w:fldCharType="separate"/>
        </w:r>
        <w:r w:rsidRPr="00117A81">
          <w:rPr>
            <w:rFonts w:ascii="Times New Roman" w:hAnsi="Times New Roman"/>
            <w:noProof/>
            <w:webHidden/>
          </w:rPr>
          <w:t>19</w:t>
        </w:r>
        <w:r w:rsidRPr="00117A81">
          <w:rPr>
            <w:rStyle w:val="af9"/>
            <w:rFonts w:ascii="Times New Roman" w:hAnsi="Times New Roman"/>
            <w:noProof/>
          </w:rPr>
          <w:fldChar w:fldCharType="end"/>
        </w:r>
      </w:hyperlink>
    </w:p>
    <w:p w:rsidR="00117A81" w:rsidRPr="00117A81" w:rsidRDefault="00117A81" w:rsidP="00117A81">
      <w:pPr>
        <w:pStyle w:val="14"/>
        <w:rPr>
          <w:rFonts w:ascii="Times New Roman" w:eastAsiaTheme="minorEastAsia" w:hAnsi="Times New Roman"/>
          <w:noProof/>
        </w:rPr>
      </w:pPr>
      <w:hyperlink w:anchor="_Toc381257670" w:history="1">
        <w:r w:rsidRPr="00117A81">
          <w:rPr>
            <w:rStyle w:val="af9"/>
            <w:rFonts w:ascii="Times New Roman" w:hAnsi="Times New Roman"/>
            <w:noProof/>
          </w:rPr>
          <w:t>2.5. Мероприятия по предотвращению чрезвычайных ситуаций природного и техногенного характера</w:t>
        </w:r>
        <w:r w:rsidRPr="00117A81">
          <w:rPr>
            <w:rFonts w:ascii="Times New Roman" w:hAnsi="Times New Roman"/>
            <w:noProof/>
            <w:webHidden/>
          </w:rPr>
          <w:tab/>
        </w:r>
        <w:r w:rsidRPr="00117A81">
          <w:rPr>
            <w:rStyle w:val="af9"/>
            <w:rFonts w:ascii="Times New Roman" w:hAnsi="Times New Roman"/>
            <w:noProof/>
          </w:rPr>
          <w:fldChar w:fldCharType="begin"/>
        </w:r>
        <w:r w:rsidRPr="00117A81">
          <w:rPr>
            <w:rFonts w:ascii="Times New Roman" w:hAnsi="Times New Roman"/>
            <w:noProof/>
            <w:webHidden/>
          </w:rPr>
          <w:instrText xml:space="preserve"> PAGEREF _Toc381257670 \h </w:instrText>
        </w:r>
        <w:r w:rsidRPr="00117A81">
          <w:rPr>
            <w:rStyle w:val="af9"/>
            <w:rFonts w:ascii="Times New Roman" w:hAnsi="Times New Roman"/>
            <w:noProof/>
          </w:rPr>
        </w:r>
        <w:r w:rsidRPr="00117A81">
          <w:rPr>
            <w:rStyle w:val="af9"/>
            <w:rFonts w:ascii="Times New Roman" w:hAnsi="Times New Roman"/>
            <w:noProof/>
          </w:rPr>
          <w:fldChar w:fldCharType="separate"/>
        </w:r>
        <w:r w:rsidRPr="00117A81">
          <w:rPr>
            <w:rFonts w:ascii="Times New Roman" w:hAnsi="Times New Roman"/>
            <w:noProof/>
            <w:webHidden/>
          </w:rPr>
          <w:t>19</w:t>
        </w:r>
        <w:r w:rsidRPr="00117A81">
          <w:rPr>
            <w:rStyle w:val="af9"/>
            <w:rFonts w:ascii="Times New Roman" w:hAnsi="Times New Roman"/>
            <w:noProof/>
          </w:rPr>
          <w:fldChar w:fldCharType="end"/>
        </w:r>
      </w:hyperlink>
    </w:p>
    <w:p w:rsidR="00117A81" w:rsidRPr="00117A81" w:rsidRDefault="00117A81" w:rsidP="00117A81">
      <w:pPr>
        <w:pStyle w:val="14"/>
        <w:rPr>
          <w:rFonts w:ascii="Times New Roman" w:eastAsiaTheme="minorEastAsia" w:hAnsi="Times New Roman"/>
          <w:noProof/>
        </w:rPr>
      </w:pPr>
      <w:hyperlink w:anchor="_Toc381257671" w:history="1">
        <w:r w:rsidRPr="00117A81">
          <w:rPr>
            <w:rStyle w:val="af9"/>
            <w:rFonts w:ascii="Times New Roman" w:hAnsi="Times New Roman"/>
            <w:noProof/>
          </w:rPr>
          <w:t>2.6. Мероприятия по охране окружающей среды</w:t>
        </w:r>
        <w:r w:rsidRPr="00117A81">
          <w:rPr>
            <w:rFonts w:ascii="Times New Roman" w:hAnsi="Times New Roman"/>
            <w:noProof/>
            <w:webHidden/>
          </w:rPr>
          <w:tab/>
        </w:r>
        <w:r w:rsidRPr="00117A81">
          <w:rPr>
            <w:rStyle w:val="af9"/>
            <w:rFonts w:ascii="Times New Roman" w:hAnsi="Times New Roman"/>
            <w:noProof/>
          </w:rPr>
          <w:fldChar w:fldCharType="begin"/>
        </w:r>
        <w:r w:rsidRPr="00117A81">
          <w:rPr>
            <w:rFonts w:ascii="Times New Roman" w:hAnsi="Times New Roman"/>
            <w:noProof/>
            <w:webHidden/>
          </w:rPr>
          <w:instrText xml:space="preserve"> PAGEREF _Toc381257671 \h </w:instrText>
        </w:r>
        <w:r w:rsidRPr="00117A81">
          <w:rPr>
            <w:rStyle w:val="af9"/>
            <w:rFonts w:ascii="Times New Roman" w:hAnsi="Times New Roman"/>
            <w:noProof/>
          </w:rPr>
        </w:r>
        <w:r w:rsidRPr="00117A81">
          <w:rPr>
            <w:rStyle w:val="af9"/>
            <w:rFonts w:ascii="Times New Roman" w:hAnsi="Times New Roman"/>
            <w:noProof/>
          </w:rPr>
          <w:fldChar w:fldCharType="separate"/>
        </w:r>
        <w:r w:rsidRPr="00117A81">
          <w:rPr>
            <w:rFonts w:ascii="Times New Roman" w:hAnsi="Times New Roman"/>
            <w:noProof/>
            <w:webHidden/>
          </w:rPr>
          <w:t>22</w:t>
        </w:r>
        <w:r w:rsidRPr="00117A81">
          <w:rPr>
            <w:rStyle w:val="af9"/>
            <w:rFonts w:ascii="Times New Roman" w:hAnsi="Times New Roman"/>
            <w:noProof/>
          </w:rPr>
          <w:fldChar w:fldCharType="end"/>
        </w:r>
      </w:hyperlink>
    </w:p>
    <w:p w:rsidR="00117A81" w:rsidRPr="00117A81" w:rsidRDefault="00117A81" w:rsidP="00117A81">
      <w:pPr>
        <w:pStyle w:val="14"/>
        <w:rPr>
          <w:rFonts w:ascii="Times New Roman" w:eastAsiaTheme="minorEastAsia" w:hAnsi="Times New Roman"/>
          <w:noProof/>
        </w:rPr>
      </w:pPr>
      <w:hyperlink w:anchor="_Toc381257672" w:history="1">
        <w:r w:rsidRPr="00117A81">
          <w:rPr>
            <w:rStyle w:val="af9"/>
            <w:rFonts w:ascii="Times New Roman" w:hAnsi="Times New Roman"/>
            <w:noProof/>
          </w:rPr>
          <w:t>З. ЗАКЛЮЧЕНИЕ</w:t>
        </w:r>
        <w:r w:rsidRPr="00117A81">
          <w:rPr>
            <w:rFonts w:ascii="Times New Roman" w:hAnsi="Times New Roman"/>
            <w:noProof/>
            <w:webHidden/>
          </w:rPr>
          <w:tab/>
        </w:r>
        <w:r w:rsidRPr="00117A81">
          <w:rPr>
            <w:rStyle w:val="af9"/>
            <w:rFonts w:ascii="Times New Roman" w:hAnsi="Times New Roman"/>
            <w:noProof/>
          </w:rPr>
          <w:fldChar w:fldCharType="begin"/>
        </w:r>
        <w:r w:rsidRPr="00117A81">
          <w:rPr>
            <w:rFonts w:ascii="Times New Roman" w:hAnsi="Times New Roman"/>
            <w:noProof/>
            <w:webHidden/>
          </w:rPr>
          <w:instrText xml:space="preserve"> PAGEREF _Toc381257672 \h </w:instrText>
        </w:r>
        <w:r w:rsidRPr="00117A81">
          <w:rPr>
            <w:rStyle w:val="af9"/>
            <w:rFonts w:ascii="Times New Roman" w:hAnsi="Times New Roman"/>
            <w:noProof/>
          </w:rPr>
        </w:r>
        <w:r w:rsidRPr="00117A81">
          <w:rPr>
            <w:rStyle w:val="af9"/>
            <w:rFonts w:ascii="Times New Roman" w:hAnsi="Times New Roman"/>
            <w:noProof/>
          </w:rPr>
          <w:fldChar w:fldCharType="separate"/>
        </w:r>
        <w:r w:rsidRPr="00117A81">
          <w:rPr>
            <w:rFonts w:ascii="Times New Roman" w:hAnsi="Times New Roman"/>
            <w:noProof/>
            <w:webHidden/>
          </w:rPr>
          <w:t>24</w:t>
        </w:r>
        <w:r w:rsidRPr="00117A81">
          <w:rPr>
            <w:rStyle w:val="af9"/>
            <w:rFonts w:ascii="Times New Roman" w:hAnsi="Times New Roman"/>
            <w:noProof/>
          </w:rPr>
          <w:fldChar w:fldCharType="end"/>
        </w:r>
      </w:hyperlink>
    </w:p>
    <w:p w:rsidR="00FE5475" w:rsidRPr="008976BE" w:rsidRDefault="00F4640C" w:rsidP="00EC2720">
      <w:pPr>
        <w:pStyle w:val="1"/>
        <w:jc w:val="both"/>
        <w:rPr>
          <w:bCs w:val="0"/>
          <w:sz w:val="24"/>
          <w:szCs w:val="24"/>
        </w:rPr>
      </w:pPr>
      <w:r w:rsidRPr="00117A81">
        <w:rPr>
          <w:color w:val="FF0000"/>
          <w:sz w:val="24"/>
          <w:szCs w:val="24"/>
        </w:rPr>
        <w:fldChar w:fldCharType="end"/>
      </w:r>
      <w:r w:rsidR="00EC2720" w:rsidRPr="00117A81">
        <w:rPr>
          <w:iCs/>
          <w:color w:val="FF0000"/>
          <w:sz w:val="24"/>
          <w:szCs w:val="24"/>
        </w:rPr>
        <w:br w:type="page"/>
      </w:r>
      <w:bookmarkStart w:id="0" w:name="_Toc381257655"/>
      <w:r w:rsidR="00D04FE8" w:rsidRPr="008976BE">
        <w:rPr>
          <w:bCs w:val="0"/>
          <w:sz w:val="24"/>
          <w:szCs w:val="24"/>
        </w:rPr>
        <w:lastRenderedPageBreak/>
        <w:t>РАЗДЕЛ</w:t>
      </w:r>
      <w:r w:rsidR="00576459" w:rsidRPr="008976BE">
        <w:rPr>
          <w:bCs w:val="0"/>
          <w:sz w:val="24"/>
          <w:szCs w:val="24"/>
        </w:rPr>
        <w:t xml:space="preserve"> </w:t>
      </w:r>
      <w:r w:rsidR="00D04FE8" w:rsidRPr="008976BE">
        <w:rPr>
          <w:bCs w:val="0"/>
          <w:sz w:val="24"/>
          <w:szCs w:val="24"/>
        </w:rPr>
        <w:t>1:</w:t>
      </w:r>
      <w:r w:rsidR="00576459" w:rsidRPr="008976BE">
        <w:rPr>
          <w:bCs w:val="0"/>
          <w:sz w:val="24"/>
          <w:szCs w:val="24"/>
        </w:rPr>
        <w:t xml:space="preserve"> </w:t>
      </w:r>
      <w:r w:rsidR="00DA7483">
        <w:rPr>
          <w:bCs w:val="0"/>
          <w:sz w:val="24"/>
          <w:szCs w:val="24"/>
        </w:rPr>
        <w:t>ЦЕЛИ И ЗАДАЧИ ТЕРРИТОРИАЛЬНОГО ПЛАНИРОВАНИЯ</w:t>
      </w:r>
      <w:bookmarkEnd w:id="0"/>
    </w:p>
    <w:p w:rsidR="00D04FE8" w:rsidRPr="000A0C77" w:rsidRDefault="00D04FE8" w:rsidP="00EC2720">
      <w:pPr>
        <w:pStyle w:val="1"/>
        <w:jc w:val="both"/>
        <w:rPr>
          <w:bCs w:val="0"/>
          <w:sz w:val="24"/>
          <w:szCs w:val="24"/>
        </w:rPr>
      </w:pPr>
      <w:bookmarkStart w:id="1" w:name="_Toc381257656"/>
      <w:r w:rsidRPr="000A0C77">
        <w:rPr>
          <w:bCs w:val="0"/>
          <w:sz w:val="24"/>
          <w:szCs w:val="24"/>
        </w:rPr>
        <w:t>1.1.</w:t>
      </w:r>
      <w:r w:rsidR="00576459" w:rsidRPr="000A0C77">
        <w:rPr>
          <w:bCs w:val="0"/>
          <w:sz w:val="24"/>
          <w:szCs w:val="24"/>
        </w:rPr>
        <w:t xml:space="preserve"> </w:t>
      </w:r>
      <w:r w:rsidR="00DA7483" w:rsidRPr="000A0C77">
        <w:rPr>
          <w:bCs w:val="0"/>
          <w:sz w:val="24"/>
          <w:szCs w:val="24"/>
        </w:rPr>
        <w:t>Общие положения</w:t>
      </w:r>
      <w:bookmarkEnd w:id="1"/>
    </w:p>
    <w:p w:rsidR="00DA7483" w:rsidRDefault="00DA7483" w:rsidP="00DA7483">
      <w:pPr>
        <w:ind w:firstLine="709"/>
        <w:jc w:val="both"/>
      </w:pPr>
      <w:r>
        <w:t>В соответствии с градостроительным законодательством Генеральный план Новокривошеинского сельского поселения Кривошеинского района Томской области является документом территориального планирования муниципального образования. Генеральным планом определено, исходя из совокупности социальных, экономических, экологических и иных факторов, назначение территорий сельского поселения в целях обеспечения их устойчивого развития, развития инженерной, транспортной и социальной инфраструктур, обеспечения учета интересов граждан и их объединений, Российской Федерации, Томской области, муниципальных образований.</w:t>
      </w:r>
    </w:p>
    <w:p w:rsidR="00DA7483" w:rsidRDefault="00DA7483" w:rsidP="00DA7483">
      <w:pPr>
        <w:ind w:firstLine="709"/>
        <w:jc w:val="both"/>
      </w:pPr>
      <w:r>
        <w:rPr>
          <w:color w:val="000000"/>
        </w:rPr>
        <w:t xml:space="preserve">Генеральный план разработан в соответствии с Конституцией Российской Федерации, Градостроительным кодексом Российской Федерации, Земельным кодексом Российской Федерации, Федеральным законом </w:t>
      </w:r>
      <w:r>
        <w:rPr>
          <w:bCs/>
          <w:color w:val="000000"/>
        </w:rPr>
        <w:t>«Об общих принципах организации местного самоуправления в Российской Федерации»</w:t>
      </w:r>
      <w:r>
        <w:rPr>
          <w:color w:val="000000"/>
        </w:rPr>
        <w:t>, иными федеральными законами и нормативными правовыми актами Российской Федерации, законами и иными нормативными правовыми актами Томской области, уставом сельского поселения.</w:t>
      </w:r>
    </w:p>
    <w:p w:rsidR="00DA7483" w:rsidRDefault="00DA7483" w:rsidP="00DA7483">
      <w:pPr>
        <w:ind w:firstLine="709"/>
        <w:jc w:val="both"/>
      </w:pPr>
      <w:proofErr w:type="gramStart"/>
      <w:r>
        <w:rPr>
          <w:color w:val="000000"/>
        </w:rPr>
        <w:t xml:space="preserve">При разработке документов территориального планирования </w:t>
      </w:r>
      <w:r w:rsidR="0022131B">
        <w:t>Новокривошеинского</w:t>
      </w:r>
      <w:r>
        <w:t xml:space="preserve"> </w:t>
      </w:r>
      <w:r>
        <w:rPr>
          <w:color w:val="000000"/>
        </w:rPr>
        <w:t xml:space="preserve">сельского поселения учтены интересы Томской области, Российской Федерации по реализации полномочий органов государственной власти, по созданию благоприятных условий для реализации на территории </w:t>
      </w:r>
      <w:r w:rsidR="0022131B">
        <w:t>Новокривошеинского</w:t>
      </w:r>
      <w:r>
        <w:t xml:space="preserve"> </w:t>
      </w:r>
      <w:r>
        <w:rPr>
          <w:color w:val="000000"/>
        </w:rPr>
        <w:t xml:space="preserve">сельского поселения приоритетных национальных проектов </w:t>
      </w:r>
      <w:r>
        <w:rPr>
          <w:bCs/>
          <w:color w:val="000000"/>
        </w:rPr>
        <w:t>«Доступное и комфортное жилье – гражданам России», «Развитие агропромышленного комплекса»,</w:t>
      </w:r>
      <w:r>
        <w:rPr>
          <w:color w:val="000000"/>
        </w:rPr>
        <w:t xml:space="preserve"> «Образование», «Здоровье», а также иных федеральных, областных, ведомственных целевых программ.</w:t>
      </w:r>
      <w:proofErr w:type="gramEnd"/>
    </w:p>
    <w:p w:rsidR="00DA7483" w:rsidRDefault="00DA7483" w:rsidP="00DA7483">
      <w:pPr>
        <w:ind w:firstLine="709"/>
        <w:jc w:val="both"/>
      </w:pPr>
      <w:r>
        <w:t>Цели, задачи и мероприятия территориального планирования Генерального плана разработаны на основе стратегии социально-экономического развития Томской области, областных целевых программ.</w:t>
      </w:r>
    </w:p>
    <w:p w:rsidR="00DA7483" w:rsidRDefault="00DA7483" w:rsidP="000A0C77">
      <w:pPr>
        <w:spacing w:before="240"/>
        <w:ind w:firstLine="709"/>
        <w:jc w:val="both"/>
      </w:pPr>
      <w:r>
        <w:t xml:space="preserve">Генеральный план Новокривошеинского сельского поселения содержит: </w:t>
      </w:r>
    </w:p>
    <w:p w:rsidR="00DA7483" w:rsidRDefault="00DA7483" w:rsidP="002F3798">
      <w:pPr>
        <w:numPr>
          <w:ilvl w:val="0"/>
          <w:numId w:val="6"/>
        </w:numPr>
        <w:tabs>
          <w:tab w:val="clear" w:pos="1080"/>
        </w:tabs>
        <w:ind w:left="0" w:firstLine="709"/>
        <w:jc w:val="both"/>
      </w:pPr>
      <w:r>
        <w:t>положения о территориальном планировании;</w:t>
      </w:r>
    </w:p>
    <w:p w:rsidR="00DA7483" w:rsidRDefault="00DA7483" w:rsidP="002F3798">
      <w:pPr>
        <w:numPr>
          <w:ilvl w:val="0"/>
          <w:numId w:val="6"/>
        </w:numPr>
        <w:tabs>
          <w:tab w:val="clear" w:pos="1080"/>
        </w:tabs>
        <w:ind w:left="0" w:firstLine="709"/>
        <w:jc w:val="both"/>
      </w:pPr>
      <w:r>
        <w:t>карты (схемы) территориального планирования сельского поселения.</w:t>
      </w:r>
    </w:p>
    <w:p w:rsidR="00DA7483" w:rsidRDefault="00DA7483" w:rsidP="000A0C77">
      <w:pPr>
        <w:spacing w:before="240"/>
        <w:ind w:firstLine="709"/>
        <w:jc w:val="both"/>
      </w:pPr>
      <w:r>
        <w:t>Положения о территориальном планировании включают в себя:</w:t>
      </w:r>
    </w:p>
    <w:p w:rsidR="00DA7483" w:rsidRPr="000B44E1" w:rsidRDefault="00DA7483" w:rsidP="00DA7483">
      <w:pPr>
        <w:autoSpaceDE w:val="0"/>
        <w:autoSpaceDN w:val="0"/>
        <w:adjustRightInd w:val="0"/>
        <w:ind w:firstLine="709"/>
        <w:jc w:val="both"/>
      </w:pPr>
      <w:proofErr w:type="gramStart"/>
      <w:r w:rsidRPr="000B44E1">
        <w:t>1) сведения о видах, назначении и наименованиях планируемых для размещения объектов местного значения поселения, городского округа, их основные характеристики, их местоположение (для объектов местного значения, не являющихся линейными объектами, указываются функциональные зоны),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объектов;</w:t>
      </w:r>
      <w:proofErr w:type="gramEnd"/>
    </w:p>
    <w:p w:rsidR="00DA7483" w:rsidRPr="000B44E1" w:rsidRDefault="00DA7483" w:rsidP="00DA7483">
      <w:pPr>
        <w:autoSpaceDE w:val="0"/>
        <w:autoSpaceDN w:val="0"/>
        <w:adjustRightInd w:val="0"/>
        <w:ind w:firstLine="709"/>
        <w:jc w:val="both"/>
      </w:pPr>
      <w:r w:rsidRPr="000B44E1">
        <w:t>2) 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объектов.</w:t>
      </w:r>
    </w:p>
    <w:p w:rsidR="00DA7483" w:rsidRPr="000B44E1" w:rsidRDefault="00DA7483" w:rsidP="00DA7483">
      <w:pPr>
        <w:autoSpaceDE w:val="0"/>
        <w:autoSpaceDN w:val="0"/>
        <w:adjustRightInd w:val="0"/>
        <w:ind w:firstLine="709"/>
        <w:jc w:val="both"/>
      </w:pPr>
      <w:r w:rsidRPr="000B44E1">
        <w:t>На указанных картах соответственно отображаются:</w:t>
      </w:r>
    </w:p>
    <w:p w:rsidR="00DA7483" w:rsidRPr="000B44E1" w:rsidRDefault="00DA7483" w:rsidP="00DA7483">
      <w:pPr>
        <w:autoSpaceDE w:val="0"/>
        <w:autoSpaceDN w:val="0"/>
        <w:adjustRightInd w:val="0"/>
        <w:ind w:firstLine="709"/>
        <w:jc w:val="both"/>
      </w:pPr>
      <w:r w:rsidRPr="000B44E1">
        <w:t>1) планируемые для размещения объекты местного значения поселения, городского округа, относящиеся к следующим областям:</w:t>
      </w:r>
    </w:p>
    <w:p w:rsidR="00DA7483" w:rsidRPr="000B44E1" w:rsidRDefault="00DA7483" w:rsidP="00DA7483">
      <w:pPr>
        <w:autoSpaceDE w:val="0"/>
        <w:autoSpaceDN w:val="0"/>
        <w:adjustRightInd w:val="0"/>
        <w:ind w:firstLine="709"/>
        <w:jc w:val="both"/>
      </w:pPr>
      <w:r w:rsidRPr="000B44E1">
        <w:t xml:space="preserve">а) </w:t>
      </w:r>
      <w:proofErr w:type="spellStart"/>
      <w:r w:rsidRPr="000B44E1">
        <w:t>электро</w:t>
      </w:r>
      <w:proofErr w:type="spellEnd"/>
      <w:r w:rsidRPr="000B44E1">
        <w:t>-, тепл</w:t>
      </w:r>
      <w:proofErr w:type="gramStart"/>
      <w:r w:rsidRPr="000B44E1">
        <w:t>о-</w:t>
      </w:r>
      <w:proofErr w:type="gramEnd"/>
      <w:r w:rsidRPr="000B44E1">
        <w:t xml:space="preserve">, </w:t>
      </w:r>
      <w:proofErr w:type="spellStart"/>
      <w:r w:rsidRPr="000B44E1">
        <w:t>газо</w:t>
      </w:r>
      <w:proofErr w:type="spellEnd"/>
      <w:r w:rsidRPr="000B44E1">
        <w:t>- и водоснабжение населения, водоотведение;</w:t>
      </w:r>
    </w:p>
    <w:p w:rsidR="00DA7483" w:rsidRPr="000B44E1" w:rsidRDefault="00DA7483" w:rsidP="00DA7483">
      <w:pPr>
        <w:autoSpaceDE w:val="0"/>
        <w:autoSpaceDN w:val="0"/>
        <w:adjustRightInd w:val="0"/>
        <w:ind w:firstLine="709"/>
        <w:jc w:val="both"/>
      </w:pPr>
      <w:r w:rsidRPr="000B44E1">
        <w:t>б) автомобильные дороги местного значения;</w:t>
      </w:r>
    </w:p>
    <w:p w:rsidR="00DA7483" w:rsidRPr="000B44E1" w:rsidRDefault="00DA7483" w:rsidP="00DA7483">
      <w:pPr>
        <w:autoSpaceDE w:val="0"/>
        <w:autoSpaceDN w:val="0"/>
        <w:adjustRightInd w:val="0"/>
        <w:ind w:firstLine="709"/>
        <w:jc w:val="both"/>
      </w:pPr>
      <w:r w:rsidRPr="000B44E1">
        <w:t>в) физическая культура и массовый спорт, образование, здравоохранение, утилизация и переработка бытовых и промышленных отходов в случае подготовки генерального плана городского округа;</w:t>
      </w:r>
    </w:p>
    <w:p w:rsidR="00DA7483" w:rsidRPr="000B44E1" w:rsidRDefault="00DA7483" w:rsidP="00DA7483">
      <w:pPr>
        <w:autoSpaceDE w:val="0"/>
        <w:autoSpaceDN w:val="0"/>
        <w:adjustRightInd w:val="0"/>
        <w:ind w:firstLine="709"/>
        <w:jc w:val="both"/>
      </w:pPr>
      <w:r w:rsidRPr="000B44E1">
        <w:lastRenderedPageBreak/>
        <w:t>г) иные области в связи с решением вопросов местного значения поселения, городского округа;</w:t>
      </w:r>
    </w:p>
    <w:p w:rsidR="00DA7483" w:rsidRPr="000B44E1" w:rsidRDefault="00DA7483" w:rsidP="00DA7483">
      <w:pPr>
        <w:autoSpaceDE w:val="0"/>
        <w:autoSpaceDN w:val="0"/>
        <w:adjustRightInd w:val="0"/>
        <w:ind w:firstLine="709"/>
        <w:jc w:val="both"/>
      </w:pPr>
      <w:r w:rsidRPr="000B44E1">
        <w:t>2) границы населенных пунктов (в том числе границы образуемых населенных пунктов), входящих в состав поселения или городского округа;</w:t>
      </w:r>
    </w:p>
    <w:p w:rsidR="00DA7483" w:rsidRPr="000B44E1" w:rsidRDefault="00DA7483" w:rsidP="00DA7483">
      <w:pPr>
        <w:autoSpaceDE w:val="0"/>
        <w:autoSpaceDN w:val="0"/>
        <w:adjustRightInd w:val="0"/>
        <w:ind w:firstLine="709"/>
        <w:jc w:val="both"/>
      </w:pPr>
      <w:r w:rsidRPr="000B44E1">
        <w:t>3) границы и описание функциональных зон с указанием планируемых для размещения в них объектов федерального значения, объектов регионального значения, объектов местного значения (за исключением линейных объектов) и местоположения линейных объектов федерального значения, линейных объектов регионального значения, линейных объектов местного значения.</w:t>
      </w:r>
    </w:p>
    <w:p w:rsidR="00DA7483" w:rsidRPr="000B44E1" w:rsidRDefault="00DA7483" w:rsidP="00DA7483">
      <w:pPr>
        <w:ind w:firstLine="709"/>
        <w:jc w:val="both"/>
        <w:rPr>
          <w:color w:val="000000"/>
        </w:rPr>
      </w:pPr>
      <w:r w:rsidRPr="000B44E1">
        <w:rPr>
          <w:color w:val="000000"/>
        </w:rPr>
        <w:t>На картах (схемах), содержащихся в генеральном плане сельского поселения, отображаются:</w:t>
      </w:r>
    </w:p>
    <w:p w:rsidR="00DA7483" w:rsidRPr="000B44E1" w:rsidRDefault="00DA7483" w:rsidP="00DA7483">
      <w:pPr>
        <w:autoSpaceDE w:val="0"/>
        <w:autoSpaceDN w:val="0"/>
        <w:adjustRightInd w:val="0"/>
        <w:ind w:firstLine="709"/>
        <w:jc w:val="both"/>
      </w:pPr>
      <w:r w:rsidRPr="000B44E1">
        <w:t>1) границы поселения, городского округа;</w:t>
      </w:r>
    </w:p>
    <w:p w:rsidR="00DA7483" w:rsidRPr="000B44E1" w:rsidRDefault="00DA7483" w:rsidP="00DA7483">
      <w:pPr>
        <w:autoSpaceDE w:val="0"/>
        <w:autoSpaceDN w:val="0"/>
        <w:adjustRightInd w:val="0"/>
        <w:ind w:firstLine="709"/>
        <w:jc w:val="both"/>
      </w:pPr>
      <w:r w:rsidRPr="000B44E1">
        <w:t>2) границы существующих населенных пунктов, входящих в состав поселения, городского округа;</w:t>
      </w:r>
    </w:p>
    <w:p w:rsidR="00DA7483" w:rsidRPr="000B44E1" w:rsidRDefault="00DA7483" w:rsidP="00DA7483">
      <w:pPr>
        <w:autoSpaceDE w:val="0"/>
        <w:autoSpaceDN w:val="0"/>
        <w:adjustRightInd w:val="0"/>
        <w:ind w:firstLine="709"/>
        <w:jc w:val="both"/>
      </w:pPr>
      <w:r w:rsidRPr="000B44E1">
        <w:t>3) местоположение существующих и строящихся объектов местного значения поселения, городского округа;</w:t>
      </w:r>
    </w:p>
    <w:p w:rsidR="00DA7483" w:rsidRPr="000B44E1" w:rsidRDefault="00DA7483" w:rsidP="00DA7483">
      <w:pPr>
        <w:autoSpaceDE w:val="0"/>
        <w:autoSpaceDN w:val="0"/>
        <w:adjustRightInd w:val="0"/>
        <w:ind w:firstLine="709"/>
        <w:jc w:val="both"/>
      </w:pPr>
      <w:r w:rsidRPr="000B44E1">
        <w:t>4) особые экономические зоны;</w:t>
      </w:r>
    </w:p>
    <w:p w:rsidR="00DA7483" w:rsidRPr="000B44E1" w:rsidRDefault="00DA7483" w:rsidP="00DA7483">
      <w:pPr>
        <w:autoSpaceDE w:val="0"/>
        <w:autoSpaceDN w:val="0"/>
        <w:adjustRightInd w:val="0"/>
        <w:ind w:firstLine="709"/>
        <w:jc w:val="both"/>
      </w:pPr>
      <w:r w:rsidRPr="000B44E1">
        <w:t>5) особо охраняемые природные территории федерального, регионального, местного значения;</w:t>
      </w:r>
    </w:p>
    <w:p w:rsidR="00DA7483" w:rsidRPr="000B44E1" w:rsidRDefault="00DA7483" w:rsidP="00DA7483">
      <w:pPr>
        <w:autoSpaceDE w:val="0"/>
        <w:autoSpaceDN w:val="0"/>
        <w:adjustRightInd w:val="0"/>
        <w:ind w:firstLine="709"/>
        <w:jc w:val="both"/>
      </w:pPr>
      <w:r w:rsidRPr="000B44E1">
        <w:t>6) территории объектов культурного наследия;</w:t>
      </w:r>
    </w:p>
    <w:p w:rsidR="00DA7483" w:rsidRPr="000B44E1" w:rsidRDefault="00DA7483" w:rsidP="00DA7483">
      <w:pPr>
        <w:autoSpaceDE w:val="0"/>
        <w:autoSpaceDN w:val="0"/>
        <w:adjustRightInd w:val="0"/>
        <w:ind w:firstLine="709"/>
        <w:jc w:val="both"/>
      </w:pPr>
      <w:r w:rsidRPr="000B44E1">
        <w:t>7) зоны с особыми условиями использования территорий;</w:t>
      </w:r>
    </w:p>
    <w:p w:rsidR="00DA7483" w:rsidRPr="000B44E1" w:rsidRDefault="00DA7483" w:rsidP="00DA7483">
      <w:pPr>
        <w:autoSpaceDE w:val="0"/>
        <w:autoSpaceDN w:val="0"/>
        <w:adjustRightInd w:val="0"/>
        <w:ind w:firstLine="709"/>
        <w:jc w:val="both"/>
      </w:pPr>
      <w:r w:rsidRPr="000B44E1">
        <w:t>8) территории, подверженные риску возникновения чрезвычайных ситуаций природного и техногенного характера;</w:t>
      </w:r>
    </w:p>
    <w:p w:rsidR="00DA7483" w:rsidRPr="000B44E1" w:rsidRDefault="00DA7483" w:rsidP="00DA7483">
      <w:pPr>
        <w:autoSpaceDE w:val="0"/>
        <w:autoSpaceDN w:val="0"/>
        <w:adjustRightInd w:val="0"/>
        <w:ind w:firstLine="709"/>
        <w:jc w:val="both"/>
      </w:pPr>
      <w:r w:rsidRPr="000B44E1">
        <w:t>9) иные объекты, иные территории и (или) зоны, которые оказали влияние на установление функциональных зон и (или) планируемое размещение объектов местного значения поселения, городского округа или объектов федерального значения, объектов регионального значения, объектов местного значения муниципального района.</w:t>
      </w:r>
    </w:p>
    <w:p w:rsidR="00DA7483" w:rsidRDefault="00DA7483" w:rsidP="00DA7483">
      <w:pPr>
        <w:pStyle w:val="ConsPlusNormal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В проекте генерального плана учтены интересы Российской Федерации, Томской области, Кривошеинского района и отображены следующие </w:t>
      </w:r>
      <w:r>
        <w:rPr>
          <w:rFonts w:ascii="Times New Roman" w:hAnsi="Times New Roman"/>
          <w:b/>
          <w:bCs/>
        </w:rPr>
        <w:t>объекты федерального, регионального и муниципального значения:</w:t>
      </w:r>
    </w:p>
    <w:p w:rsidR="00DA7483" w:rsidRDefault="00DA7483" w:rsidP="002F3798">
      <w:pPr>
        <w:numPr>
          <w:ilvl w:val="0"/>
          <w:numId w:val="7"/>
        </w:numPr>
        <w:ind w:left="0" w:firstLine="698"/>
        <w:jc w:val="both"/>
      </w:pPr>
      <w:r>
        <w:t>существующая автотранспортная инфраструктура;</w:t>
      </w:r>
    </w:p>
    <w:p w:rsidR="00DA7483" w:rsidRDefault="00DA7483" w:rsidP="002F3798">
      <w:pPr>
        <w:numPr>
          <w:ilvl w:val="0"/>
          <w:numId w:val="7"/>
        </w:numPr>
        <w:ind w:left="0" w:firstLine="698"/>
        <w:jc w:val="both"/>
      </w:pPr>
      <w:r>
        <w:t>трубопроводы газоснабжения  на территории</w:t>
      </w:r>
      <w:r w:rsidRPr="001470B0">
        <w:t xml:space="preserve"> </w:t>
      </w:r>
      <w:r w:rsidR="0022131B">
        <w:t>Новокривошеинского</w:t>
      </w:r>
      <w:r>
        <w:t xml:space="preserve"> сельского поселения;</w:t>
      </w:r>
    </w:p>
    <w:p w:rsidR="00DA7483" w:rsidRDefault="00DA7483" w:rsidP="002F3798">
      <w:pPr>
        <w:numPr>
          <w:ilvl w:val="0"/>
          <w:numId w:val="7"/>
        </w:numPr>
        <w:ind w:left="0" w:firstLine="698"/>
        <w:jc w:val="both"/>
      </w:pPr>
      <w:r>
        <w:t>воздушные и подземные электрические сети и линии связи;</w:t>
      </w:r>
    </w:p>
    <w:p w:rsidR="00DA7483" w:rsidRDefault="00DA7483" w:rsidP="002F3798">
      <w:pPr>
        <w:numPr>
          <w:ilvl w:val="0"/>
          <w:numId w:val="7"/>
        </w:numPr>
        <w:ind w:left="0" w:firstLine="698"/>
        <w:jc w:val="both"/>
      </w:pPr>
      <w:r>
        <w:t xml:space="preserve">объекты водного фонда; </w:t>
      </w:r>
    </w:p>
    <w:p w:rsidR="00DA7483" w:rsidRDefault="00DA7483" w:rsidP="002F3798">
      <w:pPr>
        <w:numPr>
          <w:ilvl w:val="0"/>
          <w:numId w:val="7"/>
        </w:numPr>
        <w:ind w:left="0" w:firstLine="698"/>
        <w:jc w:val="both"/>
      </w:pPr>
      <w:r>
        <w:t>объекты местного значения</w:t>
      </w:r>
      <w:r w:rsidRPr="001470B0">
        <w:t xml:space="preserve"> </w:t>
      </w:r>
      <w:r w:rsidR="0022131B">
        <w:t>Новокривошеинского</w:t>
      </w:r>
      <w:r>
        <w:t xml:space="preserve"> сельского поселения:</w:t>
      </w:r>
    </w:p>
    <w:p w:rsidR="00DA7483" w:rsidRDefault="00DA7483" w:rsidP="002F3798">
      <w:pPr>
        <w:numPr>
          <w:ilvl w:val="0"/>
          <w:numId w:val="7"/>
        </w:numPr>
        <w:ind w:firstLine="698"/>
        <w:jc w:val="both"/>
      </w:pPr>
      <w:r>
        <w:t>-объекты начального общего, основного общего, среднего общего образования в сельском поселении;</w:t>
      </w:r>
    </w:p>
    <w:p w:rsidR="00DA7483" w:rsidRDefault="00DA7483" w:rsidP="002F3798">
      <w:pPr>
        <w:numPr>
          <w:ilvl w:val="0"/>
          <w:numId w:val="7"/>
        </w:numPr>
        <w:ind w:firstLine="698"/>
        <w:jc w:val="both"/>
      </w:pPr>
      <w:r>
        <w:t>-объекты дополнительного образования, общедоступного бесплатного дошкольного образования, а также объекты по организации отдыха детей в каникулярное время в сельском поселении;</w:t>
      </w:r>
    </w:p>
    <w:p w:rsidR="00DA7483" w:rsidRDefault="00DA7483" w:rsidP="002F3798">
      <w:pPr>
        <w:numPr>
          <w:ilvl w:val="0"/>
          <w:numId w:val="7"/>
        </w:numPr>
        <w:ind w:firstLine="698"/>
        <w:jc w:val="both"/>
      </w:pPr>
      <w:r>
        <w:t>-объекты организаций по оказанию первичной медико-санитарной помощи в сельском поселении;</w:t>
      </w:r>
    </w:p>
    <w:p w:rsidR="00DA7483" w:rsidRDefault="00DA7483" w:rsidP="002F3798">
      <w:pPr>
        <w:numPr>
          <w:ilvl w:val="0"/>
          <w:numId w:val="7"/>
        </w:numPr>
        <w:ind w:firstLine="698"/>
        <w:jc w:val="both"/>
      </w:pPr>
      <w:r>
        <w:t>-объекты, служащие для оказания услуг связи, общественного питания, торговли, бытового обслуживания в сельском поселении;</w:t>
      </w:r>
    </w:p>
    <w:p w:rsidR="00DA7483" w:rsidRDefault="00DA7483" w:rsidP="002F3798">
      <w:pPr>
        <w:numPr>
          <w:ilvl w:val="0"/>
          <w:numId w:val="7"/>
        </w:numPr>
        <w:ind w:firstLine="698"/>
        <w:jc w:val="both"/>
      </w:pPr>
      <w:r>
        <w:t>-объекты, служащие для организации библиотечного обслуживания населения в сельском поселении;</w:t>
      </w:r>
    </w:p>
    <w:p w:rsidR="00DA7483" w:rsidRDefault="00DA7483" w:rsidP="002F3798">
      <w:pPr>
        <w:numPr>
          <w:ilvl w:val="0"/>
          <w:numId w:val="7"/>
        </w:numPr>
        <w:ind w:firstLine="698"/>
        <w:jc w:val="both"/>
      </w:pPr>
      <w:r>
        <w:t>-объекты, служащие для организации досуга и обеспечения населения услугами организаций культуры  в сельском поселении;</w:t>
      </w:r>
    </w:p>
    <w:p w:rsidR="00DA7483" w:rsidRDefault="00DA7483" w:rsidP="002F3798">
      <w:pPr>
        <w:numPr>
          <w:ilvl w:val="0"/>
          <w:numId w:val="7"/>
        </w:numPr>
        <w:ind w:firstLine="698"/>
        <w:jc w:val="both"/>
      </w:pPr>
      <w:r>
        <w:t xml:space="preserve">-объекты, служащие для развития физической культуры и массового </w:t>
      </w:r>
      <w:r>
        <w:lastRenderedPageBreak/>
        <w:t>спорта, проведения физкультурно-оздоровительных и спортивных мероприятий населения в сельском поселении.</w:t>
      </w:r>
    </w:p>
    <w:p w:rsidR="00DA7483" w:rsidRDefault="00DA7483" w:rsidP="00DA7483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Предполагаемое размещение объектов капитального строительства местного значения, предусмотренное Генеральным планом, может уточняться в документации по планировке территории.</w:t>
      </w:r>
    </w:p>
    <w:p w:rsidR="00DA7483" w:rsidRDefault="00DA7483" w:rsidP="00DA7483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Для решения спорных вопросов, возникающих при реализации мероприятий территориального планирования сельского поселения, следует руководствоваться </w:t>
      </w:r>
      <w:r>
        <w:rPr>
          <w:rFonts w:ascii="Times New Roman" w:hAnsi="Times New Roman"/>
          <w:b/>
          <w:bCs/>
        </w:rPr>
        <w:t>материалами по обоснованию</w:t>
      </w:r>
      <w:r>
        <w:rPr>
          <w:rFonts w:ascii="Times New Roman" w:hAnsi="Times New Roman"/>
        </w:rPr>
        <w:t xml:space="preserve"> проекта генерального </w:t>
      </w:r>
      <w:r w:rsidRPr="001470B0">
        <w:rPr>
          <w:rFonts w:ascii="Times New Roman" w:hAnsi="Times New Roman" w:cs="Times New Roman"/>
        </w:rPr>
        <w:t xml:space="preserve">плана </w:t>
      </w:r>
      <w:r>
        <w:rPr>
          <w:rFonts w:ascii="Times New Roman" w:hAnsi="Times New Roman" w:cs="Times New Roman"/>
        </w:rPr>
        <w:t xml:space="preserve">сельского </w:t>
      </w:r>
      <w:r w:rsidRPr="001470B0">
        <w:rPr>
          <w:rFonts w:ascii="Times New Roman" w:hAnsi="Times New Roman" w:cs="Times New Roman"/>
        </w:rPr>
        <w:t>поселения,</w:t>
      </w:r>
      <w:r>
        <w:rPr>
          <w:rFonts w:ascii="Times New Roman" w:hAnsi="Times New Roman"/>
        </w:rPr>
        <w:t xml:space="preserve"> подготовленными в текстовой форме, которые включают:</w:t>
      </w:r>
    </w:p>
    <w:p w:rsidR="00DA7483" w:rsidRPr="000B44E1" w:rsidRDefault="00DA7483" w:rsidP="00DA7483">
      <w:pPr>
        <w:autoSpaceDE w:val="0"/>
        <w:autoSpaceDN w:val="0"/>
        <w:adjustRightInd w:val="0"/>
        <w:ind w:firstLine="709"/>
        <w:jc w:val="both"/>
      </w:pPr>
      <w:r w:rsidRPr="000B44E1">
        <w:t>1) сведения о планах и программах комплексного социально-экономического развития муниципального образования (при их наличии), для реализации которых осуществляется создание объектов местного значения поселения, городского округа;</w:t>
      </w:r>
    </w:p>
    <w:p w:rsidR="00DA7483" w:rsidRPr="000B44E1" w:rsidRDefault="00DA7483" w:rsidP="00DA7483">
      <w:pPr>
        <w:autoSpaceDE w:val="0"/>
        <w:autoSpaceDN w:val="0"/>
        <w:adjustRightInd w:val="0"/>
        <w:ind w:firstLine="709"/>
        <w:jc w:val="both"/>
      </w:pPr>
      <w:r w:rsidRPr="000B44E1">
        <w:t>2) обоснование выбранного варианта размещения объектов местного значения поселения, городского округа на основе анализа использования территорий поселения, городского округа, возможных направлений развития этих территорий и прогнозируемых ограничений их использования;</w:t>
      </w:r>
    </w:p>
    <w:p w:rsidR="00DA7483" w:rsidRPr="000B44E1" w:rsidRDefault="00DA7483" w:rsidP="00DA7483">
      <w:pPr>
        <w:autoSpaceDE w:val="0"/>
        <w:autoSpaceDN w:val="0"/>
        <w:adjustRightInd w:val="0"/>
        <w:ind w:firstLine="709"/>
        <w:jc w:val="both"/>
      </w:pPr>
      <w:r w:rsidRPr="000B44E1">
        <w:t>3) оценку возможного влияния планируемых для размещения объектов местного значения поселения, городского округа на комплексное развитие этих территорий;</w:t>
      </w:r>
    </w:p>
    <w:p w:rsidR="00DA7483" w:rsidRPr="000B44E1" w:rsidRDefault="00DA7483" w:rsidP="00DA7483">
      <w:pPr>
        <w:autoSpaceDE w:val="0"/>
        <w:autoSpaceDN w:val="0"/>
        <w:adjustRightInd w:val="0"/>
        <w:ind w:firstLine="709"/>
        <w:jc w:val="both"/>
      </w:pPr>
      <w:proofErr w:type="gramStart"/>
      <w:r w:rsidRPr="000B44E1">
        <w:t>4) утвержденные документами территориального планирования Российской Федерации, документами территориального планирования субъекта Российской Федерации сведения о видах, назначении и наименованиях планируемых для размещения на территориях поселения, городского округа объектов федерального значения, объектов регионального значения, их основные характеристики, местоположение, характеристики зон с особыми условиями использования территорий в случае, если установление таких зон требуется в связи с размещением данных объектов, реквизиты указанных документов</w:t>
      </w:r>
      <w:proofErr w:type="gramEnd"/>
      <w:r w:rsidRPr="000B44E1">
        <w:t xml:space="preserve"> территориального планирования, а также обоснование выбранного варианта размещения данных объектов на основе анализа использования этих территорий, возможных направлений их развития и прогнозируемых ограничений их использования;</w:t>
      </w:r>
    </w:p>
    <w:p w:rsidR="00DA7483" w:rsidRPr="000B44E1" w:rsidRDefault="00DA7483" w:rsidP="00DA7483">
      <w:pPr>
        <w:autoSpaceDE w:val="0"/>
        <w:autoSpaceDN w:val="0"/>
        <w:adjustRightInd w:val="0"/>
        <w:ind w:firstLine="709"/>
        <w:jc w:val="both"/>
      </w:pPr>
      <w:proofErr w:type="gramStart"/>
      <w:r w:rsidRPr="000B44E1">
        <w:t>5) утвержденные документом территориального планирования муниципального района сведения о видах, назначении и наименованиях планируемых для размещения на территории поселения, входящего в состав муниципального района, объектов местного значения муниципального района, их основные характеристики, местоположение, характеристики зон с особыми условиями использования территорий в случае, если установление таких зон требуется в связи с размещением данных объектов, реквизиты указанного документа территориального планирования, а также</w:t>
      </w:r>
      <w:proofErr w:type="gramEnd"/>
      <w:r w:rsidRPr="000B44E1">
        <w:t xml:space="preserve"> обоснование выбранного варианта размещения данных объектов на основе анализа использования этих территорий, возможных направлений их развития и прогнозируемых ограничений их использования;</w:t>
      </w:r>
    </w:p>
    <w:p w:rsidR="00DA7483" w:rsidRPr="000B44E1" w:rsidRDefault="00DA7483" w:rsidP="00DA7483">
      <w:pPr>
        <w:autoSpaceDE w:val="0"/>
        <w:autoSpaceDN w:val="0"/>
        <w:adjustRightInd w:val="0"/>
        <w:ind w:firstLine="709"/>
        <w:jc w:val="both"/>
      </w:pPr>
      <w:r w:rsidRPr="000B44E1">
        <w:t>6) перечень и характеристику основных факторов риска возникновения чрезвычайных ситуаций природного и техногенного характера;</w:t>
      </w:r>
    </w:p>
    <w:p w:rsidR="00DA7483" w:rsidRDefault="00DA7483" w:rsidP="00DA7483">
      <w:pPr>
        <w:autoSpaceDE w:val="0"/>
        <w:autoSpaceDN w:val="0"/>
        <w:adjustRightInd w:val="0"/>
        <w:ind w:firstLine="709"/>
        <w:jc w:val="both"/>
      </w:pPr>
      <w:r w:rsidRPr="000B44E1">
        <w:t>7) перечень земельных участков, которые включаются в границы населенных пунктов, входящих в состав поселения, городского округа, или исключаются из их границ, с указанием категорий земель, к которым планируется отнести эти земельные участки, и целей их планируемого использования.</w:t>
      </w:r>
    </w:p>
    <w:p w:rsidR="002B5CA1" w:rsidRPr="000A0C77" w:rsidRDefault="002B5CA1" w:rsidP="000A0C77">
      <w:pPr>
        <w:pStyle w:val="1"/>
        <w:jc w:val="both"/>
        <w:rPr>
          <w:bCs w:val="0"/>
          <w:sz w:val="24"/>
          <w:szCs w:val="24"/>
        </w:rPr>
      </w:pPr>
      <w:bookmarkStart w:id="2" w:name="_Toc381257657"/>
      <w:r w:rsidRPr="000A0C77">
        <w:rPr>
          <w:bCs w:val="0"/>
          <w:sz w:val="24"/>
          <w:szCs w:val="24"/>
        </w:rPr>
        <w:t>1.2.</w:t>
      </w:r>
      <w:r w:rsidR="00576459" w:rsidRPr="000A0C77">
        <w:rPr>
          <w:bCs w:val="0"/>
          <w:sz w:val="24"/>
          <w:szCs w:val="24"/>
        </w:rPr>
        <w:t xml:space="preserve"> </w:t>
      </w:r>
      <w:r w:rsidR="00DA7483" w:rsidRPr="000A0C77">
        <w:rPr>
          <w:bCs w:val="0"/>
          <w:sz w:val="24"/>
          <w:szCs w:val="24"/>
        </w:rPr>
        <w:t>Цели и задачи территориального планирования сельского поселения.</w:t>
      </w:r>
      <w:bookmarkEnd w:id="2"/>
    </w:p>
    <w:p w:rsidR="00DA7483" w:rsidRPr="00D86967" w:rsidRDefault="00DA7483" w:rsidP="00D86967">
      <w:pPr>
        <w:ind w:firstLine="709"/>
        <w:jc w:val="both"/>
        <w:rPr>
          <w:b/>
          <w:bCs/>
          <w:i/>
        </w:rPr>
      </w:pPr>
      <w:r w:rsidRPr="00D86967">
        <w:rPr>
          <w:b/>
          <w:bCs/>
          <w:i/>
        </w:rPr>
        <w:t xml:space="preserve">Территориальное планирование сельского </w:t>
      </w:r>
      <w:r w:rsidRPr="00D86967">
        <w:rPr>
          <w:b/>
          <w:i/>
        </w:rPr>
        <w:t xml:space="preserve">поселения </w:t>
      </w:r>
      <w:r w:rsidRPr="00D86967">
        <w:rPr>
          <w:b/>
          <w:bCs/>
          <w:i/>
        </w:rPr>
        <w:t>осуществляется в целях:</w:t>
      </w:r>
    </w:p>
    <w:p w:rsidR="00DA7483" w:rsidRDefault="00DA7483" w:rsidP="000A0C77">
      <w:pPr>
        <w:numPr>
          <w:ilvl w:val="0"/>
          <w:numId w:val="8"/>
        </w:numPr>
        <w:ind w:left="0" w:firstLine="698"/>
        <w:jc w:val="both"/>
      </w:pPr>
      <w:r>
        <w:t xml:space="preserve">устойчивого развития территории сельского поселения - обеспечения при осуществлении градостроительной деятельности безопасности и благоприятных условий жизнедеятельности человека, ограничения негативного воздействия хозяйственной и иной деятельности на окружающую среду и обеспечения охраны и рационального использования </w:t>
      </w:r>
      <w:r>
        <w:lastRenderedPageBreak/>
        <w:t>природных ресурсов в интересах настоящего и будущего поколений;</w:t>
      </w:r>
    </w:p>
    <w:p w:rsidR="00DA7483" w:rsidRDefault="00DA7483" w:rsidP="000A0C77">
      <w:pPr>
        <w:numPr>
          <w:ilvl w:val="0"/>
          <w:numId w:val="8"/>
        </w:numPr>
        <w:ind w:left="0" w:firstLine="698"/>
        <w:jc w:val="both"/>
      </w:pPr>
      <w:r>
        <w:t>развития инженерной, транспортной и социальной инфраструктур сельского поселения;</w:t>
      </w:r>
    </w:p>
    <w:p w:rsidR="00DA7483" w:rsidRDefault="00DA7483" w:rsidP="000A0C77">
      <w:pPr>
        <w:numPr>
          <w:ilvl w:val="0"/>
          <w:numId w:val="8"/>
        </w:numPr>
        <w:ind w:left="0" w:firstLine="698"/>
        <w:jc w:val="both"/>
      </w:pPr>
      <w:r>
        <w:t>обеспечения учета интересов граждан и их объединений Российской Федерации и Томской области, Кривошеинского района, сельского поселения;</w:t>
      </w:r>
    </w:p>
    <w:p w:rsidR="00DA7483" w:rsidRDefault="00DA7483" w:rsidP="000A0C77">
      <w:pPr>
        <w:numPr>
          <w:ilvl w:val="0"/>
          <w:numId w:val="8"/>
        </w:numPr>
        <w:ind w:left="0" w:firstLine="698"/>
        <w:jc w:val="both"/>
      </w:pPr>
      <w:r>
        <w:t>формирования первичной информационной базы для осуществления градостроительной деятельности и реализации полномочий органов местного самоуправления в направлении дальнейшего развития территории сельского поселения.</w:t>
      </w:r>
    </w:p>
    <w:p w:rsidR="00DA7483" w:rsidRPr="00D86967" w:rsidRDefault="00DA7483" w:rsidP="000A0C77">
      <w:pPr>
        <w:spacing w:before="240"/>
        <w:ind w:firstLine="709"/>
        <w:jc w:val="both"/>
        <w:rPr>
          <w:b/>
          <w:i/>
        </w:rPr>
      </w:pPr>
      <w:r w:rsidRPr="00D86967">
        <w:rPr>
          <w:b/>
          <w:i/>
        </w:rPr>
        <w:t>Задачами территориального планирования сельского поселения являются:</w:t>
      </w:r>
    </w:p>
    <w:p w:rsidR="00DA7483" w:rsidRDefault="00DA7483" w:rsidP="000A0C77">
      <w:pPr>
        <w:numPr>
          <w:ilvl w:val="0"/>
          <w:numId w:val="9"/>
        </w:numPr>
        <w:ind w:left="0" w:firstLine="698"/>
        <w:jc w:val="both"/>
      </w:pPr>
      <w:r>
        <w:t>создание условий для устойчивого развития территории</w:t>
      </w:r>
      <w:r w:rsidRPr="00AF382A">
        <w:t xml:space="preserve"> </w:t>
      </w:r>
      <w:r>
        <w:t>сельского поселения;</w:t>
      </w:r>
    </w:p>
    <w:p w:rsidR="00DA7483" w:rsidRDefault="00DA7483" w:rsidP="000A0C77">
      <w:pPr>
        <w:numPr>
          <w:ilvl w:val="0"/>
          <w:numId w:val="9"/>
        </w:numPr>
        <w:ind w:left="0" w:firstLine="698"/>
        <w:jc w:val="both"/>
      </w:pPr>
      <w:r>
        <w:t>сохранение окружающей природной среды;</w:t>
      </w:r>
    </w:p>
    <w:p w:rsidR="00DA7483" w:rsidRDefault="00DA7483" w:rsidP="000A0C77">
      <w:pPr>
        <w:numPr>
          <w:ilvl w:val="0"/>
          <w:numId w:val="9"/>
        </w:numPr>
        <w:ind w:left="0" w:firstLine="698"/>
        <w:jc w:val="both"/>
      </w:pPr>
      <w:r>
        <w:t>определение назначения территорий</w:t>
      </w:r>
      <w:r w:rsidRPr="00AF382A">
        <w:t xml:space="preserve"> </w:t>
      </w:r>
      <w:r>
        <w:t>сельского поселения, исходя из совокупности социальных, экономических, экологических и иных факторов;</w:t>
      </w:r>
    </w:p>
    <w:p w:rsidR="00DA7483" w:rsidRDefault="00DA7483" w:rsidP="000A0C77">
      <w:pPr>
        <w:numPr>
          <w:ilvl w:val="0"/>
          <w:numId w:val="9"/>
        </w:numPr>
        <w:ind w:left="0" w:firstLine="698"/>
        <w:jc w:val="both"/>
      </w:pPr>
      <w:r>
        <w:t xml:space="preserve">обеспечение </w:t>
      </w:r>
      <w:proofErr w:type="gramStart"/>
      <w:r>
        <w:t>реализации полномочий органов местного самоуправления</w:t>
      </w:r>
      <w:r w:rsidRPr="00AF382A">
        <w:t xml:space="preserve"> </w:t>
      </w:r>
      <w:r>
        <w:t>сельского поселения</w:t>
      </w:r>
      <w:proofErr w:type="gramEnd"/>
      <w:r>
        <w:t>;</w:t>
      </w:r>
    </w:p>
    <w:p w:rsidR="00DA7483" w:rsidRDefault="00DA7483" w:rsidP="000A0C77">
      <w:pPr>
        <w:numPr>
          <w:ilvl w:val="0"/>
          <w:numId w:val="9"/>
        </w:numPr>
        <w:ind w:left="0" w:firstLine="698"/>
        <w:jc w:val="both"/>
      </w:pPr>
      <w:r>
        <w:t>реализация программы социально-экономического развития Томской области посредством территориальной привязки планируемых мероприятий;</w:t>
      </w:r>
    </w:p>
    <w:p w:rsidR="00DA7483" w:rsidRDefault="00DA7483" w:rsidP="000A0C77">
      <w:pPr>
        <w:numPr>
          <w:ilvl w:val="0"/>
          <w:numId w:val="9"/>
        </w:numPr>
        <w:ind w:left="0" w:firstLine="698"/>
        <w:jc w:val="both"/>
      </w:pPr>
      <w:r>
        <w:t>создание условий для реализации пространственных интересов Российской Федерации, Томской области, муниципальных образований и их населения с учетом требований безопасности жизнедеятельности, экологического и санитарного благополучия;</w:t>
      </w:r>
    </w:p>
    <w:p w:rsidR="00DA7483" w:rsidRDefault="00DA7483" w:rsidP="000A0C77">
      <w:pPr>
        <w:numPr>
          <w:ilvl w:val="0"/>
          <w:numId w:val="9"/>
        </w:numPr>
        <w:ind w:left="0" w:firstLine="698"/>
        <w:jc w:val="both"/>
      </w:pPr>
      <w:r>
        <w:t>создание условий для повышения инвестиционной привлекательности территории сельского поселения;</w:t>
      </w:r>
    </w:p>
    <w:p w:rsidR="00DA7483" w:rsidRDefault="00DA7483" w:rsidP="000A0C77">
      <w:pPr>
        <w:numPr>
          <w:ilvl w:val="0"/>
          <w:numId w:val="9"/>
        </w:numPr>
        <w:ind w:left="0" w:firstLine="698"/>
        <w:jc w:val="both"/>
      </w:pPr>
      <w:r>
        <w:t>мониторинг, актуализация и комплексный анализ градостроительного, пространственного и социально-экономического развития территории;</w:t>
      </w:r>
    </w:p>
    <w:p w:rsidR="00DA7483" w:rsidRDefault="00DA7483" w:rsidP="000A0C77">
      <w:pPr>
        <w:numPr>
          <w:ilvl w:val="0"/>
          <w:numId w:val="9"/>
        </w:numPr>
        <w:ind w:left="0" w:firstLine="698"/>
        <w:jc w:val="both"/>
      </w:pPr>
      <w:r>
        <w:t>стимулирование жилищного и коммунального строительства, деловой активности населения, развития производства, торговли, туризма;</w:t>
      </w:r>
    </w:p>
    <w:p w:rsidR="00DA7483" w:rsidRDefault="00DA7483" w:rsidP="000A0C77">
      <w:pPr>
        <w:numPr>
          <w:ilvl w:val="0"/>
          <w:numId w:val="9"/>
        </w:numPr>
        <w:ind w:left="0" w:firstLine="698"/>
        <w:jc w:val="both"/>
      </w:pPr>
      <w:r>
        <w:t>обеспечение реализации мероприятий по развитию транспортной инфраструктуры;</w:t>
      </w:r>
    </w:p>
    <w:p w:rsidR="00DA7483" w:rsidRDefault="00DA7483" w:rsidP="000A0C77">
      <w:pPr>
        <w:numPr>
          <w:ilvl w:val="0"/>
          <w:numId w:val="9"/>
        </w:numPr>
        <w:ind w:left="0" w:firstLine="698"/>
        <w:jc w:val="both"/>
      </w:pPr>
      <w:r>
        <w:t>обеспечение реализации мероприятий по повышению надежности и развитию всех видов инженерной инфраструктуры;</w:t>
      </w:r>
    </w:p>
    <w:p w:rsidR="00DA7483" w:rsidRDefault="00DA7483" w:rsidP="000A0C77">
      <w:pPr>
        <w:numPr>
          <w:ilvl w:val="0"/>
          <w:numId w:val="9"/>
        </w:numPr>
        <w:ind w:left="0" w:firstLine="698"/>
        <w:jc w:val="both"/>
      </w:pPr>
      <w:r>
        <w:t>обеспечение реализации мероприятий по развитию социальной инфраструктуры;</w:t>
      </w:r>
    </w:p>
    <w:p w:rsidR="00DA7483" w:rsidRDefault="00DA7483" w:rsidP="000A0C77">
      <w:pPr>
        <w:numPr>
          <w:ilvl w:val="0"/>
          <w:numId w:val="9"/>
        </w:numPr>
        <w:ind w:left="0" w:firstLine="698"/>
        <w:jc w:val="both"/>
      </w:pPr>
      <w:r>
        <w:t>обеспечение прав и законных интересов физических и юридических лиц, в том числе правообладателей земельных участков и объектов капитального строительства, находящихся на территории сельского поселения;</w:t>
      </w:r>
    </w:p>
    <w:p w:rsidR="00DA7483" w:rsidRDefault="00DA7483" w:rsidP="000A0C77">
      <w:pPr>
        <w:numPr>
          <w:ilvl w:val="0"/>
          <w:numId w:val="9"/>
        </w:numPr>
        <w:ind w:left="0" w:firstLine="698"/>
        <w:jc w:val="both"/>
      </w:pPr>
      <w:r>
        <w:t>создание условий для реализации ведомственных и областных целевых программ, в том числе:</w:t>
      </w:r>
    </w:p>
    <w:p w:rsidR="00DA7483" w:rsidRDefault="00DA7483" w:rsidP="000A0C77">
      <w:pPr>
        <w:ind w:firstLine="709"/>
        <w:jc w:val="both"/>
      </w:pPr>
      <w:r>
        <w:t>«Социальное развитие села Томской области до 2014 года»;</w:t>
      </w:r>
    </w:p>
    <w:p w:rsidR="001D2EF8" w:rsidRPr="000A0C77" w:rsidRDefault="000A0C77" w:rsidP="000A0C77">
      <w:pPr>
        <w:pStyle w:val="1"/>
        <w:jc w:val="both"/>
        <w:rPr>
          <w:bCs w:val="0"/>
          <w:sz w:val="24"/>
          <w:szCs w:val="24"/>
        </w:rPr>
      </w:pPr>
      <w:r>
        <w:br w:type="page"/>
      </w:r>
      <w:bookmarkStart w:id="3" w:name="_Toc381257658"/>
      <w:r w:rsidR="00C9462B" w:rsidRPr="00155055">
        <w:rPr>
          <w:bCs w:val="0"/>
          <w:sz w:val="24"/>
          <w:szCs w:val="24"/>
        </w:rPr>
        <w:lastRenderedPageBreak/>
        <w:t>РАЗДЕЛ</w:t>
      </w:r>
      <w:r w:rsidR="00576459" w:rsidRPr="00155055">
        <w:rPr>
          <w:bCs w:val="0"/>
          <w:sz w:val="24"/>
          <w:szCs w:val="24"/>
        </w:rPr>
        <w:t xml:space="preserve"> </w:t>
      </w:r>
      <w:r w:rsidR="00C9462B" w:rsidRPr="00155055">
        <w:rPr>
          <w:bCs w:val="0"/>
          <w:sz w:val="24"/>
          <w:szCs w:val="24"/>
        </w:rPr>
        <w:t>2:</w:t>
      </w:r>
      <w:r w:rsidR="00576459" w:rsidRPr="00155055">
        <w:rPr>
          <w:bCs w:val="0"/>
          <w:sz w:val="24"/>
          <w:szCs w:val="24"/>
        </w:rPr>
        <w:t xml:space="preserve"> </w:t>
      </w:r>
      <w:r w:rsidR="00D86967">
        <w:rPr>
          <w:bCs w:val="0"/>
          <w:sz w:val="24"/>
          <w:szCs w:val="24"/>
        </w:rPr>
        <w:t>ПЕРЕЧЕНЬ МЕРОПРИЯТИЙ ПО ТЕРРИТОРИАЛЬНОМУ ПЛАНИРОВАНИЮ И УКАЗАНИЯ НА ПОСЛЕДОВАТЕЛЬНОСТЬ ИХ ВЫПОЛНЕНИЯ</w:t>
      </w:r>
      <w:bookmarkEnd w:id="3"/>
    </w:p>
    <w:p w:rsidR="001D2EF8" w:rsidRPr="00EC5603" w:rsidRDefault="001D2EF8" w:rsidP="00190F90">
      <w:pPr>
        <w:ind w:firstLine="709"/>
        <w:jc w:val="both"/>
      </w:pPr>
      <w:r w:rsidRPr="00EC5603">
        <w:t>Настоящий</w:t>
      </w:r>
      <w:r w:rsidR="00576459">
        <w:t xml:space="preserve"> </w:t>
      </w:r>
      <w:r w:rsidRPr="00EC5603">
        <w:t>раздел</w:t>
      </w:r>
      <w:r w:rsidR="00576459">
        <w:t xml:space="preserve"> </w:t>
      </w:r>
      <w:r w:rsidRPr="00EC5603">
        <w:t>содержит</w:t>
      </w:r>
      <w:r w:rsidR="00576459">
        <w:t xml:space="preserve"> </w:t>
      </w:r>
      <w:r w:rsidRPr="00EC5603">
        <w:t>проектные</w:t>
      </w:r>
      <w:r w:rsidR="00576459">
        <w:t xml:space="preserve"> </w:t>
      </w:r>
      <w:r w:rsidRPr="00EC5603">
        <w:t>варианты</w:t>
      </w:r>
      <w:r w:rsidR="00576459">
        <w:t xml:space="preserve"> </w:t>
      </w:r>
      <w:r w:rsidRPr="00EC5603">
        <w:t>решения</w:t>
      </w:r>
      <w:r w:rsidR="00576459">
        <w:t xml:space="preserve"> </w:t>
      </w:r>
      <w:r w:rsidRPr="00EC5603">
        <w:t>задач</w:t>
      </w:r>
      <w:r w:rsidR="00576459">
        <w:t xml:space="preserve"> </w:t>
      </w:r>
      <w:r w:rsidRPr="00EC5603">
        <w:t>территориального</w:t>
      </w:r>
      <w:r w:rsidR="00576459">
        <w:t xml:space="preserve"> </w:t>
      </w:r>
      <w:r w:rsidRPr="00EC5603">
        <w:t>планирования</w:t>
      </w:r>
      <w:r w:rsidR="00576459">
        <w:t xml:space="preserve"> </w:t>
      </w:r>
      <w:r w:rsidR="00D86967">
        <w:t xml:space="preserve">Новокривошеинского </w:t>
      </w:r>
      <w:r w:rsidR="008B23E6" w:rsidRPr="00EC5603">
        <w:t>сельского</w:t>
      </w:r>
      <w:r w:rsidR="00576459">
        <w:t xml:space="preserve"> </w:t>
      </w:r>
      <w:r w:rsidR="008B23E6" w:rsidRPr="00EC5603">
        <w:t>поселения</w:t>
      </w:r>
      <w:r w:rsidR="00576459">
        <w:t xml:space="preserve"> </w:t>
      </w:r>
      <w:r w:rsidRPr="00EC5603">
        <w:t>-</w:t>
      </w:r>
      <w:r w:rsidR="00576459">
        <w:t xml:space="preserve"> </w:t>
      </w:r>
      <w:r w:rsidRPr="00EC5603">
        <w:t>перечень</w:t>
      </w:r>
      <w:r w:rsidR="00576459">
        <w:t xml:space="preserve"> </w:t>
      </w:r>
      <w:r w:rsidRPr="00EC5603">
        <w:t>мероприятий</w:t>
      </w:r>
      <w:r w:rsidR="00576459">
        <w:t xml:space="preserve"> </w:t>
      </w:r>
      <w:r w:rsidRPr="00EC5603">
        <w:t>по</w:t>
      </w:r>
      <w:r w:rsidR="00576459">
        <w:t xml:space="preserve"> </w:t>
      </w:r>
      <w:r w:rsidRPr="00EC5603">
        <w:t>территориальному</w:t>
      </w:r>
      <w:r w:rsidR="00576459">
        <w:t xml:space="preserve"> </w:t>
      </w:r>
      <w:r w:rsidRPr="00EC5603">
        <w:t>планированию</w:t>
      </w:r>
      <w:r w:rsidR="00576459">
        <w:t xml:space="preserve"> </w:t>
      </w:r>
      <w:r w:rsidRPr="00EC5603">
        <w:t>и</w:t>
      </w:r>
      <w:r w:rsidR="00576459">
        <w:t xml:space="preserve"> </w:t>
      </w:r>
      <w:r w:rsidRPr="00EC5603">
        <w:t>этапы</w:t>
      </w:r>
      <w:r w:rsidR="00576459">
        <w:t xml:space="preserve"> </w:t>
      </w:r>
      <w:r w:rsidRPr="00EC5603">
        <w:t>их</w:t>
      </w:r>
      <w:r w:rsidR="00576459">
        <w:t xml:space="preserve"> </w:t>
      </w:r>
      <w:r w:rsidRPr="00EC5603">
        <w:t>реализации.</w:t>
      </w:r>
    </w:p>
    <w:p w:rsidR="001D2EF8" w:rsidRPr="00EC5603" w:rsidRDefault="001D2EF8" w:rsidP="00190F90">
      <w:pPr>
        <w:ind w:firstLine="709"/>
        <w:jc w:val="both"/>
      </w:pPr>
      <w:r w:rsidRPr="00EC5603">
        <w:t>Мероприятия</w:t>
      </w:r>
      <w:r w:rsidR="00576459">
        <w:t xml:space="preserve"> </w:t>
      </w:r>
      <w:r w:rsidRPr="00EC5603">
        <w:t>по</w:t>
      </w:r>
      <w:r w:rsidR="00576459">
        <w:t xml:space="preserve"> </w:t>
      </w:r>
      <w:r w:rsidRPr="00EC5603">
        <w:t>территориальному</w:t>
      </w:r>
      <w:r w:rsidR="00576459">
        <w:t xml:space="preserve"> </w:t>
      </w:r>
      <w:r w:rsidRPr="00EC5603">
        <w:t>планированию</w:t>
      </w:r>
      <w:r w:rsidR="00576459">
        <w:t xml:space="preserve"> </w:t>
      </w:r>
      <w:r w:rsidRPr="00EC5603">
        <w:t>(далее</w:t>
      </w:r>
      <w:r w:rsidR="00576459">
        <w:t xml:space="preserve"> </w:t>
      </w:r>
      <w:r w:rsidRPr="00EC5603">
        <w:t>по</w:t>
      </w:r>
      <w:r w:rsidR="00576459">
        <w:t xml:space="preserve"> </w:t>
      </w:r>
      <w:r w:rsidRPr="00EC5603">
        <w:t>тексту</w:t>
      </w:r>
      <w:r w:rsidR="00576459">
        <w:t xml:space="preserve"> </w:t>
      </w:r>
      <w:r w:rsidRPr="00EC5603">
        <w:t>-</w:t>
      </w:r>
      <w:r w:rsidR="00576459">
        <w:t xml:space="preserve"> </w:t>
      </w:r>
      <w:r w:rsidRPr="00EC5603">
        <w:t>мероприятия)</w:t>
      </w:r>
      <w:r w:rsidR="00576459">
        <w:t xml:space="preserve"> </w:t>
      </w:r>
      <w:r w:rsidRPr="00EC5603">
        <w:t>направлены,</w:t>
      </w:r>
      <w:r w:rsidR="00576459">
        <w:t xml:space="preserve"> </w:t>
      </w:r>
      <w:r w:rsidRPr="00EC5603">
        <w:t>в</w:t>
      </w:r>
      <w:r w:rsidR="00576459">
        <w:t xml:space="preserve"> </w:t>
      </w:r>
      <w:r w:rsidRPr="00EC5603">
        <w:t>том</w:t>
      </w:r>
      <w:r w:rsidR="00576459">
        <w:t xml:space="preserve"> </w:t>
      </w:r>
      <w:r w:rsidRPr="00EC5603">
        <w:t>числе</w:t>
      </w:r>
      <w:r w:rsidR="00576459">
        <w:t xml:space="preserve"> </w:t>
      </w:r>
      <w:r w:rsidRPr="00EC5603">
        <w:t>на</w:t>
      </w:r>
      <w:r w:rsidR="00576459">
        <w:t xml:space="preserve"> </w:t>
      </w:r>
      <w:r w:rsidRPr="00EC5603">
        <w:t>создание,</w:t>
      </w:r>
      <w:r w:rsidR="00576459">
        <w:t xml:space="preserve"> </w:t>
      </w:r>
      <w:r w:rsidRPr="00EC5603">
        <w:t>развитие</w:t>
      </w:r>
      <w:r w:rsidR="00576459">
        <w:t xml:space="preserve"> </w:t>
      </w:r>
      <w:r w:rsidRPr="00EC5603">
        <w:t>территорий</w:t>
      </w:r>
      <w:r w:rsidR="00576459">
        <w:t xml:space="preserve"> </w:t>
      </w:r>
      <w:r w:rsidRPr="00EC5603">
        <w:t>и</w:t>
      </w:r>
      <w:r w:rsidR="00576459">
        <w:t xml:space="preserve"> </w:t>
      </w:r>
      <w:r w:rsidRPr="00EC5603">
        <w:t>объектов</w:t>
      </w:r>
      <w:r w:rsidR="00576459">
        <w:t xml:space="preserve"> </w:t>
      </w:r>
      <w:r w:rsidRPr="00EC5603">
        <w:t>капитального</w:t>
      </w:r>
      <w:r w:rsidR="00576459">
        <w:t xml:space="preserve"> </w:t>
      </w:r>
      <w:r w:rsidRPr="00EC5603">
        <w:t>строительства</w:t>
      </w:r>
      <w:r w:rsidR="00576459">
        <w:t xml:space="preserve"> </w:t>
      </w:r>
      <w:r w:rsidRPr="00EC5603">
        <w:t>местного</w:t>
      </w:r>
      <w:r w:rsidR="00576459">
        <w:t xml:space="preserve"> </w:t>
      </w:r>
      <w:r w:rsidRPr="00EC5603">
        <w:t>значения</w:t>
      </w:r>
      <w:r w:rsidR="00576459">
        <w:t xml:space="preserve"> </w:t>
      </w:r>
      <w:r w:rsidRPr="00EC5603">
        <w:t>для</w:t>
      </w:r>
      <w:r w:rsidR="00576459">
        <w:t xml:space="preserve"> </w:t>
      </w:r>
      <w:r w:rsidRPr="00EC5603">
        <w:t>реализации</w:t>
      </w:r>
      <w:r w:rsidR="00576459">
        <w:t xml:space="preserve"> </w:t>
      </w:r>
      <w:r w:rsidRPr="00EC5603">
        <w:t>полномочий</w:t>
      </w:r>
      <w:r w:rsidR="00576459">
        <w:t xml:space="preserve"> </w:t>
      </w:r>
      <w:r w:rsidRPr="00EC5603">
        <w:t>органа</w:t>
      </w:r>
      <w:r w:rsidR="00576459">
        <w:t xml:space="preserve"> </w:t>
      </w:r>
      <w:r w:rsidRPr="00EC5603">
        <w:t>местного</w:t>
      </w:r>
      <w:r w:rsidR="00576459">
        <w:t xml:space="preserve"> </w:t>
      </w:r>
      <w:r w:rsidRPr="00EC5603">
        <w:t>самоуправления</w:t>
      </w:r>
      <w:r w:rsidR="00576459">
        <w:t xml:space="preserve"> </w:t>
      </w:r>
      <w:r w:rsidR="0022131B">
        <w:t>Новокривошеин</w:t>
      </w:r>
      <w:r w:rsidR="004612E3" w:rsidRPr="00EC5603">
        <w:t>ского</w:t>
      </w:r>
      <w:r w:rsidR="00576459">
        <w:t xml:space="preserve"> </w:t>
      </w:r>
      <w:r w:rsidRPr="00EC5603">
        <w:t>сельского</w:t>
      </w:r>
      <w:r w:rsidR="00576459">
        <w:t xml:space="preserve"> </w:t>
      </w:r>
      <w:r w:rsidRPr="00EC5603">
        <w:t>поселения.</w:t>
      </w:r>
    </w:p>
    <w:p w:rsidR="001D2EF8" w:rsidRPr="00EC5603" w:rsidRDefault="001D2EF8" w:rsidP="00190F90">
      <w:pPr>
        <w:ind w:firstLine="709"/>
        <w:jc w:val="both"/>
        <w:rPr>
          <w:shd w:val="clear" w:color="auto" w:fill="FFFFFF"/>
        </w:rPr>
      </w:pPr>
      <w:r w:rsidRPr="00EC5603">
        <w:t>Содержание</w:t>
      </w:r>
      <w:r w:rsidR="00576459">
        <w:t xml:space="preserve"> </w:t>
      </w:r>
      <w:r w:rsidRPr="00EC5603">
        <w:t>проекта</w:t>
      </w:r>
      <w:r w:rsidR="00576459">
        <w:t xml:space="preserve"> </w:t>
      </w:r>
      <w:r w:rsidRPr="00EC5603">
        <w:t>Генерального</w:t>
      </w:r>
      <w:r w:rsidR="00576459">
        <w:t xml:space="preserve"> </w:t>
      </w:r>
      <w:r w:rsidRPr="00EC5603">
        <w:t>плана</w:t>
      </w:r>
      <w:r w:rsidR="00576459">
        <w:t xml:space="preserve"> </w:t>
      </w:r>
      <w:r w:rsidR="00D86967">
        <w:t>Новокривошеинского</w:t>
      </w:r>
      <w:r w:rsidR="00576459">
        <w:t xml:space="preserve"> </w:t>
      </w:r>
      <w:r w:rsidR="008B23E6" w:rsidRPr="00EC5603">
        <w:t>сельского</w:t>
      </w:r>
      <w:r w:rsidR="00576459">
        <w:t xml:space="preserve"> </w:t>
      </w:r>
      <w:r w:rsidR="008B23E6" w:rsidRPr="00EC5603">
        <w:t>поселения</w:t>
      </w:r>
      <w:r w:rsidR="00576459">
        <w:t xml:space="preserve"> </w:t>
      </w:r>
      <w:r w:rsidRPr="00EC5603">
        <w:t>связано</w:t>
      </w:r>
      <w:r w:rsidR="00576459">
        <w:t xml:space="preserve"> </w:t>
      </w:r>
      <w:r w:rsidRPr="00EC5603">
        <w:t>с</w:t>
      </w:r>
      <w:r w:rsidR="00576459">
        <w:t xml:space="preserve"> </w:t>
      </w:r>
      <w:r w:rsidRPr="00EC5603">
        <w:t>полномочиями</w:t>
      </w:r>
      <w:r w:rsidR="00576459">
        <w:t xml:space="preserve"> </w:t>
      </w:r>
      <w:r w:rsidRPr="00EC5603">
        <w:t>органов</w:t>
      </w:r>
      <w:r w:rsidR="00576459">
        <w:t xml:space="preserve"> </w:t>
      </w:r>
      <w:r w:rsidRPr="00EC5603">
        <w:t>местного</w:t>
      </w:r>
      <w:r w:rsidR="00576459">
        <w:t xml:space="preserve"> </w:t>
      </w:r>
      <w:r w:rsidRPr="00EC5603">
        <w:t>самоуправления.</w:t>
      </w:r>
      <w:r w:rsidR="00576459">
        <w:t xml:space="preserve"> </w:t>
      </w:r>
      <w:r w:rsidRPr="00EC5603">
        <w:t>Согласно</w:t>
      </w:r>
      <w:r w:rsidR="00576459">
        <w:t xml:space="preserve"> </w:t>
      </w:r>
      <w:r w:rsidRPr="00EC5603">
        <w:t>ст.</w:t>
      </w:r>
      <w:r w:rsidR="00576459">
        <w:t xml:space="preserve"> </w:t>
      </w:r>
      <w:r w:rsidRPr="00EC5603">
        <w:t>14</w:t>
      </w:r>
      <w:r w:rsidR="00576459">
        <w:t xml:space="preserve">  </w:t>
      </w:r>
      <w:r w:rsidRPr="00EC5603">
        <w:rPr>
          <w:rFonts w:eastAsia="Times New Roman"/>
          <w:iCs/>
        </w:rPr>
        <w:t>Федерального</w:t>
      </w:r>
      <w:r w:rsidR="00576459">
        <w:rPr>
          <w:rFonts w:eastAsia="Times New Roman"/>
          <w:iCs/>
        </w:rPr>
        <w:t xml:space="preserve"> </w:t>
      </w:r>
      <w:r w:rsidRPr="00EC5603">
        <w:rPr>
          <w:rFonts w:eastAsia="Times New Roman"/>
          <w:iCs/>
        </w:rPr>
        <w:t>закона</w:t>
      </w:r>
      <w:r w:rsidR="00576459">
        <w:rPr>
          <w:rFonts w:eastAsia="Times New Roman"/>
          <w:iCs/>
        </w:rPr>
        <w:t xml:space="preserve"> </w:t>
      </w:r>
      <w:r w:rsidRPr="00EC5603">
        <w:rPr>
          <w:rFonts w:eastAsia="Times New Roman"/>
          <w:iCs/>
        </w:rPr>
        <w:t>№131-ФЗ</w:t>
      </w:r>
      <w:r w:rsidR="00576459">
        <w:rPr>
          <w:rFonts w:eastAsia="Times New Roman"/>
          <w:iCs/>
        </w:rPr>
        <w:t xml:space="preserve"> </w:t>
      </w:r>
      <w:r w:rsidRPr="00EC5603">
        <w:rPr>
          <w:rFonts w:eastAsia="Times New Roman"/>
          <w:iCs/>
        </w:rPr>
        <w:t>от</w:t>
      </w:r>
      <w:r w:rsidR="00576459">
        <w:rPr>
          <w:rFonts w:eastAsia="Times New Roman"/>
          <w:iCs/>
        </w:rPr>
        <w:t xml:space="preserve"> </w:t>
      </w:r>
      <w:r w:rsidRPr="00EC5603">
        <w:rPr>
          <w:rFonts w:eastAsia="Times New Roman"/>
          <w:iCs/>
        </w:rPr>
        <w:t>06.10.2003г.</w:t>
      </w:r>
      <w:r w:rsidR="00576459">
        <w:t xml:space="preserve"> </w:t>
      </w:r>
      <w:r w:rsidRPr="00EC5603">
        <w:rPr>
          <w:shd w:val="clear" w:color="auto" w:fill="FFFFFF"/>
        </w:rPr>
        <w:t>непосредственно</w:t>
      </w:r>
      <w:r w:rsidR="00576459">
        <w:rPr>
          <w:shd w:val="clear" w:color="auto" w:fill="FFFFFF"/>
        </w:rPr>
        <w:t xml:space="preserve"> </w:t>
      </w:r>
      <w:r w:rsidRPr="00EC5603">
        <w:rPr>
          <w:shd w:val="clear" w:color="auto" w:fill="FFFFFF"/>
        </w:rPr>
        <w:t>к</w:t>
      </w:r>
      <w:r w:rsidR="00576459">
        <w:rPr>
          <w:shd w:val="clear" w:color="auto" w:fill="FFFFFF"/>
        </w:rPr>
        <w:t xml:space="preserve"> </w:t>
      </w:r>
      <w:r w:rsidRPr="00EC5603">
        <w:rPr>
          <w:shd w:val="clear" w:color="auto" w:fill="FFFFFF"/>
        </w:rPr>
        <w:t>полномочиям</w:t>
      </w:r>
      <w:r w:rsidR="00576459">
        <w:rPr>
          <w:shd w:val="clear" w:color="auto" w:fill="FFFFFF"/>
        </w:rPr>
        <w:t xml:space="preserve"> </w:t>
      </w:r>
      <w:r w:rsidRPr="00EC5603">
        <w:rPr>
          <w:shd w:val="clear" w:color="auto" w:fill="FFFFFF"/>
        </w:rPr>
        <w:t>администрации</w:t>
      </w:r>
      <w:r w:rsidR="00576459">
        <w:rPr>
          <w:shd w:val="clear" w:color="auto" w:fill="FFFFFF"/>
        </w:rPr>
        <w:t xml:space="preserve"> </w:t>
      </w:r>
      <w:r w:rsidRPr="00EC5603">
        <w:rPr>
          <w:shd w:val="clear" w:color="auto" w:fill="FFFFFF"/>
        </w:rPr>
        <w:t>сельского</w:t>
      </w:r>
      <w:r w:rsidR="00576459">
        <w:rPr>
          <w:shd w:val="clear" w:color="auto" w:fill="FFFFFF"/>
        </w:rPr>
        <w:t xml:space="preserve"> </w:t>
      </w:r>
      <w:r w:rsidRPr="00EC5603">
        <w:rPr>
          <w:shd w:val="clear" w:color="auto" w:fill="FFFFFF"/>
        </w:rPr>
        <w:t>поселения</w:t>
      </w:r>
      <w:r w:rsidR="00576459">
        <w:rPr>
          <w:shd w:val="clear" w:color="auto" w:fill="FFFFFF"/>
        </w:rPr>
        <w:t xml:space="preserve"> </w:t>
      </w:r>
      <w:r w:rsidRPr="00EC5603">
        <w:rPr>
          <w:shd w:val="clear" w:color="auto" w:fill="FFFFFF"/>
        </w:rPr>
        <w:t>относятся:</w:t>
      </w:r>
    </w:p>
    <w:p w:rsidR="001D2EF8" w:rsidRPr="00EC5603" w:rsidRDefault="001D2EF8" w:rsidP="002F3798">
      <w:pPr>
        <w:numPr>
          <w:ilvl w:val="0"/>
          <w:numId w:val="4"/>
        </w:numPr>
        <w:ind w:left="0" w:firstLine="698"/>
        <w:jc w:val="both"/>
      </w:pPr>
      <w:r w:rsidRPr="00EC5603">
        <w:t>утверждение</w:t>
      </w:r>
      <w:r w:rsidR="00576459">
        <w:t xml:space="preserve"> </w:t>
      </w:r>
      <w:r w:rsidRPr="00EC5603">
        <w:t>Генерального</w:t>
      </w:r>
      <w:r w:rsidR="00576459">
        <w:t xml:space="preserve"> </w:t>
      </w:r>
      <w:r w:rsidRPr="00EC5603">
        <w:t>плана</w:t>
      </w:r>
      <w:r w:rsidR="00576459">
        <w:t xml:space="preserve"> </w:t>
      </w:r>
      <w:r w:rsidRPr="00EC5603">
        <w:t>сельского</w:t>
      </w:r>
      <w:r w:rsidR="00576459">
        <w:t xml:space="preserve"> </w:t>
      </w:r>
      <w:r w:rsidRPr="00EC5603">
        <w:t>поселения,</w:t>
      </w:r>
      <w:r w:rsidR="00576459">
        <w:t xml:space="preserve"> </w:t>
      </w:r>
      <w:r w:rsidRPr="00EC5603">
        <w:t>правил</w:t>
      </w:r>
      <w:r w:rsidR="00576459">
        <w:t xml:space="preserve"> </w:t>
      </w:r>
      <w:r w:rsidRPr="00EC5603">
        <w:t>землепользования</w:t>
      </w:r>
      <w:r w:rsidR="00576459">
        <w:t xml:space="preserve"> </w:t>
      </w:r>
      <w:r w:rsidRPr="00EC5603">
        <w:t>и</w:t>
      </w:r>
      <w:r w:rsidR="00576459">
        <w:t xml:space="preserve"> </w:t>
      </w:r>
      <w:r w:rsidRPr="00EC5603">
        <w:t>застройки,</w:t>
      </w:r>
      <w:r w:rsidR="00576459">
        <w:t xml:space="preserve"> </w:t>
      </w:r>
      <w:r w:rsidRPr="00EC5603">
        <w:t>утверждение</w:t>
      </w:r>
      <w:r w:rsidR="00576459">
        <w:t xml:space="preserve"> </w:t>
      </w:r>
      <w:r w:rsidRPr="00EC5603">
        <w:t>подготовленной</w:t>
      </w:r>
      <w:r w:rsidR="00576459">
        <w:t xml:space="preserve"> </w:t>
      </w:r>
      <w:r w:rsidRPr="00EC5603">
        <w:t>на</w:t>
      </w:r>
      <w:r w:rsidR="00576459">
        <w:t xml:space="preserve"> </w:t>
      </w:r>
      <w:r w:rsidRPr="00EC5603">
        <w:t>основе</w:t>
      </w:r>
      <w:r w:rsidR="00576459">
        <w:t xml:space="preserve"> </w:t>
      </w:r>
      <w:r w:rsidRPr="00EC5603">
        <w:t>генерального</w:t>
      </w:r>
      <w:r w:rsidR="00576459">
        <w:t xml:space="preserve"> </w:t>
      </w:r>
      <w:r w:rsidRPr="00EC5603">
        <w:t>плана</w:t>
      </w:r>
      <w:r w:rsidR="00576459">
        <w:t xml:space="preserve"> </w:t>
      </w:r>
      <w:r w:rsidRPr="00EC5603">
        <w:t>документации</w:t>
      </w:r>
      <w:r w:rsidR="00576459">
        <w:t xml:space="preserve"> </w:t>
      </w:r>
      <w:r w:rsidRPr="00EC5603">
        <w:t>по</w:t>
      </w:r>
      <w:r w:rsidR="00576459">
        <w:t xml:space="preserve"> </w:t>
      </w:r>
      <w:r w:rsidRPr="00EC5603">
        <w:t>планировке</w:t>
      </w:r>
      <w:r w:rsidR="00576459">
        <w:t xml:space="preserve"> </w:t>
      </w:r>
      <w:r w:rsidRPr="00EC5603">
        <w:t>территории;</w:t>
      </w:r>
    </w:p>
    <w:p w:rsidR="001D2EF8" w:rsidRPr="00EC5603" w:rsidRDefault="001D2EF8" w:rsidP="002F3798">
      <w:pPr>
        <w:numPr>
          <w:ilvl w:val="0"/>
          <w:numId w:val="4"/>
        </w:numPr>
        <w:ind w:left="0" w:firstLine="698"/>
        <w:jc w:val="both"/>
        <w:rPr>
          <w:shd w:val="clear" w:color="auto" w:fill="FFFFFF"/>
        </w:rPr>
      </w:pPr>
      <w:r w:rsidRPr="00EC5603">
        <w:t>осуществление</w:t>
      </w:r>
      <w:r w:rsidR="00576459">
        <w:t xml:space="preserve"> </w:t>
      </w:r>
      <w:r w:rsidRPr="00EC5603">
        <w:t>земельного</w:t>
      </w:r>
      <w:r w:rsidR="00576459">
        <w:t xml:space="preserve"> </w:t>
      </w:r>
      <w:r w:rsidRPr="00EC5603">
        <w:t>контроля</w:t>
      </w:r>
      <w:r w:rsidR="00576459">
        <w:t xml:space="preserve"> </w:t>
      </w:r>
      <w:r w:rsidRPr="00EC5603">
        <w:t>над</w:t>
      </w:r>
      <w:r w:rsidR="00576459">
        <w:t xml:space="preserve"> </w:t>
      </w:r>
      <w:r w:rsidRPr="00EC5603">
        <w:t>использованием</w:t>
      </w:r>
      <w:r w:rsidR="00576459">
        <w:t xml:space="preserve"> </w:t>
      </w:r>
      <w:r w:rsidRPr="00EC5603">
        <w:t>земель</w:t>
      </w:r>
      <w:r w:rsidR="00576459">
        <w:t xml:space="preserve"> </w:t>
      </w:r>
      <w:r w:rsidRPr="00EC5603">
        <w:t>сельского</w:t>
      </w:r>
      <w:r w:rsidR="00576459">
        <w:t xml:space="preserve"> </w:t>
      </w:r>
      <w:r w:rsidRPr="00EC5603">
        <w:t>поселения</w:t>
      </w:r>
      <w:r w:rsidRPr="00EC5603">
        <w:rPr>
          <w:shd w:val="clear" w:color="auto" w:fill="FFFFFF"/>
        </w:rPr>
        <w:t>.</w:t>
      </w:r>
    </w:p>
    <w:p w:rsidR="001D2EF8" w:rsidRPr="00EC5603" w:rsidRDefault="001D2EF8" w:rsidP="00190F90">
      <w:pPr>
        <w:ind w:firstLine="709"/>
        <w:jc w:val="both"/>
      </w:pPr>
      <w:r w:rsidRPr="00EC5603">
        <w:t>Содержание</w:t>
      </w:r>
      <w:r w:rsidR="00576459">
        <w:t xml:space="preserve"> </w:t>
      </w:r>
      <w:r w:rsidRPr="00EC5603">
        <w:t>разделов</w:t>
      </w:r>
      <w:r w:rsidR="00576459">
        <w:t xml:space="preserve"> </w:t>
      </w:r>
      <w:r w:rsidRPr="00EC5603">
        <w:t>и</w:t>
      </w:r>
      <w:r w:rsidR="00576459">
        <w:t xml:space="preserve"> </w:t>
      </w:r>
      <w:r w:rsidRPr="00EC5603">
        <w:t>схем</w:t>
      </w:r>
      <w:r w:rsidR="00576459">
        <w:t xml:space="preserve"> </w:t>
      </w:r>
      <w:r w:rsidRPr="00EC5603">
        <w:t>Генерального</w:t>
      </w:r>
      <w:r w:rsidR="00576459">
        <w:t xml:space="preserve"> </w:t>
      </w:r>
      <w:r w:rsidRPr="00EC5603">
        <w:t>плана</w:t>
      </w:r>
      <w:r w:rsidR="00576459">
        <w:t xml:space="preserve"> </w:t>
      </w:r>
      <w:r w:rsidR="00D86967">
        <w:t>Новокривошеинского</w:t>
      </w:r>
      <w:r w:rsidR="00576459">
        <w:t xml:space="preserve"> </w:t>
      </w:r>
      <w:r w:rsidR="008B23E6" w:rsidRPr="00EC5603">
        <w:t>сельского</w:t>
      </w:r>
      <w:r w:rsidR="00576459">
        <w:t xml:space="preserve"> </w:t>
      </w:r>
      <w:r w:rsidR="008B23E6" w:rsidRPr="00EC5603">
        <w:t>поселения</w:t>
      </w:r>
      <w:r w:rsidR="00576459">
        <w:t xml:space="preserve"> </w:t>
      </w:r>
      <w:r w:rsidRPr="00EC5603">
        <w:t>в</w:t>
      </w:r>
      <w:r w:rsidR="00576459">
        <w:t xml:space="preserve"> </w:t>
      </w:r>
      <w:r w:rsidRPr="00EC5603">
        <w:t>рамках</w:t>
      </w:r>
      <w:r w:rsidR="00576459">
        <w:t xml:space="preserve"> </w:t>
      </w:r>
      <w:r w:rsidRPr="00EC5603">
        <w:t>полномочий</w:t>
      </w:r>
      <w:r w:rsidR="00576459">
        <w:t xml:space="preserve"> </w:t>
      </w:r>
      <w:r w:rsidRPr="00EC5603">
        <w:t>органов</w:t>
      </w:r>
      <w:r w:rsidR="00576459">
        <w:t xml:space="preserve"> </w:t>
      </w:r>
      <w:r w:rsidRPr="00EC5603">
        <w:t>местного</w:t>
      </w:r>
      <w:r w:rsidR="00576459">
        <w:t xml:space="preserve"> </w:t>
      </w:r>
      <w:r w:rsidRPr="00EC5603">
        <w:t>самоуправления</w:t>
      </w:r>
      <w:r w:rsidR="00576459">
        <w:t xml:space="preserve"> </w:t>
      </w:r>
      <w:r w:rsidRPr="00EC5603">
        <w:t>(ст.</w:t>
      </w:r>
      <w:r w:rsidR="00576459">
        <w:t xml:space="preserve"> </w:t>
      </w:r>
      <w:r w:rsidRPr="00EC5603">
        <w:t>14</w:t>
      </w:r>
      <w:r w:rsidR="00576459">
        <w:t xml:space="preserve">  </w:t>
      </w:r>
      <w:r w:rsidRPr="00EC5603">
        <w:rPr>
          <w:rFonts w:eastAsia="Times New Roman"/>
          <w:iCs/>
        </w:rPr>
        <w:t>Федерального</w:t>
      </w:r>
      <w:r w:rsidR="00576459">
        <w:rPr>
          <w:rFonts w:eastAsia="Times New Roman"/>
          <w:iCs/>
        </w:rPr>
        <w:t xml:space="preserve"> </w:t>
      </w:r>
      <w:r w:rsidRPr="00EC5603">
        <w:rPr>
          <w:rFonts w:eastAsia="Times New Roman"/>
          <w:iCs/>
        </w:rPr>
        <w:t>закона</w:t>
      </w:r>
      <w:r w:rsidR="00576459">
        <w:rPr>
          <w:rFonts w:eastAsia="Times New Roman"/>
          <w:iCs/>
        </w:rPr>
        <w:t xml:space="preserve"> </w:t>
      </w:r>
      <w:r w:rsidRPr="00EC5603">
        <w:rPr>
          <w:rFonts w:eastAsia="Times New Roman"/>
          <w:iCs/>
        </w:rPr>
        <w:t>№131-ФЗ</w:t>
      </w:r>
      <w:r w:rsidR="00576459">
        <w:rPr>
          <w:rFonts w:eastAsia="Times New Roman"/>
          <w:iCs/>
        </w:rPr>
        <w:t xml:space="preserve"> </w:t>
      </w:r>
      <w:r w:rsidRPr="00EC5603">
        <w:rPr>
          <w:rFonts w:eastAsia="Times New Roman"/>
          <w:iCs/>
        </w:rPr>
        <w:t>от</w:t>
      </w:r>
      <w:r w:rsidR="00576459">
        <w:rPr>
          <w:rFonts w:eastAsia="Times New Roman"/>
          <w:iCs/>
        </w:rPr>
        <w:t xml:space="preserve"> </w:t>
      </w:r>
      <w:r w:rsidRPr="00EC5603">
        <w:rPr>
          <w:rFonts w:eastAsia="Times New Roman"/>
          <w:iCs/>
        </w:rPr>
        <w:t>06.10.2003г.</w:t>
      </w:r>
      <w:r w:rsidRPr="00EC5603">
        <w:t>)</w:t>
      </w:r>
      <w:r w:rsidR="00576459">
        <w:t xml:space="preserve"> </w:t>
      </w:r>
      <w:r w:rsidRPr="00EC5603">
        <w:t>определяет</w:t>
      </w:r>
      <w:r w:rsidR="00576459">
        <w:t xml:space="preserve"> </w:t>
      </w:r>
      <w:r w:rsidRPr="00EC5603">
        <w:t>круг</w:t>
      </w:r>
      <w:r w:rsidR="00576459">
        <w:t xml:space="preserve"> </w:t>
      </w:r>
      <w:r w:rsidRPr="00EC5603">
        <w:t>проблем</w:t>
      </w:r>
      <w:r w:rsidR="00576459">
        <w:t xml:space="preserve"> </w:t>
      </w:r>
      <w:r w:rsidRPr="00EC5603">
        <w:t>сельского</w:t>
      </w:r>
      <w:r w:rsidR="00576459">
        <w:t xml:space="preserve"> </w:t>
      </w:r>
      <w:r w:rsidRPr="00EC5603">
        <w:t>поселения</w:t>
      </w:r>
      <w:r w:rsidR="00576459">
        <w:t xml:space="preserve"> </w:t>
      </w:r>
      <w:r w:rsidRPr="00EC5603">
        <w:t>и</w:t>
      </w:r>
      <w:r w:rsidR="00576459">
        <w:t xml:space="preserve"> </w:t>
      </w:r>
      <w:r w:rsidRPr="00EC5603">
        <w:t>проектных</w:t>
      </w:r>
      <w:r w:rsidR="00576459">
        <w:t xml:space="preserve"> </w:t>
      </w:r>
      <w:r w:rsidRPr="00EC5603">
        <w:t>мероприятий,</w:t>
      </w:r>
      <w:r w:rsidR="00576459">
        <w:t xml:space="preserve"> </w:t>
      </w:r>
      <w:r w:rsidRPr="00EC5603">
        <w:t>направленных</w:t>
      </w:r>
      <w:r w:rsidR="00576459">
        <w:t xml:space="preserve"> </w:t>
      </w:r>
      <w:r w:rsidRPr="00EC5603">
        <w:t>на</w:t>
      </w:r>
      <w:r w:rsidR="00576459">
        <w:t xml:space="preserve"> </w:t>
      </w:r>
      <w:r w:rsidRPr="00EC5603">
        <w:t>решение</w:t>
      </w:r>
      <w:r w:rsidR="00576459">
        <w:t xml:space="preserve"> </w:t>
      </w:r>
      <w:r w:rsidRPr="00EC5603">
        <w:t>перечисленных</w:t>
      </w:r>
      <w:r w:rsidR="00576459">
        <w:t xml:space="preserve"> </w:t>
      </w:r>
      <w:r w:rsidRPr="00EC5603">
        <w:t>проблем:</w:t>
      </w:r>
    </w:p>
    <w:p w:rsidR="001D2EF8" w:rsidRPr="00EC5603" w:rsidRDefault="001D2EF8" w:rsidP="002F3798">
      <w:pPr>
        <w:numPr>
          <w:ilvl w:val="0"/>
          <w:numId w:val="5"/>
        </w:numPr>
        <w:ind w:left="0" w:firstLine="698"/>
        <w:jc w:val="both"/>
      </w:pPr>
      <w:r w:rsidRPr="00EC5603">
        <w:t>организация</w:t>
      </w:r>
      <w:r w:rsidR="00576459">
        <w:t xml:space="preserve"> </w:t>
      </w:r>
      <w:r w:rsidRPr="00EC5603">
        <w:t>в</w:t>
      </w:r>
      <w:r w:rsidR="00576459">
        <w:t xml:space="preserve"> </w:t>
      </w:r>
      <w:r w:rsidRPr="00EC5603">
        <w:t>границах</w:t>
      </w:r>
      <w:r w:rsidR="00576459">
        <w:t xml:space="preserve"> </w:t>
      </w:r>
      <w:r w:rsidRPr="00EC5603">
        <w:t>сельского</w:t>
      </w:r>
      <w:r w:rsidR="00576459">
        <w:t xml:space="preserve"> </w:t>
      </w:r>
      <w:r w:rsidRPr="00EC5603">
        <w:t>поселения</w:t>
      </w:r>
      <w:r w:rsidR="00576459">
        <w:t xml:space="preserve"> </w:t>
      </w:r>
      <w:proofErr w:type="spellStart"/>
      <w:r w:rsidRPr="00EC5603">
        <w:t>электро</w:t>
      </w:r>
      <w:proofErr w:type="spellEnd"/>
      <w:r w:rsidRPr="00EC5603">
        <w:t>-,</w:t>
      </w:r>
      <w:r w:rsidR="00576459">
        <w:t xml:space="preserve"> </w:t>
      </w:r>
      <w:r w:rsidRPr="00EC5603">
        <w:t>тепл</w:t>
      </w:r>
      <w:proofErr w:type="gramStart"/>
      <w:r w:rsidRPr="00EC5603">
        <w:t>о-</w:t>
      </w:r>
      <w:proofErr w:type="gramEnd"/>
      <w:r w:rsidRPr="00EC5603">
        <w:t>,</w:t>
      </w:r>
      <w:r w:rsidR="00576459">
        <w:t xml:space="preserve"> </w:t>
      </w:r>
      <w:proofErr w:type="spellStart"/>
      <w:r w:rsidRPr="00EC5603">
        <w:t>газо</w:t>
      </w:r>
      <w:proofErr w:type="spellEnd"/>
      <w:r w:rsidRPr="00EC5603">
        <w:t>-</w:t>
      </w:r>
      <w:r w:rsidR="00576459">
        <w:t xml:space="preserve"> </w:t>
      </w:r>
      <w:r w:rsidRPr="00EC5603">
        <w:t>и</w:t>
      </w:r>
      <w:r w:rsidR="00576459">
        <w:t xml:space="preserve"> </w:t>
      </w:r>
      <w:r w:rsidRPr="00EC5603">
        <w:t>водоснабжения</w:t>
      </w:r>
      <w:r w:rsidR="00576459">
        <w:t xml:space="preserve"> </w:t>
      </w:r>
      <w:r w:rsidRPr="00EC5603">
        <w:t>населения,</w:t>
      </w:r>
      <w:r w:rsidR="00576459">
        <w:t xml:space="preserve"> </w:t>
      </w:r>
      <w:r w:rsidRPr="00EC5603">
        <w:t>водоотведения,</w:t>
      </w:r>
      <w:r w:rsidR="00576459">
        <w:t xml:space="preserve"> </w:t>
      </w:r>
      <w:r w:rsidRPr="00EC5603">
        <w:t>снабжения</w:t>
      </w:r>
      <w:r w:rsidR="00576459">
        <w:t xml:space="preserve"> </w:t>
      </w:r>
      <w:r w:rsidRPr="00EC5603">
        <w:t>населения</w:t>
      </w:r>
      <w:r w:rsidR="00576459">
        <w:t xml:space="preserve"> </w:t>
      </w:r>
      <w:r w:rsidRPr="00EC5603">
        <w:t>топливом;</w:t>
      </w:r>
    </w:p>
    <w:p w:rsidR="001D2EF8" w:rsidRPr="00EC5603" w:rsidRDefault="001D2EF8" w:rsidP="002F3798">
      <w:pPr>
        <w:numPr>
          <w:ilvl w:val="0"/>
          <w:numId w:val="5"/>
        </w:numPr>
        <w:ind w:left="0" w:firstLine="698"/>
        <w:jc w:val="both"/>
      </w:pPr>
      <w:r w:rsidRPr="00EC5603">
        <w:t>организация</w:t>
      </w:r>
      <w:r w:rsidR="00576459">
        <w:t xml:space="preserve"> </w:t>
      </w:r>
      <w:r w:rsidRPr="00EC5603">
        <w:t>освещения</w:t>
      </w:r>
      <w:r w:rsidR="00576459">
        <w:t xml:space="preserve"> </w:t>
      </w:r>
      <w:r w:rsidRPr="00EC5603">
        <w:t>улиц</w:t>
      </w:r>
      <w:r w:rsidR="00576459">
        <w:t xml:space="preserve"> </w:t>
      </w:r>
      <w:r w:rsidRPr="00EC5603">
        <w:t>и</w:t>
      </w:r>
      <w:r w:rsidR="00576459">
        <w:t xml:space="preserve"> </w:t>
      </w:r>
      <w:r w:rsidRPr="00EC5603">
        <w:t>установки</w:t>
      </w:r>
      <w:r w:rsidR="00576459">
        <w:t xml:space="preserve"> </w:t>
      </w:r>
      <w:r w:rsidRPr="00EC5603">
        <w:t>указателей</w:t>
      </w:r>
      <w:r w:rsidR="00576459">
        <w:t xml:space="preserve"> </w:t>
      </w:r>
      <w:r w:rsidRPr="00EC5603">
        <w:t>с</w:t>
      </w:r>
      <w:r w:rsidR="00576459">
        <w:t xml:space="preserve"> </w:t>
      </w:r>
      <w:r w:rsidRPr="00EC5603">
        <w:t>названиями</w:t>
      </w:r>
      <w:r w:rsidR="00576459">
        <w:t xml:space="preserve"> </w:t>
      </w:r>
      <w:r w:rsidRPr="00EC5603">
        <w:t>улиц</w:t>
      </w:r>
      <w:r w:rsidR="00576459">
        <w:t xml:space="preserve"> </w:t>
      </w:r>
      <w:r w:rsidRPr="00EC5603">
        <w:t>и</w:t>
      </w:r>
      <w:r w:rsidR="00576459">
        <w:t xml:space="preserve"> </w:t>
      </w:r>
      <w:r w:rsidRPr="00EC5603">
        <w:t>номерами</w:t>
      </w:r>
      <w:r w:rsidR="00576459">
        <w:t xml:space="preserve"> </w:t>
      </w:r>
      <w:r w:rsidRPr="00EC5603">
        <w:t>домов;</w:t>
      </w:r>
    </w:p>
    <w:p w:rsidR="001D2EF8" w:rsidRPr="00EC5603" w:rsidRDefault="001D2EF8" w:rsidP="002F3798">
      <w:pPr>
        <w:numPr>
          <w:ilvl w:val="0"/>
          <w:numId w:val="5"/>
        </w:numPr>
        <w:ind w:left="0" w:firstLine="698"/>
        <w:jc w:val="both"/>
      </w:pPr>
      <w:r w:rsidRPr="00EC5603">
        <w:t>дорожная</w:t>
      </w:r>
      <w:r w:rsidR="00576459">
        <w:t xml:space="preserve"> </w:t>
      </w:r>
      <w:r w:rsidRPr="00EC5603">
        <w:t>деятельность</w:t>
      </w:r>
      <w:r w:rsidR="00576459">
        <w:t xml:space="preserve"> </w:t>
      </w:r>
      <w:r w:rsidRPr="00EC5603">
        <w:t>в</w:t>
      </w:r>
      <w:r w:rsidR="00576459">
        <w:t xml:space="preserve"> </w:t>
      </w:r>
      <w:r w:rsidRPr="00EC5603">
        <w:t>отношении</w:t>
      </w:r>
      <w:r w:rsidR="00576459">
        <w:t xml:space="preserve"> </w:t>
      </w:r>
      <w:r w:rsidRPr="00EC5603">
        <w:t>автомобильных</w:t>
      </w:r>
      <w:r w:rsidR="00576459">
        <w:t xml:space="preserve"> </w:t>
      </w:r>
      <w:r w:rsidRPr="00EC5603">
        <w:t>дорог</w:t>
      </w:r>
      <w:r w:rsidR="00576459">
        <w:t xml:space="preserve"> </w:t>
      </w:r>
      <w:r w:rsidRPr="00EC5603">
        <w:t>местного</w:t>
      </w:r>
      <w:r w:rsidR="00576459">
        <w:t xml:space="preserve"> </w:t>
      </w:r>
      <w:r w:rsidRPr="00EC5603">
        <w:t>значения</w:t>
      </w:r>
      <w:r w:rsidR="00576459">
        <w:t xml:space="preserve"> </w:t>
      </w:r>
      <w:r w:rsidRPr="00EC5603">
        <w:t>в</w:t>
      </w:r>
      <w:r w:rsidR="00576459">
        <w:t xml:space="preserve"> </w:t>
      </w:r>
      <w:r w:rsidRPr="00EC5603">
        <w:t>границах</w:t>
      </w:r>
      <w:r w:rsidR="00576459">
        <w:t xml:space="preserve"> </w:t>
      </w:r>
      <w:r w:rsidRPr="00EC5603">
        <w:t>населенных</w:t>
      </w:r>
      <w:r w:rsidR="00576459">
        <w:t xml:space="preserve"> </w:t>
      </w:r>
      <w:r w:rsidRPr="00EC5603">
        <w:t>пунктов</w:t>
      </w:r>
      <w:r w:rsidR="00576459">
        <w:t xml:space="preserve"> </w:t>
      </w:r>
      <w:r w:rsidRPr="00EC5603">
        <w:t>поселения,</w:t>
      </w:r>
      <w:r w:rsidR="00576459">
        <w:t xml:space="preserve"> </w:t>
      </w:r>
      <w:r w:rsidRPr="00EC5603">
        <w:t>а</w:t>
      </w:r>
      <w:r w:rsidR="00576459">
        <w:t xml:space="preserve"> </w:t>
      </w:r>
      <w:r w:rsidRPr="00EC5603">
        <w:t>также</w:t>
      </w:r>
      <w:r w:rsidR="00576459">
        <w:t xml:space="preserve"> </w:t>
      </w:r>
      <w:r w:rsidRPr="00EC5603">
        <w:t>осуществление</w:t>
      </w:r>
      <w:r w:rsidR="00576459">
        <w:t xml:space="preserve"> </w:t>
      </w:r>
      <w:r w:rsidRPr="00EC5603">
        <w:t>иных</w:t>
      </w:r>
      <w:r w:rsidR="00576459">
        <w:t xml:space="preserve"> </w:t>
      </w:r>
      <w:r w:rsidRPr="00EC5603">
        <w:t>полномочий</w:t>
      </w:r>
      <w:r w:rsidR="00576459">
        <w:t xml:space="preserve"> </w:t>
      </w:r>
      <w:r w:rsidRPr="00EC5603">
        <w:t>в</w:t>
      </w:r>
      <w:r w:rsidR="00576459">
        <w:t xml:space="preserve"> </w:t>
      </w:r>
      <w:r w:rsidRPr="00EC5603">
        <w:t>области</w:t>
      </w:r>
      <w:r w:rsidR="00576459">
        <w:t xml:space="preserve"> </w:t>
      </w:r>
      <w:r w:rsidRPr="00EC5603">
        <w:t>использования</w:t>
      </w:r>
      <w:r w:rsidR="00576459">
        <w:t xml:space="preserve"> </w:t>
      </w:r>
      <w:r w:rsidRPr="00EC5603">
        <w:t>автомобильных</w:t>
      </w:r>
      <w:r w:rsidR="00576459">
        <w:t xml:space="preserve"> </w:t>
      </w:r>
      <w:r w:rsidRPr="00EC5603">
        <w:t>дорог</w:t>
      </w:r>
      <w:r w:rsidR="00576459">
        <w:t xml:space="preserve"> </w:t>
      </w:r>
      <w:r w:rsidRPr="00EC5603">
        <w:t>и</w:t>
      </w:r>
      <w:r w:rsidR="00576459">
        <w:t xml:space="preserve"> </w:t>
      </w:r>
      <w:r w:rsidRPr="00EC5603">
        <w:t>осуществления</w:t>
      </w:r>
      <w:r w:rsidR="00576459">
        <w:t xml:space="preserve"> </w:t>
      </w:r>
      <w:r w:rsidRPr="00EC5603">
        <w:t>дорожной</w:t>
      </w:r>
      <w:r w:rsidR="00576459">
        <w:t xml:space="preserve"> </w:t>
      </w:r>
      <w:r w:rsidRPr="00EC5603">
        <w:t>деятельности</w:t>
      </w:r>
      <w:r w:rsidR="00576459">
        <w:t xml:space="preserve"> </w:t>
      </w:r>
      <w:r w:rsidRPr="00EC5603">
        <w:t>в</w:t>
      </w:r>
      <w:r w:rsidR="00576459">
        <w:t xml:space="preserve"> </w:t>
      </w:r>
      <w:r w:rsidRPr="00EC5603">
        <w:t>соответствии</w:t>
      </w:r>
      <w:r w:rsidR="00576459">
        <w:t xml:space="preserve"> </w:t>
      </w:r>
      <w:r w:rsidRPr="00EC5603">
        <w:t>с</w:t>
      </w:r>
      <w:r w:rsidR="00576459">
        <w:t xml:space="preserve"> </w:t>
      </w:r>
      <w:r w:rsidRPr="00EC5603">
        <w:t>законодательством</w:t>
      </w:r>
      <w:r w:rsidR="00576459">
        <w:t xml:space="preserve"> </w:t>
      </w:r>
      <w:r w:rsidRPr="00EC5603">
        <w:t>Российской</w:t>
      </w:r>
      <w:r w:rsidR="00576459">
        <w:t xml:space="preserve"> </w:t>
      </w:r>
      <w:r w:rsidRPr="00EC5603">
        <w:t>Федерации;</w:t>
      </w:r>
    </w:p>
    <w:p w:rsidR="001D2EF8" w:rsidRPr="00EC5603" w:rsidRDefault="001D2EF8" w:rsidP="002F3798">
      <w:pPr>
        <w:numPr>
          <w:ilvl w:val="0"/>
          <w:numId w:val="5"/>
        </w:numPr>
        <w:ind w:left="0" w:firstLine="698"/>
        <w:jc w:val="both"/>
      </w:pPr>
      <w:r w:rsidRPr="00EC5603">
        <w:t>создание</w:t>
      </w:r>
      <w:r w:rsidR="00576459">
        <w:t xml:space="preserve"> </w:t>
      </w:r>
      <w:r w:rsidRPr="00EC5603">
        <w:t>условий</w:t>
      </w:r>
      <w:r w:rsidR="00576459">
        <w:t xml:space="preserve"> </w:t>
      </w:r>
      <w:r w:rsidRPr="00EC5603">
        <w:t>для</w:t>
      </w:r>
      <w:r w:rsidR="00576459">
        <w:t xml:space="preserve"> </w:t>
      </w:r>
      <w:r w:rsidRPr="00EC5603">
        <w:t>предоставления</w:t>
      </w:r>
      <w:r w:rsidR="00576459">
        <w:t xml:space="preserve"> </w:t>
      </w:r>
      <w:r w:rsidRPr="00EC5603">
        <w:t>транспортных</w:t>
      </w:r>
      <w:r w:rsidR="00576459">
        <w:t xml:space="preserve"> </w:t>
      </w:r>
      <w:r w:rsidRPr="00EC5603">
        <w:t>услуг</w:t>
      </w:r>
      <w:r w:rsidR="00576459">
        <w:t xml:space="preserve"> </w:t>
      </w:r>
      <w:r w:rsidRPr="00EC5603">
        <w:t>населению</w:t>
      </w:r>
      <w:r w:rsidR="00576459">
        <w:t xml:space="preserve"> </w:t>
      </w:r>
      <w:r w:rsidRPr="00EC5603">
        <w:t>и</w:t>
      </w:r>
      <w:r w:rsidR="00576459">
        <w:t xml:space="preserve"> </w:t>
      </w:r>
      <w:r w:rsidRPr="00EC5603">
        <w:t>организации</w:t>
      </w:r>
      <w:r w:rsidR="00576459">
        <w:t xml:space="preserve"> </w:t>
      </w:r>
      <w:r w:rsidRPr="00EC5603">
        <w:t>транспортного</w:t>
      </w:r>
      <w:r w:rsidR="00576459">
        <w:t xml:space="preserve"> </w:t>
      </w:r>
      <w:r w:rsidRPr="00EC5603">
        <w:t>обслуживания</w:t>
      </w:r>
      <w:r w:rsidR="00576459">
        <w:t xml:space="preserve"> </w:t>
      </w:r>
      <w:r w:rsidRPr="00EC5603">
        <w:t>населения</w:t>
      </w:r>
      <w:r w:rsidR="00576459">
        <w:t xml:space="preserve"> </w:t>
      </w:r>
      <w:r w:rsidRPr="00EC5603">
        <w:t>в</w:t>
      </w:r>
      <w:r w:rsidR="00576459">
        <w:t xml:space="preserve"> </w:t>
      </w:r>
      <w:r w:rsidRPr="00EC5603">
        <w:t>границах</w:t>
      </w:r>
      <w:r w:rsidR="00576459">
        <w:t xml:space="preserve"> </w:t>
      </w:r>
      <w:r w:rsidRPr="00EC5603">
        <w:t>сельского</w:t>
      </w:r>
      <w:r w:rsidR="00576459">
        <w:t xml:space="preserve"> </w:t>
      </w:r>
      <w:r w:rsidRPr="00EC5603">
        <w:t>поселения;</w:t>
      </w:r>
    </w:p>
    <w:p w:rsidR="001D2EF8" w:rsidRPr="00EC5603" w:rsidRDefault="001D2EF8" w:rsidP="002F3798">
      <w:pPr>
        <w:numPr>
          <w:ilvl w:val="0"/>
          <w:numId w:val="5"/>
        </w:numPr>
        <w:ind w:left="0" w:firstLine="698"/>
        <w:jc w:val="both"/>
      </w:pPr>
      <w:r w:rsidRPr="00EC5603">
        <w:t>обеспечение</w:t>
      </w:r>
      <w:r w:rsidR="00576459">
        <w:t xml:space="preserve"> </w:t>
      </w:r>
      <w:r w:rsidRPr="00EC5603">
        <w:t>малоимущих</w:t>
      </w:r>
      <w:r w:rsidR="00576459">
        <w:t xml:space="preserve"> </w:t>
      </w:r>
      <w:r w:rsidRPr="00EC5603">
        <w:t>граждан,</w:t>
      </w:r>
      <w:r w:rsidR="00576459">
        <w:t xml:space="preserve"> </w:t>
      </w:r>
      <w:r w:rsidRPr="00EC5603">
        <w:t>проживающих</w:t>
      </w:r>
      <w:r w:rsidR="00576459">
        <w:t xml:space="preserve"> </w:t>
      </w:r>
      <w:r w:rsidRPr="00EC5603">
        <w:t>в</w:t>
      </w:r>
      <w:r w:rsidR="00576459">
        <w:t xml:space="preserve"> </w:t>
      </w:r>
      <w:r w:rsidRPr="00EC5603">
        <w:t>сельском</w:t>
      </w:r>
      <w:r w:rsidR="00576459">
        <w:t xml:space="preserve"> </w:t>
      </w:r>
      <w:r w:rsidRPr="00EC5603">
        <w:t>поселении</w:t>
      </w:r>
      <w:r w:rsidR="00576459">
        <w:t xml:space="preserve"> </w:t>
      </w:r>
      <w:r w:rsidRPr="00EC5603">
        <w:t>и</w:t>
      </w:r>
      <w:r w:rsidR="00576459">
        <w:t xml:space="preserve"> </w:t>
      </w:r>
      <w:r w:rsidRPr="00EC5603">
        <w:t>нуждающихся</w:t>
      </w:r>
      <w:r w:rsidR="00576459">
        <w:t xml:space="preserve"> </w:t>
      </w:r>
      <w:r w:rsidRPr="00EC5603">
        <w:t>в</w:t>
      </w:r>
      <w:r w:rsidR="00576459">
        <w:t xml:space="preserve"> </w:t>
      </w:r>
      <w:r w:rsidRPr="00EC5603">
        <w:t>улучшении</w:t>
      </w:r>
      <w:r w:rsidR="00576459">
        <w:t xml:space="preserve"> </w:t>
      </w:r>
      <w:r w:rsidRPr="00EC5603">
        <w:t>жилищных</w:t>
      </w:r>
      <w:r w:rsidR="00576459">
        <w:t xml:space="preserve"> </w:t>
      </w:r>
      <w:r w:rsidRPr="00EC5603">
        <w:t>условий,</w:t>
      </w:r>
      <w:r w:rsidR="00576459">
        <w:t xml:space="preserve"> </w:t>
      </w:r>
      <w:r w:rsidRPr="00EC5603">
        <w:t>жилыми</w:t>
      </w:r>
      <w:r w:rsidR="00576459">
        <w:t xml:space="preserve"> </w:t>
      </w:r>
      <w:r w:rsidRPr="00EC5603">
        <w:t>помещениями</w:t>
      </w:r>
      <w:r w:rsidR="00576459">
        <w:t xml:space="preserve"> </w:t>
      </w:r>
      <w:r w:rsidRPr="00EC5603">
        <w:t>в</w:t>
      </w:r>
      <w:r w:rsidR="00576459">
        <w:t xml:space="preserve"> </w:t>
      </w:r>
      <w:r w:rsidRPr="00EC5603">
        <w:t>соответствии</w:t>
      </w:r>
      <w:r w:rsidR="00576459">
        <w:t xml:space="preserve"> </w:t>
      </w:r>
      <w:r w:rsidRPr="00EC5603">
        <w:t>с</w:t>
      </w:r>
      <w:r w:rsidR="00576459">
        <w:t xml:space="preserve"> </w:t>
      </w:r>
      <w:r w:rsidRPr="00EC5603">
        <w:t>жилищным</w:t>
      </w:r>
      <w:r w:rsidR="00576459">
        <w:t xml:space="preserve"> </w:t>
      </w:r>
      <w:r w:rsidRPr="00EC5603">
        <w:t>законодательством,</w:t>
      </w:r>
      <w:r w:rsidR="00576459">
        <w:t xml:space="preserve"> </w:t>
      </w:r>
      <w:r w:rsidRPr="00EC5603">
        <w:t>организация</w:t>
      </w:r>
      <w:r w:rsidR="00576459">
        <w:t xml:space="preserve"> </w:t>
      </w:r>
      <w:r w:rsidRPr="00EC5603">
        <w:t>строительства</w:t>
      </w:r>
      <w:r w:rsidR="00576459">
        <w:t xml:space="preserve"> </w:t>
      </w:r>
      <w:r w:rsidRPr="00EC5603">
        <w:t>и</w:t>
      </w:r>
      <w:r w:rsidR="00576459">
        <w:t xml:space="preserve"> </w:t>
      </w:r>
      <w:r w:rsidRPr="00EC5603">
        <w:t>содержания</w:t>
      </w:r>
      <w:r w:rsidR="00576459">
        <w:t xml:space="preserve"> </w:t>
      </w:r>
      <w:r w:rsidRPr="00EC5603">
        <w:t>муниципального</w:t>
      </w:r>
      <w:r w:rsidR="00576459">
        <w:t xml:space="preserve"> </w:t>
      </w:r>
      <w:r w:rsidRPr="00EC5603">
        <w:t>жилищного</w:t>
      </w:r>
      <w:r w:rsidR="00576459">
        <w:t xml:space="preserve"> </w:t>
      </w:r>
      <w:r w:rsidRPr="00EC5603">
        <w:t>фонда,</w:t>
      </w:r>
      <w:r w:rsidR="00576459">
        <w:t xml:space="preserve"> </w:t>
      </w:r>
      <w:r w:rsidRPr="00EC5603">
        <w:t>создание</w:t>
      </w:r>
      <w:r w:rsidR="00576459">
        <w:t xml:space="preserve"> </w:t>
      </w:r>
      <w:r w:rsidRPr="00EC5603">
        <w:t>условий</w:t>
      </w:r>
      <w:r w:rsidR="00576459">
        <w:t xml:space="preserve"> </w:t>
      </w:r>
      <w:r w:rsidRPr="00EC5603">
        <w:t>для</w:t>
      </w:r>
      <w:r w:rsidR="00576459">
        <w:t xml:space="preserve"> </w:t>
      </w:r>
      <w:r w:rsidRPr="00EC5603">
        <w:t>жилищного</w:t>
      </w:r>
      <w:r w:rsidR="00576459">
        <w:t xml:space="preserve"> </w:t>
      </w:r>
      <w:r w:rsidRPr="00EC5603">
        <w:t>строительства;</w:t>
      </w:r>
    </w:p>
    <w:p w:rsidR="001D2EF8" w:rsidRPr="00EC5603" w:rsidRDefault="001D2EF8" w:rsidP="002F3798">
      <w:pPr>
        <w:numPr>
          <w:ilvl w:val="0"/>
          <w:numId w:val="5"/>
        </w:numPr>
        <w:ind w:left="0" w:firstLine="698"/>
        <w:jc w:val="both"/>
      </w:pPr>
      <w:r w:rsidRPr="00EC5603">
        <w:t>создание</w:t>
      </w:r>
      <w:r w:rsidR="00576459">
        <w:t xml:space="preserve"> </w:t>
      </w:r>
      <w:r w:rsidRPr="00EC5603">
        <w:t>условий</w:t>
      </w:r>
      <w:r w:rsidR="00576459">
        <w:t xml:space="preserve"> </w:t>
      </w:r>
      <w:r w:rsidRPr="00EC5603">
        <w:t>для</w:t>
      </w:r>
      <w:r w:rsidR="00576459">
        <w:t xml:space="preserve"> </w:t>
      </w:r>
      <w:r w:rsidRPr="00EC5603">
        <w:t>обеспечения</w:t>
      </w:r>
      <w:r w:rsidR="00576459">
        <w:t xml:space="preserve"> </w:t>
      </w:r>
      <w:r w:rsidRPr="00EC5603">
        <w:t>жителей</w:t>
      </w:r>
      <w:r w:rsidR="00576459">
        <w:t xml:space="preserve"> </w:t>
      </w:r>
      <w:r w:rsidRPr="00EC5603">
        <w:t>сельского</w:t>
      </w:r>
      <w:r w:rsidR="00576459">
        <w:t xml:space="preserve"> </w:t>
      </w:r>
      <w:r w:rsidRPr="00EC5603">
        <w:t>поселения</w:t>
      </w:r>
      <w:r w:rsidR="00576459">
        <w:t xml:space="preserve"> </w:t>
      </w:r>
      <w:r w:rsidRPr="00EC5603">
        <w:t>услугами</w:t>
      </w:r>
      <w:r w:rsidR="00576459">
        <w:t xml:space="preserve"> </w:t>
      </w:r>
      <w:r w:rsidRPr="00EC5603">
        <w:t>связи,</w:t>
      </w:r>
      <w:r w:rsidR="00576459">
        <w:t xml:space="preserve"> </w:t>
      </w:r>
      <w:r w:rsidRPr="00EC5603">
        <w:t>общественного</w:t>
      </w:r>
      <w:r w:rsidR="00576459">
        <w:t xml:space="preserve"> </w:t>
      </w:r>
      <w:r w:rsidRPr="00EC5603">
        <w:t>питания,</w:t>
      </w:r>
      <w:r w:rsidR="00576459">
        <w:t xml:space="preserve"> </w:t>
      </w:r>
      <w:r w:rsidRPr="00EC5603">
        <w:t>торговли</w:t>
      </w:r>
      <w:r w:rsidR="00576459">
        <w:t xml:space="preserve"> </w:t>
      </w:r>
      <w:r w:rsidRPr="00EC5603">
        <w:t>и</w:t>
      </w:r>
      <w:r w:rsidR="00576459">
        <w:t xml:space="preserve"> </w:t>
      </w:r>
      <w:r w:rsidRPr="00EC5603">
        <w:t>бытового</w:t>
      </w:r>
      <w:r w:rsidR="00576459">
        <w:t xml:space="preserve"> </w:t>
      </w:r>
      <w:r w:rsidRPr="00EC5603">
        <w:t>обслуживания;</w:t>
      </w:r>
    </w:p>
    <w:p w:rsidR="001D2EF8" w:rsidRPr="00EC5603" w:rsidRDefault="001D2EF8" w:rsidP="002F3798">
      <w:pPr>
        <w:numPr>
          <w:ilvl w:val="0"/>
          <w:numId w:val="5"/>
        </w:numPr>
        <w:ind w:left="0" w:firstLine="698"/>
        <w:jc w:val="both"/>
      </w:pPr>
      <w:r w:rsidRPr="00EC5603">
        <w:t>организация</w:t>
      </w:r>
      <w:r w:rsidR="00576459">
        <w:t xml:space="preserve"> </w:t>
      </w:r>
      <w:r w:rsidRPr="00EC5603">
        <w:t>библиотечного</w:t>
      </w:r>
      <w:r w:rsidR="00576459">
        <w:t xml:space="preserve"> </w:t>
      </w:r>
      <w:r w:rsidRPr="00EC5603">
        <w:t>обслуживания</w:t>
      </w:r>
      <w:r w:rsidR="00576459">
        <w:t xml:space="preserve"> </w:t>
      </w:r>
      <w:r w:rsidRPr="00EC5603">
        <w:t>населения;</w:t>
      </w:r>
    </w:p>
    <w:p w:rsidR="001D2EF8" w:rsidRPr="00EC5603" w:rsidRDefault="001D2EF8" w:rsidP="002F3798">
      <w:pPr>
        <w:numPr>
          <w:ilvl w:val="0"/>
          <w:numId w:val="5"/>
        </w:numPr>
        <w:ind w:left="0" w:firstLine="698"/>
        <w:jc w:val="both"/>
      </w:pPr>
      <w:r w:rsidRPr="00EC5603">
        <w:t>создание</w:t>
      </w:r>
      <w:r w:rsidR="00576459">
        <w:t xml:space="preserve"> </w:t>
      </w:r>
      <w:r w:rsidRPr="00EC5603">
        <w:t>условий</w:t>
      </w:r>
      <w:r w:rsidR="00576459">
        <w:t xml:space="preserve"> </w:t>
      </w:r>
      <w:r w:rsidRPr="00EC5603">
        <w:t>для</w:t>
      </w:r>
      <w:r w:rsidR="00576459">
        <w:t xml:space="preserve"> </w:t>
      </w:r>
      <w:r w:rsidRPr="00EC5603">
        <w:t>организации</w:t>
      </w:r>
      <w:r w:rsidR="00576459">
        <w:t xml:space="preserve"> </w:t>
      </w:r>
      <w:r w:rsidRPr="00EC5603">
        <w:t>досуга</w:t>
      </w:r>
      <w:r w:rsidR="00576459">
        <w:t xml:space="preserve"> </w:t>
      </w:r>
      <w:r w:rsidRPr="00EC5603">
        <w:t>и</w:t>
      </w:r>
      <w:r w:rsidR="00576459">
        <w:t xml:space="preserve"> </w:t>
      </w:r>
      <w:r w:rsidRPr="00EC5603">
        <w:t>обеспечение</w:t>
      </w:r>
      <w:r w:rsidR="00576459">
        <w:t xml:space="preserve"> </w:t>
      </w:r>
      <w:r w:rsidRPr="00EC5603">
        <w:t>жителей</w:t>
      </w:r>
      <w:r w:rsidR="00576459">
        <w:t xml:space="preserve"> </w:t>
      </w:r>
      <w:r w:rsidRPr="00EC5603">
        <w:t>сельского</w:t>
      </w:r>
      <w:r w:rsidR="00576459">
        <w:t xml:space="preserve"> </w:t>
      </w:r>
      <w:r w:rsidRPr="00EC5603">
        <w:t>поселения</w:t>
      </w:r>
      <w:r w:rsidR="00576459">
        <w:t xml:space="preserve"> </w:t>
      </w:r>
      <w:r w:rsidRPr="00EC5603">
        <w:t>услугами</w:t>
      </w:r>
      <w:r w:rsidR="00576459">
        <w:t xml:space="preserve"> </w:t>
      </w:r>
      <w:r w:rsidRPr="00EC5603">
        <w:t>организаций</w:t>
      </w:r>
      <w:r w:rsidR="00576459">
        <w:t xml:space="preserve"> </w:t>
      </w:r>
      <w:r w:rsidRPr="00EC5603">
        <w:t>культуры;</w:t>
      </w:r>
    </w:p>
    <w:p w:rsidR="001D2EF8" w:rsidRPr="00EC5603" w:rsidRDefault="001D2EF8" w:rsidP="002F3798">
      <w:pPr>
        <w:numPr>
          <w:ilvl w:val="0"/>
          <w:numId w:val="5"/>
        </w:numPr>
        <w:ind w:left="0" w:firstLine="698"/>
        <w:jc w:val="both"/>
      </w:pPr>
      <w:r w:rsidRPr="00EC5603">
        <w:t>обеспечение</w:t>
      </w:r>
      <w:r w:rsidR="00576459">
        <w:t xml:space="preserve"> </w:t>
      </w:r>
      <w:r w:rsidRPr="00EC5603">
        <w:t>условий</w:t>
      </w:r>
      <w:r w:rsidR="00576459">
        <w:t xml:space="preserve"> </w:t>
      </w:r>
      <w:r w:rsidRPr="00EC5603">
        <w:t>для</w:t>
      </w:r>
      <w:r w:rsidR="00576459">
        <w:t xml:space="preserve"> </w:t>
      </w:r>
      <w:r w:rsidRPr="00EC5603">
        <w:t>развития</w:t>
      </w:r>
      <w:r w:rsidR="00576459">
        <w:t xml:space="preserve"> </w:t>
      </w:r>
      <w:r w:rsidRPr="00EC5603">
        <w:t>на</w:t>
      </w:r>
      <w:r w:rsidR="00576459">
        <w:t xml:space="preserve"> </w:t>
      </w:r>
      <w:r w:rsidRPr="00EC5603">
        <w:t>территории</w:t>
      </w:r>
      <w:r w:rsidR="00576459">
        <w:t xml:space="preserve"> </w:t>
      </w:r>
      <w:r w:rsidRPr="00EC5603">
        <w:t>сельского</w:t>
      </w:r>
      <w:r w:rsidR="00576459">
        <w:t xml:space="preserve"> </w:t>
      </w:r>
      <w:r w:rsidRPr="00EC5603">
        <w:t>поселения</w:t>
      </w:r>
      <w:r w:rsidR="00576459">
        <w:t xml:space="preserve"> </w:t>
      </w:r>
      <w:r w:rsidRPr="00EC5603">
        <w:t>физической</w:t>
      </w:r>
      <w:r w:rsidR="00576459">
        <w:t xml:space="preserve"> </w:t>
      </w:r>
      <w:r w:rsidRPr="00EC5603">
        <w:t>культуры</w:t>
      </w:r>
      <w:r w:rsidR="00576459">
        <w:t xml:space="preserve"> </w:t>
      </w:r>
      <w:r w:rsidRPr="00EC5603">
        <w:t>и</w:t>
      </w:r>
      <w:r w:rsidR="00576459">
        <w:t xml:space="preserve"> </w:t>
      </w:r>
      <w:r w:rsidRPr="00EC5603">
        <w:t>массового</w:t>
      </w:r>
      <w:r w:rsidR="00576459">
        <w:t xml:space="preserve"> </w:t>
      </w:r>
      <w:r w:rsidRPr="00EC5603">
        <w:t>спорта;</w:t>
      </w:r>
    </w:p>
    <w:p w:rsidR="001D2EF8" w:rsidRPr="00EC5603" w:rsidRDefault="001D2EF8" w:rsidP="002F3798">
      <w:pPr>
        <w:numPr>
          <w:ilvl w:val="0"/>
          <w:numId w:val="5"/>
        </w:numPr>
        <w:ind w:left="0" w:firstLine="698"/>
        <w:jc w:val="both"/>
      </w:pPr>
      <w:r w:rsidRPr="00EC5603">
        <w:t>сохранение,</w:t>
      </w:r>
      <w:r w:rsidR="00576459">
        <w:t xml:space="preserve"> </w:t>
      </w:r>
      <w:r w:rsidRPr="00EC5603">
        <w:t>использование</w:t>
      </w:r>
      <w:r w:rsidR="00576459">
        <w:t xml:space="preserve"> </w:t>
      </w:r>
      <w:r w:rsidRPr="00EC5603">
        <w:t>и</w:t>
      </w:r>
      <w:r w:rsidR="00576459">
        <w:t xml:space="preserve"> </w:t>
      </w:r>
      <w:r w:rsidRPr="00EC5603">
        <w:t>популяризация</w:t>
      </w:r>
      <w:r w:rsidR="00576459">
        <w:t xml:space="preserve"> </w:t>
      </w:r>
      <w:r w:rsidRPr="00EC5603">
        <w:t>объектов</w:t>
      </w:r>
      <w:r w:rsidR="00576459">
        <w:t xml:space="preserve"> </w:t>
      </w:r>
      <w:r w:rsidRPr="00EC5603">
        <w:t>культурного</w:t>
      </w:r>
      <w:r w:rsidR="00576459">
        <w:t xml:space="preserve"> </w:t>
      </w:r>
      <w:r w:rsidRPr="00EC5603">
        <w:t>наследия</w:t>
      </w:r>
      <w:r w:rsidR="00576459">
        <w:t xml:space="preserve"> </w:t>
      </w:r>
      <w:r w:rsidRPr="00EC5603">
        <w:t>(памятников</w:t>
      </w:r>
      <w:r w:rsidR="00576459">
        <w:t xml:space="preserve"> </w:t>
      </w:r>
      <w:r w:rsidRPr="00EC5603">
        <w:t>истории</w:t>
      </w:r>
      <w:r w:rsidR="00576459">
        <w:t xml:space="preserve"> </w:t>
      </w:r>
      <w:r w:rsidRPr="00EC5603">
        <w:t>и</w:t>
      </w:r>
      <w:r w:rsidR="00576459">
        <w:t xml:space="preserve"> </w:t>
      </w:r>
      <w:r w:rsidRPr="00EC5603">
        <w:t>культуры)</w:t>
      </w:r>
      <w:r w:rsidR="00576459">
        <w:t xml:space="preserve"> </w:t>
      </w:r>
      <w:r w:rsidRPr="00EC5603">
        <w:t>местного</w:t>
      </w:r>
      <w:r w:rsidR="00576459">
        <w:t xml:space="preserve"> </w:t>
      </w:r>
      <w:r w:rsidRPr="00EC5603">
        <w:t>значения,</w:t>
      </w:r>
      <w:r w:rsidR="00576459">
        <w:t xml:space="preserve"> </w:t>
      </w:r>
      <w:r w:rsidRPr="00EC5603">
        <w:t>находящихся</w:t>
      </w:r>
      <w:r w:rsidR="00576459">
        <w:t xml:space="preserve"> </w:t>
      </w:r>
      <w:r w:rsidRPr="00EC5603">
        <w:t>на</w:t>
      </w:r>
      <w:r w:rsidR="00576459">
        <w:t xml:space="preserve"> </w:t>
      </w:r>
      <w:r w:rsidRPr="00EC5603">
        <w:t>территории</w:t>
      </w:r>
      <w:r w:rsidR="00576459">
        <w:t xml:space="preserve"> </w:t>
      </w:r>
      <w:r w:rsidRPr="00EC5603">
        <w:t>сельского</w:t>
      </w:r>
      <w:r w:rsidR="00576459">
        <w:t xml:space="preserve"> </w:t>
      </w:r>
      <w:r w:rsidRPr="00EC5603">
        <w:t>поселения;</w:t>
      </w:r>
    </w:p>
    <w:p w:rsidR="001D2EF8" w:rsidRPr="00EC5603" w:rsidRDefault="001D2EF8" w:rsidP="002F3798">
      <w:pPr>
        <w:numPr>
          <w:ilvl w:val="0"/>
          <w:numId w:val="5"/>
        </w:numPr>
        <w:ind w:left="0" w:firstLine="698"/>
        <w:jc w:val="both"/>
      </w:pPr>
      <w:r w:rsidRPr="00EC5603">
        <w:t>создание</w:t>
      </w:r>
      <w:r w:rsidR="00576459">
        <w:t xml:space="preserve"> </w:t>
      </w:r>
      <w:r w:rsidRPr="00EC5603">
        <w:t>условий</w:t>
      </w:r>
      <w:r w:rsidR="00576459">
        <w:t xml:space="preserve"> </w:t>
      </w:r>
      <w:r w:rsidRPr="00EC5603">
        <w:t>для</w:t>
      </w:r>
      <w:r w:rsidR="00576459">
        <w:t xml:space="preserve"> </w:t>
      </w:r>
      <w:r w:rsidRPr="00EC5603">
        <w:t>развития</w:t>
      </w:r>
      <w:r w:rsidR="00576459">
        <w:t xml:space="preserve"> </w:t>
      </w:r>
      <w:r w:rsidRPr="00EC5603">
        <w:t>местного</w:t>
      </w:r>
      <w:r w:rsidR="00576459">
        <w:t xml:space="preserve"> </w:t>
      </w:r>
      <w:r w:rsidRPr="00EC5603">
        <w:t>традиционного</w:t>
      </w:r>
      <w:r w:rsidR="00576459">
        <w:t xml:space="preserve"> </w:t>
      </w:r>
      <w:r w:rsidRPr="00EC5603">
        <w:t>народного</w:t>
      </w:r>
      <w:r w:rsidR="00576459">
        <w:t xml:space="preserve"> </w:t>
      </w:r>
      <w:r w:rsidRPr="00EC5603">
        <w:t>художественного</w:t>
      </w:r>
      <w:r w:rsidR="00576459">
        <w:t xml:space="preserve"> </w:t>
      </w:r>
      <w:r w:rsidRPr="00EC5603">
        <w:t>творчества,</w:t>
      </w:r>
      <w:r w:rsidR="00576459">
        <w:t xml:space="preserve"> </w:t>
      </w:r>
      <w:r w:rsidRPr="00EC5603">
        <w:t>участие</w:t>
      </w:r>
      <w:r w:rsidR="00576459">
        <w:t xml:space="preserve"> </w:t>
      </w:r>
      <w:r w:rsidRPr="00EC5603">
        <w:t>в</w:t>
      </w:r>
      <w:r w:rsidR="00576459">
        <w:t xml:space="preserve"> </w:t>
      </w:r>
      <w:r w:rsidRPr="00EC5603">
        <w:t>сохранении,</w:t>
      </w:r>
      <w:r w:rsidR="00576459">
        <w:t xml:space="preserve"> </w:t>
      </w:r>
      <w:r w:rsidRPr="00EC5603">
        <w:t>возрождении</w:t>
      </w:r>
      <w:r w:rsidR="00576459">
        <w:t xml:space="preserve"> </w:t>
      </w:r>
      <w:r w:rsidRPr="00EC5603">
        <w:t>и</w:t>
      </w:r>
      <w:r w:rsidR="00576459">
        <w:t xml:space="preserve"> </w:t>
      </w:r>
      <w:r w:rsidRPr="00EC5603">
        <w:t>развитии</w:t>
      </w:r>
      <w:r w:rsidR="00576459">
        <w:t xml:space="preserve"> </w:t>
      </w:r>
      <w:r w:rsidRPr="00EC5603">
        <w:t>народных</w:t>
      </w:r>
      <w:r w:rsidR="00576459">
        <w:t xml:space="preserve"> </w:t>
      </w:r>
      <w:r w:rsidRPr="00EC5603">
        <w:lastRenderedPageBreak/>
        <w:t>художественных</w:t>
      </w:r>
      <w:r w:rsidR="00576459">
        <w:t xml:space="preserve"> </w:t>
      </w:r>
      <w:r w:rsidRPr="00EC5603">
        <w:t>промыслов</w:t>
      </w:r>
      <w:r w:rsidR="00576459">
        <w:t xml:space="preserve"> </w:t>
      </w:r>
      <w:r w:rsidRPr="00EC5603">
        <w:t>в</w:t>
      </w:r>
      <w:r w:rsidR="00576459">
        <w:t xml:space="preserve"> </w:t>
      </w:r>
      <w:r w:rsidRPr="00EC5603">
        <w:t>поселении;</w:t>
      </w:r>
    </w:p>
    <w:p w:rsidR="001D2EF8" w:rsidRPr="00EC5603" w:rsidRDefault="001D2EF8" w:rsidP="002F3798">
      <w:pPr>
        <w:numPr>
          <w:ilvl w:val="0"/>
          <w:numId w:val="5"/>
        </w:numPr>
        <w:ind w:left="0" w:firstLine="698"/>
        <w:jc w:val="both"/>
      </w:pPr>
      <w:r w:rsidRPr="00EC5603">
        <w:t>создание</w:t>
      </w:r>
      <w:r w:rsidR="00576459">
        <w:t xml:space="preserve"> </w:t>
      </w:r>
      <w:r w:rsidRPr="00EC5603">
        <w:t>условий</w:t>
      </w:r>
      <w:r w:rsidR="00576459">
        <w:t xml:space="preserve"> </w:t>
      </w:r>
      <w:r w:rsidRPr="00EC5603">
        <w:t>для</w:t>
      </w:r>
      <w:r w:rsidR="00576459">
        <w:t xml:space="preserve"> </w:t>
      </w:r>
      <w:r w:rsidRPr="00EC5603">
        <w:t>массового</w:t>
      </w:r>
      <w:r w:rsidR="00576459">
        <w:t xml:space="preserve"> </w:t>
      </w:r>
      <w:r w:rsidRPr="00EC5603">
        <w:t>отдыха</w:t>
      </w:r>
      <w:r w:rsidR="00576459">
        <w:t xml:space="preserve"> </w:t>
      </w:r>
      <w:r w:rsidRPr="00EC5603">
        <w:t>жителей</w:t>
      </w:r>
      <w:r w:rsidR="00576459">
        <w:t xml:space="preserve"> </w:t>
      </w:r>
      <w:r w:rsidRPr="00EC5603">
        <w:t>сельского</w:t>
      </w:r>
      <w:r w:rsidR="00576459">
        <w:t xml:space="preserve"> </w:t>
      </w:r>
      <w:r w:rsidRPr="00EC5603">
        <w:t>поселения</w:t>
      </w:r>
      <w:r w:rsidR="00576459">
        <w:t xml:space="preserve"> </w:t>
      </w:r>
      <w:r w:rsidRPr="00EC5603">
        <w:t>и</w:t>
      </w:r>
      <w:r w:rsidR="00576459">
        <w:t xml:space="preserve"> </w:t>
      </w:r>
      <w:r w:rsidRPr="00EC5603">
        <w:t>организация</w:t>
      </w:r>
      <w:r w:rsidR="00576459">
        <w:t xml:space="preserve"> </w:t>
      </w:r>
      <w:r w:rsidRPr="00EC5603">
        <w:t>обустройства</w:t>
      </w:r>
      <w:r w:rsidR="00576459">
        <w:t xml:space="preserve"> </w:t>
      </w:r>
      <w:r w:rsidRPr="00EC5603">
        <w:t>мест</w:t>
      </w:r>
      <w:r w:rsidR="00576459">
        <w:t xml:space="preserve"> </w:t>
      </w:r>
      <w:r w:rsidRPr="00EC5603">
        <w:t>массового</w:t>
      </w:r>
      <w:r w:rsidR="00576459">
        <w:t xml:space="preserve"> </w:t>
      </w:r>
      <w:r w:rsidRPr="00EC5603">
        <w:t>отдыха</w:t>
      </w:r>
      <w:r w:rsidR="00576459">
        <w:t xml:space="preserve"> </w:t>
      </w:r>
      <w:r w:rsidRPr="00EC5603">
        <w:t>населения;</w:t>
      </w:r>
      <w:r w:rsidR="00576459">
        <w:t xml:space="preserve"> </w:t>
      </w:r>
      <w:r w:rsidRPr="00EC5603">
        <w:t>осуществление</w:t>
      </w:r>
      <w:r w:rsidR="00576459">
        <w:t xml:space="preserve"> </w:t>
      </w:r>
      <w:r w:rsidRPr="00EC5603">
        <w:t>мероприятий</w:t>
      </w:r>
      <w:r w:rsidR="00576459">
        <w:t xml:space="preserve"> </w:t>
      </w:r>
      <w:r w:rsidRPr="00EC5603">
        <w:t>по</w:t>
      </w:r>
      <w:r w:rsidR="00576459">
        <w:t xml:space="preserve"> </w:t>
      </w:r>
      <w:r w:rsidRPr="00EC5603">
        <w:t>обеспечению</w:t>
      </w:r>
      <w:r w:rsidR="00576459">
        <w:t xml:space="preserve"> </w:t>
      </w:r>
      <w:r w:rsidRPr="00EC5603">
        <w:t>безопасности</w:t>
      </w:r>
      <w:r w:rsidR="00576459">
        <w:t xml:space="preserve"> </w:t>
      </w:r>
      <w:r w:rsidRPr="00EC5603">
        <w:t>людей</w:t>
      </w:r>
      <w:r w:rsidR="00576459">
        <w:t xml:space="preserve"> </w:t>
      </w:r>
      <w:r w:rsidRPr="00EC5603">
        <w:t>на</w:t>
      </w:r>
      <w:r w:rsidR="00576459">
        <w:t xml:space="preserve"> </w:t>
      </w:r>
      <w:r w:rsidRPr="00EC5603">
        <w:t>водных</w:t>
      </w:r>
      <w:r w:rsidR="00576459">
        <w:t xml:space="preserve"> </w:t>
      </w:r>
      <w:r w:rsidRPr="00EC5603">
        <w:t>объектах;</w:t>
      </w:r>
    </w:p>
    <w:p w:rsidR="001D2EF8" w:rsidRPr="00EC5603" w:rsidRDefault="001D2EF8" w:rsidP="002F3798">
      <w:pPr>
        <w:numPr>
          <w:ilvl w:val="0"/>
          <w:numId w:val="5"/>
        </w:numPr>
        <w:ind w:left="0" w:firstLine="698"/>
        <w:jc w:val="both"/>
      </w:pPr>
      <w:r w:rsidRPr="00EC5603">
        <w:t>благоустройство</w:t>
      </w:r>
      <w:r w:rsidR="00576459">
        <w:t xml:space="preserve"> </w:t>
      </w:r>
      <w:r w:rsidRPr="00EC5603">
        <w:t>и</w:t>
      </w:r>
      <w:r w:rsidR="00576459">
        <w:t xml:space="preserve"> </w:t>
      </w:r>
      <w:r w:rsidRPr="00EC5603">
        <w:t>озеленение</w:t>
      </w:r>
      <w:r w:rsidR="00576459">
        <w:t xml:space="preserve"> </w:t>
      </w:r>
      <w:r w:rsidRPr="00EC5603">
        <w:t>территории</w:t>
      </w:r>
      <w:r w:rsidR="00576459">
        <w:t xml:space="preserve"> </w:t>
      </w:r>
      <w:r w:rsidRPr="00EC5603">
        <w:t>сельского</w:t>
      </w:r>
      <w:r w:rsidR="00576459">
        <w:t xml:space="preserve"> </w:t>
      </w:r>
      <w:r w:rsidRPr="00EC5603">
        <w:t>поселения;</w:t>
      </w:r>
    </w:p>
    <w:p w:rsidR="001D2EF8" w:rsidRPr="00EC5603" w:rsidRDefault="001D2EF8" w:rsidP="002F3798">
      <w:pPr>
        <w:numPr>
          <w:ilvl w:val="0"/>
          <w:numId w:val="5"/>
        </w:numPr>
        <w:ind w:left="0" w:firstLine="698"/>
        <w:jc w:val="both"/>
      </w:pPr>
      <w:r w:rsidRPr="00EC5603">
        <w:t>организация</w:t>
      </w:r>
      <w:r w:rsidR="00576459">
        <w:t xml:space="preserve"> </w:t>
      </w:r>
      <w:r w:rsidRPr="00EC5603">
        <w:t>сбора</w:t>
      </w:r>
      <w:r w:rsidR="00576459">
        <w:t xml:space="preserve"> </w:t>
      </w:r>
      <w:r w:rsidRPr="00EC5603">
        <w:t>и</w:t>
      </w:r>
      <w:r w:rsidR="00576459">
        <w:t xml:space="preserve"> </w:t>
      </w:r>
      <w:r w:rsidRPr="00EC5603">
        <w:t>вывоза</w:t>
      </w:r>
      <w:r w:rsidR="00576459">
        <w:t xml:space="preserve"> </w:t>
      </w:r>
      <w:r w:rsidRPr="00EC5603">
        <w:t>бытовых</w:t>
      </w:r>
      <w:r w:rsidR="00576459">
        <w:t xml:space="preserve"> </w:t>
      </w:r>
      <w:r w:rsidRPr="00EC5603">
        <w:t>отходов</w:t>
      </w:r>
      <w:r w:rsidR="00576459">
        <w:t xml:space="preserve"> </w:t>
      </w:r>
      <w:r w:rsidRPr="00EC5603">
        <w:t>и</w:t>
      </w:r>
      <w:r w:rsidR="00576459">
        <w:t xml:space="preserve"> </w:t>
      </w:r>
      <w:r w:rsidRPr="00EC5603">
        <w:t>мусора;</w:t>
      </w:r>
      <w:r w:rsidR="00576459">
        <w:t xml:space="preserve"> </w:t>
      </w:r>
      <w:r w:rsidRPr="00EC5603">
        <w:t>организация</w:t>
      </w:r>
      <w:r w:rsidR="00576459">
        <w:t xml:space="preserve"> </w:t>
      </w:r>
      <w:r w:rsidRPr="00EC5603">
        <w:t>утилизации</w:t>
      </w:r>
      <w:r w:rsidR="00576459">
        <w:t xml:space="preserve"> </w:t>
      </w:r>
      <w:r w:rsidRPr="00EC5603">
        <w:t>и</w:t>
      </w:r>
      <w:r w:rsidR="00576459">
        <w:t xml:space="preserve"> </w:t>
      </w:r>
      <w:r w:rsidRPr="00EC5603">
        <w:t>переработки</w:t>
      </w:r>
      <w:r w:rsidR="00576459">
        <w:t xml:space="preserve"> </w:t>
      </w:r>
      <w:r w:rsidRPr="00EC5603">
        <w:t>бытовых</w:t>
      </w:r>
      <w:r w:rsidR="00576459">
        <w:t xml:space="preserve"> </w:t>
      </w:r>
      <w:r w:rsidRPr="00EC5603">
        <w:t>и</w:t>
      </w:r>
      <w:r w:rsidR="00576459">
        <w:t xml:space="preserve"> </w:t>
      </w:r>
      <w:r w:rsidRPr="00EC5603">
        <w:t>промышленных</w:t>
      </w:r>
      <w:r w:rsidR="00576459">
        <w:t xml:space="preserve"> </w:t>
      </w:r>
      <w:r w:rsidRPr="00EC5603">
        <w:t>отходов;</w:t>
      </w:r>
    </w:p>
    <w:p w:rsidR="001D2EF8" w:rsidRPr="00EC5603" w:rsidRDefault="001D2EF8" w:rsidP="002F3798">
      <w:pPr>
        <w:numPr>
          <w:ilvl w:val="0"/>
          <w:numId w:val="5"/>
        </w:numPr>
        <w:ind w:left="0" w:firstLine="698"/>
        <w:jc w:val="both"/>
      </w:pPr>
      <w:r w:rsidRPr="00EC5603">
        <w:t>организация</w:t>
      </w:r>
      <w:r w:rsidR="00576459">
        <w:t xml:space="preserve"> </w:t>
      </w:r>
      <w:r w:rsidRPr="00EC5603">
        <w:t>ритуальных</w:t>
      </w:r>
      <w:r w:rsidR="00576459">
        <w:t xml:space="preserve"> </w:t>
      </w:r>
      <w:r w:rsidRPr="00EC5603">
        <w:t>услуг</w:t>
      </w:r>
      <w:r w:rsidR="00576459">
        <w:t xml:space="preserve"> </w:t>
      </w:r>
      <w:r w:rsidRPr="00EC5603">
        <w:t>и</w:t>
      </w:r>
      <w:r w:rsidR="00576459">
        <w:t xml:space="preserve"> </w:t>
      </w:r>
      <w:r w:rsidRPr="00EC5603">
        <w:t>содержание</w:t>
      </w:r>
      <w:r w:rsidR="00576459">
        <w:t xml:space="preserve"> </w:t>
      </w:r>
      <w:r w:rsidRPr="00EC5603">
        <w:t>мест</w:t>
      </w:r>
      <w:r w:rsidR="00576459">
        <w:t xml:space="preserve"> </w:t>
      </w:r>
      <w:r w:rsidRPr="00EC5603">
        <w:t>захоронения;</w:t>
      </w:r>
    </w:p>
    <w:p w:rsidR="001D2EF8" w:rsidRPr="00EC5603" w:rsidRDefault="001D2EF8" w:rsidP="002F3798">
      <w:pPr>
        <w:numPr>
          <w:ilvl w:val="0"/>
          <w:numId w:val="5"/>
        </w:numPr>
        <w:ind w:left="0" w:firstLine="698"/>
        <w:jc w:val="both"/>
      </w:pPr>
      <w:r w:rsidRPr="00EC5603">
        <w:t>оказание</w:t>
      </w:r>
      <w:r w:rsidR="00576459">
        <w:t xml:space="preserve"> </w:t>
      </w:r>
      <w:r w:rsidRPr="00EC5603">
        <w:t>содействия</w:t>
      </w:r>
      <w:r w:rsidR="00576459">
        <w:t xml:space="preserve"> </w:t>
      </w:r>
      <w:r w:rsidRPr="00EC5603">
        <w:t>гражданам</w:t>
      </w:r>
      <w:r w:rsidR="00576459">
        <w:t xml:space="preserve"> </w:t>
      </w:r>
      <w:r w:rsidRPr="00EC5603">
        <w:t>в</w:t>
      </w:r>
      <w:r w:rsidR="00576459">
        <w:t xml:space="preserve"> </w:t>
      </w:r>
      <w:r w:rsidRPr="00EC5603">
        <w:t>реализации</w:t>
      </w:r>
      <w:r w:rsidR="00576459">
        <w:t xml:space="preserve"> </w:t>
      </w:r>
      <w:r w:rsidRPr="00EC5603">
        <w:t>их</w:t>
      </w:r>
      <w:r w:rsidR="00576459">
        <w:t xml:space="preserve"> </w:t>
      </w:r>
      <w:r w:rsidRPr="00EC5603">
        <w:t>прав</w:t>
      </w:r>
      <w:r w:rsidR="00576459">
        <w:t xml:space="preserve"> </w:t>
      </w:r>
      <w:r w:rsidRPr="00EC5603">
        <w:t>в</w:t>
      </w:r>
      <w:r w:rsidR="00576459">
        <w:t xml:space="preserve"> </w:t>
      </w:r>
      <w:r w:rsidRPr="00EC5603">
        <w:t>области</w:t>
      </w:r>
      <w:r w:rsidR="00576459">
        <w:t xml:space="preserve"> </w:t>
      </w:r>
      <w:r w:rsidRPr="00EC5603">
        <w:t>охраны</w:t>
      </w:r>
      <w:r w:rsidR="00576459">
        <w:t xml:space="preserve"> </w:t>
      </w:r>
      <w:r w:rsidRPr="00EC5603">
        <w:t>окружающей</w:t>
      </w:r>
      <w:r w:rsidR="00576459">
        <w:t xml:space="preserve"> </w:t>
      </w:r>
      <w:r w:rsidRPr="00EC5603">
        <w:t>среды.</w:t>
      </w:r>
    </w:p>
    <w:p w:rsidR="001D2EF8" w:rsidRPr="00EC5603" w:rsidRDefault="001D2EF8" w:rsidP="00190F90">
      <w:pPr>
        <w:ind w:firstLine="709"/>
        <w:jc w:val="both"/>
      </w:pPr>
      <w:r w:rsidRPr="00EC5603">
        <w:t>В</w:t>
      </w:r>
      <w:r w:rsidR="00576459">
        <w:t xml:space="preserve"> </w:t>
      </w:r>
      <w:r w:rsidRPr="00EC5603">
        <w:t>настоящем</w:t>
      </w:r>
      <w:r w:rsidR="00576459">
        <w:t xml:space="preserve"> </w:t>
      </w:r>
      <w:r w:rsidRPr="00EC5603">
        <w:t>разделе</w:t>
      </w:r>
      <w:r w:rsidR="00576459">
        <w:t xml:space="preserve"> </w:t>
      </w:r>
      <w:r w:rsidRPr="00EC5603">
        <w:t>содержится</w:t>
      </w:r>
      <w:r w:rsidR="00576459">
        <w:t xml:space="preserve"> </w:t>
      </w:r>
      <w:r w:rsidRPr="00EC5603">
        <w:t>перечень</w:t>
      </w:r>
      <w:r w:rsidR="00576459">
        <w:t xml:space="preserve"> </w:t>
      </w:r>
      <w:r w:rsidRPr="00EC5603">
        <w:t>мероприятий</w:t>
      </w:r>
      <w:r w:rsidR="00576459">
        <w:t xml:space="preserve"> </w:t>
      </w:r>
      <w:r w:rsidRPr="00EC5603">
        <w:t>по</w:t>
      </w:r>
      <w:r w:rsidR="00576459">
        <w:t xml:space="preserve"> </w:t>
      </w:r>
      <w:r w:rsidRPr="00EC5603">
        <w:t>территориальному</w:t>
      </w:r>
      <w:r w:rsidR="00576459">
        <w:t xml:space="preserve"> </w:t>
      </w:r>
      <w:r w:rsidRPr="00EC5603">
        <w:t>планированию</w:t>
      </w:r>
      <w:r w:rsidR="00576459">
        <w:t xml:space="preserve"> </w:t>
      </w:r>
      <w:r w:rsidRPr="00EC5603">
        <w:t>(мероприятий)</w:t>
      </w:r>
      <w:r w:rsidR="00576459">
        <w:t xml:space="preserve"> </w:t>
      </w:r>
      <w:r w:rsidRPr="00EC5603">
        <w:t>с</w:t>
      </w:r>
      <w:r w:rsidR="00576459">
        <w:t xml:space="preserve"> </w:t>
      </w:r>
      <w:r w:rsidRPr="00EC5603">
        <w:t>указанием</w:t>
      </w:r>
      <w:r w:rsidR="00576459">
        <w:t xml:space="preserve"> </w:t>
      </w:r>
      <w:r w:rsidRPr="00EC5603">
        <w:t>последовательности</w:t>
      </w:r>
      <w:r w:rsidR="00576459">
        <w:t xml:space="preserve"> </w:t>
      </w:r>
      <w:r w:rsidRPr="00EC5603">
        <w:t>их</w:t>
      </w:r>
      <w:r w:rsidR="00576459">
        <w:t xml:space="preserve"> </w:t>
      </w:r>
      <w:r w:rsidRPr="00EC5603">
        <w:t>выполнения.</w:t>
      </w:r>
    </w:p>
    <w:p w:rsidR="00B20C76" w:rsidRPr="00190F90" w:rsidRDefault="001D2EF8" w:rsidP="000A0C77">
      <w:pPr>
        <w:spacing w:before="240"/>
        <w:ind w:firstLine="709"/>
        <w:jc w:val="center"/>
        <w:rPr>
          <w:b/>
          <w:bCs/>
          <w:i/>
          <w:iCs/>
        </w:rPr>
      </w:pPr>
      <w:r w:rsidRPr="00190F90">
        <w:rPr>
          <w:b/>
          <w:bCs/>
          <w:i/>
          <w:iCs/>
        </w:rPr>
        <w:t>Очередность</w:t>
      </w:r>
      <w:r w:rsidR="00576459" w:rsidRPr="00190F90">
        <w:rPr>
          <w:b/>
          <w:bCs/>
          <w:i/>
          <w:iCs/>
        </w:rPr>
        <w:t xml:space="preserve"> </w:t>
      </w:r>
      <w:r w:rsidRPr="00190F90">
        <w:rPr>
          <w:b/>
          <w:bCs/>
          <w:i/>
          <w:iCs/>
        </w:rPr>
        <w:t>реализации</w:t>
      </w:r>
      <w:r w:rsidR="00576459" w:rsidRPr="00190F90">
        <w:rPr>
          <w:b/>
          <w:bCs/>
          <w:i/>
          <w:iCs/>
        </w:rPr>
        <w:t xml:space="preserve"> </w:t>
      </w:r>
      <w:r w:rsidRPr="00190F90">
        <w:rPr>
          <w:b/>
          <w:bCs/>
          <w:i/>
          <w:iCs/>
        </w:rPr>
        <w:t>генерального</w:t>
      </w:r>
      <w:r w:rsidR="00576459" w:rsidRPr="00190F90">
        <w:rPr>
          <w:b/>
          <w:bCs/>
          <w:i/>
          <w:iCs/>
        </w:rPr>
        <w:t xml:space="preserve"> </w:t>
      </w:r>
      <w:r w:rsidRPr="00190F90">
        <w:rPr>
          <w:b/>
          <w:bCs/>
          <w:i/>
          <w:iCs/>
        </w:rPr>
        <w:t>плана:</w:t>
      </w:r>
    </w:p>
    <w:p w:rsidR="001D2EF8" w:rsidRPr="00B86B0E" w:rsidRDefault="001D2EF8" w:rsidP="00190F90">
      <w:pPr>
        <w:ind w:firstLine="709"/>
        <w:jc w:val="both"/>
        <w:rPr>
          <w:bCs/>
          <w:iCs/>
        </w:rPr>
      </w:pPr>
      <w:r w:rsidRPr="00B86B0E">
        <w:rPr>
          <w:bCs/>
          <w:iCs/>
        </w:rPr>
        <w:t>Первая</w:t>
      </w:r>
      <w:r w:rsidR="00576459" w:rsidRPr="00B86B0E">
        <w:rPr>
          <w:bCs/>
          <w:iCs/>
        </w:rPr>
        <w:t xml:space="preserve"> </w:t>
      </w:r>
      <w:r w:rsidRPr="00B86B0E">
        <w:rPr>
          <w:bCs/>
          <w:iCs/>
        </w:rPr>
        <w:t>очередь</w:t>
      </w:r>
      <w:r w:rsidR="00576459" w:rsidRPr="00B86B0E">
        <w:rPr>
          <w:bCs/>
          <w:iCs/>
        </w:rPr>
        <w:t xml:space="preserve"> </w:t>
      </w:r>
      <w:r w:rsidRPr="00B86B0E">
        <w:rPr>
          <w:bCs/>
          <w:iCs/>
        </w:rPr>
        <w:t>—</w:t>
      </w:r>
      <w:r w:rsidR="00576459" w:rsidRPr="00B86B0E">
        <w:rPr>
          <w:bCs/>
          <w:iCs/>
        </w:rPr>
        <w:t xml:space="preserve"> </w:t>
      </w:r>
      <w:r w:rsidRPr="00B86B0E">
        <w:rPr>
          <w:bCs/>
          <w:iCs/>
        </w:rPr>
        <w:t>202</w:t>
      </w:r>
      <w:r w:rsidR="00E35FF6" w:rsidRPr="00B86B0E">
        <w:rPr>
          <w:bCs/>
          <w:iCs/>
        </w:rPr>
        <w:t>2</w:t>
      </w:r>
      <w:r w:rsidR="00576459" w:rsidRPr="00B86B0E">
        <w:rPr>
          <w:bCs/>
          <w:iCs/>
        </w:rPr>
        <w:t xml:space="preserve"> </w:t>
      </w:r>
      <w:r w:rsidRPr="00B86B0E">
        <w:rPr>
          <w:bCs/>
          <w:iCs/>
        </w:rPr>
        <w:t>г.</w:t>
      </w:r>
    </w:p>
    <w:p w:rsidR="001D2EF8" w:rsidRPr="00B86B0E" w:rsidRDefault="00B20C76" w:rsidP="00190F90">
      <w:pPr>
        <w:ind w:firstLine="709"/>
        <w:jc w:val="both"/>
        <w:rPr>
          <w:rFonts w:cs="Arial"/>
          <w:bCs/>
          <w:iCs/>
        </w:rPr>
      </w:pPr>
      <w:r w:rsidRPr="00B86B0E">
        <w:rPr>
          <w:rFonts w:cs="Arial"/>
          <w:bCs/>
          <w:iCs/>
        </w:rPr>
        <w:t>В</w:t>
      </w:r>
      <w:r w:rsidR="001D2EF8" w:rsidRPr="00B86B0E">
        <w:rPr>
          <w:rFonts w:cs="Arial"/>
          <w:bCs/>
          <w:iCs/>
        </w:rPr>
        <w:t>торая</w:t>
      </w:r>
      <w:r w:rsidR="00576459" w:rsidRPr="00B86B0E">
        <w:rPr>
          <w:rFonts w:cs="Arial"/>
          <w:bCs/>
          <w:iCs/>
        </w:rPr>
        <w:t xml:space="preserve"> </w:t>
      </w:r>
      <w:r w:rsidR="001D2EF8" w:rsidRPr="00B86B0E">
        <w:rPr>
          <w:rFonts w:cs="Arial"/>
          <w:bCs/>
          <w:iCs/>
        </w:rPr>
        <w:t>очередь</w:t>
      </w:r>
      <w:r w:rsidR="00576459" w:rsidRPr="00B86B0E">
        <w:rPr>
          <w:rFonts w:cs="Arial"/>
          <w:bCs/>
          <w:iCs/>
        </w:rPr>
        <w:t xml:space="preserve"> </w:t>
      </w:r>
      <w:r w:rsidR="001D2EF8" w:rsidRPr="00B86B0E">
        <w:rPr>
          <w:rFonts w:cs="Arial"/>
          <w:bCs/>
          <w:iCs/>
        </w:rPr>
        <w:t>—</w:t>
      </w:r>
      <w:r w:rsidR="00576459" w:rsidRPr="00B86B0E">
        <w:rPr>
          <w:rFonts w:cs="Arial"/>
          <w:bCs/>
          <w:iCs/>
        </w:rPr>
        <w:t xml:space="preserve"> </w:t>
      </w:r>
      <w:r w:rsidR="001D2EF8" w:rsidRPr="00B86B0E">
        <w:rPr>
          <w:rFonts w:cs="Arial"/>
          <w:bCs/>
          <w:iCs/>
        </w:rPr>
        <w:t>203</w:t>
      </w:r>
      <w:r w:rsidR="00E35FF6" w:rsidRPr="00B86B0E">
        <w:rPr>
          <w:rFonts w:cs="Arial"/>
          <w:bCs/>
          <w:iCs/>
        </w:rPr>
        <w:t>2</w:t>
      </w:r>
      <w:r w:rsidR="00576459" w:rsidRPr="00B86B0E">
        <w:rPr>
          <w:rFonts w:cs="Arial"/>
          <w:bCs/>
          <w:iCs/>
        </w:rPr>
        <w:t xml:space="preserve"> </w:t>
      </w:r>
      <w:r w:rsidR="001D2EF8" w:rsidRPr="00B86B0E">
        <w:rPr>
          <w:rFonts w:cs="Arial"/>
          <w:bCs/>
          <w:iCs/>
        </w:rPr>
        <w:t>г.</w:t>
      </w:r>
      <w:r w:rsidR="00576459" w:rsidRPr="00B86B0E">
        <w:rPr>
          <w:rFonts w:cs="Arial"/>
          <w:bCs/>
          <w:iCs/>
        </w:rPr>
        <w:t xml:space="preserve"> </w:t>
      </w:r>
      <w:r w:rsidR="001D2EF8" w:rsidRPr="00B86B0E">
        <w:rPr>
          <w:rFonts w:cs="Arial"/>
          <w:bCs/>
          <w:iCs/>
        </w:rPr>
        <w:t>(расчетный</w:t>
      </w:r>
      <w:r w:rsidR="00576459" w:rsidRPr="00B86B0E">
        <w:rPr>
          <w:rFonts w:cs="Arial"/>
          <w:bCs/>
          <w:iCs/>
        </w:rPr>
        <w:t xml:space="preserve"> </w:t>
      </w:r>
      <w:r w:rsidR="001D2EF8" w:rsidRPr="00B86B0E">
        <w:rPr>
          <w:rFonts w:cs="Arial"/>
          <w:bCs/>
          <w:iCs/>
        </w:rPr>
        <w:t>срок).</w:t>
      </w:r>
    </w:p>
    <w:p w:rsidR="000A0C77" w:rsidRPr="000A0C77" w:rsidRDefault="000A0C77" w:rsidP="000A0C77">
      <w:pPr>
        <w:pStyle w:val="1"/>
        <w:jc w:val="both"/>
        <w:rPr>
          <w:bCs w:val="0"/>
          <w:sz w:val="24"/>
          <w:szCs w:val="24"/>
        </w:rPr>
      </w:pPr>
      <w:bookmarkStart w:id="4" w:name="_Toc371610106"/>
      <w:bookmarkStart w:id="5" w:name="_Toc378775020"/>
      <w:bookmarkStart w:id="6" w:name="_Toc381257659"/>
      <w:r>
        <w:rPr>
          <w:bCs w:val="0"/>
          <w:sz w:val="24"/>
          <w:szCs w:val="24"/>
        </w:rPr>
        <w:t>2</w:t>
      </w:r>
      <w:r w:rsidRPr="000A0C77">
        <w:rPr>
          <w:bCs w:val="0"/>
          <w:sz w:val="24"/>
          <w:szCs w:val="24"/>
        </w:rPr>
        <w:t>.1. Мероприятия по оптимизации административно-территориального устройства сельского поселения</w:t>
      </w:r>
      <w:bookmarkEnd w:id="4"/>
      <w:bookmarkEnd w:id="5"/>
      <w:bookmarkEnd w:id="6"/>
    </w:p>
    <w:tbl>
      <w:tblPr>
        <w:tblW w:w="9624" w:type="dxa"/>
        <w:jc w:val="center"/>
        <w:tblInd w:w="99" w:type="dxa"/>
        <w:tblLayout w:type="fixed"/>
        <w:tblLook w:val="0000"/>
      </w:tblPr>
      <w:tblGrid>
        <w:gridCol w:w="738"/>
        <w:gridCol w:w="6854"/>
        <w:gridCol w:w="2032"/>
      </w:tblGrid>
      <w:tr w:rsidR="000A0C77" w:rsidRPr="000A10CD" w:rsidTr="000A0C77">
        <w:trPr>
          <w:jc w:val="center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A0C77" w:rsidRPr="000A10CD" w:rsidRDefault="000A0C77" w:rsidP="007A6DF6">
            <w:pPr>
              <w:snapToGrid w:val="0"/>
              <w:jc w:val="center"/>
              <w:rPr>
                <w:b/>
                <w:bCs/>
                <w:i/>
              </w:rPr>
            </w:pPr>
            <w:r w:rsidRPr="000A10CD">
              <w:rPr>
                <w:b/>
                <w:bCs/>
                <w:i/>
              </w:rPr>
              <w:t xml:space="preserve">№ </w:t>
            </w:r>
            <w:proofErr w:type="spellStart"/>
            <w:r w:rsidRPr="000A10CD">
              <w:rPr>
                <w:b/>
                <w:bCs/>
                <w:i/>
              </w:rPr>
              <w:t>пп</w:t>
            </w:r>
            <w:proofErr w:type="spellEnd"/>
            <w:r w:rsidRPr="000A10CD">
              <w:rPr>
                <w:b/>
                <w:bCs/>
                <w:i/>
              </w:rPr>
              <w:t xml:space="preserve"> </w:t>
            </w:r>
          </w:p>
        </w:tc>
        <w:tc>
          <w:tcPr>
            <w:tcW w:w="6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A0C77" w:rsidRPr="000A10CD" w:rsidRDefault="000A0C77" w:rsidP="007A6DF6">
            <w:pPr>
              <w:snapToGrid w:val="0"/>
              <w:jc w:val="center"/>
              <w:rPr>
                <w:b/>
                <w:bCs/>
                <w:i/>
              </w:rPr>
            </w:pPr>
            <w:r w:rsidRPr="000A10CD">
              <w:rPr>
                <w:b/>
                <w:bCs/>
                <w:i/>
              </w:rPr>
              <w:t xml:space="preserve">Наименование мероприятия </w:t>
            </w:r>
          </w:p>
          <w:p w:rsidR="000A0C77" w:rsidRPr="000A10CD" w:rsidRDefault="000A0C77" w:rsidP="007A6DF6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A0C77" w:rsidRPr="000A10CD" w:rsidRDefault="000A0C77" w:rsidP="007A6DF6">
            <w:pPr>
              <w:snapToGrid w:val="0"/>
              <w:jc w:val="center"/>
              <w:rPr>
                <w:b/>
                <w:bCs/>
                <w:i/>
              </w:rPr>
            </w:pPr>
            <w:r w:rsidRPr="000A10CD">
              <w:rPr>
                <w:b/>
                <w:bCs/>
                <w:i/>
              </w:rPr>
              <w:t>Сроки реализации</w:t>
            </w:r>
          </w:p>
        </w:tc>
      </w:tr>
      <w:tr w:rsidR="000A0C77" w:rsidRPr="000A10CD" w:rsidTr="000A0C77">
        <w:trPr>
          <w:jc w:val="center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C77" w:rsidRPr="000A10CD" w:rsidRDefault="000A0C77" w:rsidP="007A6DF6">
            <w:pPr>
              <w:snapToGrid w:val="0"/>
              <w:jc w:val="center"/>
            </w:pPr>
            <w:r w:rsidRPr="000A10CD">
              <w:t>1.</w:t>
            </w:r>
          </w:p>
        </w:tc>
        <w:tc>
          <w:tcPr>
            <w:tcW w:w="6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C77" w:rsidRPr="000A10CD" w:rsidRDefault="000A0C77" w:rsidP="007A6DF6">
            <w:r w:rsidRPr="000A10CD">
              <w:t>Включение в границы населенного пункта участка общей площадью 9,5 га, примыкающий с северо-запада к границе населенного пункта с целью возведения индивидуальной жилой застройки.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C77" w:rsidRPr="000A10CD" w:rsidRDefault="000A0C77" w:rsidP="007A6DF6">
            <w:pPr>
              <w:pStyle w:val="a9"/>
              <w:snapToGrid w:val="0"/>
              <w:jc w:val="center"/>
            </w:pPr>
            <w:r w:rsidRPr="000A10CD">
              <w:t>Первая очередь</w:t>
            </w:r>
          </w:p>
        </w:tc>
      </w:tr>
      <w:tr w:rsidR="000A0C77" w:rsidRPr="000A10CD" w:rsidTr="000A0C77">
        <w:trPr>
          <w:jc w:val="center"/>
        </w:trPr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</w:tcPr>
          <w:p w:rsidR="000A0C77" w:rsidRPr="000A10CD" w:rsidRDefault="000A0C77" w:rsidP="007A6DF6">
            <w:pPr>
              <w:snapToGrid w:val="0"/>
              <w:jc w:val="center"/>
            </w:pPr>
            <w:r w:rsidRPr="000A10CD">
              <w:t>2.</w:t>
            </w:r>
          </w:p>
        </w:tc>
        <w:tc>
          <w:tcPr>
            <w:tcW w:w="6854" w:type="dxa"/>
            <w:tcBorders>
              <w:left w:val="single" w:sz="4" w:space="0" w:color="000000"/>
              <w:bottom w:val="single" w:sz="4" w:space="0" w:color="000000"/>
            </w:tcBorders>
          </w:tcPr>
          <w:p w:rsidR="000A0C77" w:rsidRPr="000A10CD" w:rsidRDefault="000A0C77" w:rsidP="007A6DF6">
            <w:r w:rsidRPr="000A10CD">
              <w:t>Включение в границы населенного пункта участка общей площадью 6,4 га, примыкающий с запада к границе населенного пункта с целью возведения индивидуальной жилой застройки.</w:t>
            </w:r>
          </w:p>
        </w:tc>
        <w:tc>
          <w:tcPr>
            <w:tcW w:w="2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C77" w:rsidRPr="000A10CD" w:rsidRDefault="000A0C77" w:rsidP="007A6DF6">
            <w:pPr>
              <w:pStyle w:val="a9"/>
              <w:snapToGrid w:val="0"/>
              <w:jc w:val="center"/>
            </w:pPr>
            <w:r w:rsidRPr="000A10CD">
              <w:t>Первая очередь</w:t>
            </w:r>
          </w:p>
        </w:tc>
      </w:tr>
      <w:tr w:rsidR="000A0C77" w:rsidRPr="000A10CD" w:rsidTr="000A0C77">
        <w:trPr>
          <w:jc w:val="center"/>
        </w:trPr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</w:tcPr>
          <w:p w:rsidR="000A0C77" w:rsidRPr="000A10CD" w:rsidRDefault="000A0C77" w:rsidP="007A6DF6">
            <w:pPr>
              <w:snapToGrid w:val="0"/>
              <w:jc w:val="center"/>
            </w:pPr>
            <w:r w:rsidRPr="000A10CD">
              <w:t>3.</w:t>
            </w:r>
          </w:p>
        </w:tc>
        <w:tc>
          <w:tcPr>
            <w:tcW w:w="6854" w:type="dxa"/>
            <w:tcBorders>
              <w:left w:val="single" w:sz="4" w:space="0" w:color="000000"/>
              <w:bottom w:val="single" w:sz="4" w:space="0" w:color="000000"/>
            </w:tcBorders>
          </w:tcPr>
          <w:p w:rsidR="000A0C77" w:rsidRPr="000A10CD" w:rsidRDefault="000A0C77" w:rsidP="007A6DF6">
            <w:r w:rsidRPr="000A10CD">
              <w:t>Включение в границы населенного пункта участка</w:t>
            </w:r>
            <w:r w:rsidRPr="000A10CD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 w:rsidRPr="000A10CD">
              <w:t>общей площадью 2,8 га, примыкающего с севера к границе населенного пункта,</w:t>
            </w:r>
            <w:r w:rsidRPr="000A10CD">
              <w:rPr>
                <w:kern w:val="0"/>
                <w:lang w:eastAsia="ru-RU"/>
              </w:rPr>
              <w:t xml:space="preserve"> т.к. на данный момент существующая индивидуальная застройка, находящаяся на этом участке выходит за границы населенного пункта.</w:t>
            </w:r>
          </w:p>
        </w:tc>
        <w:tc>
          <w:tcPr>
            <w:tcW w:w="2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C77" w:rsidRPr="000A10CD" w:rsidRDefault="000A0C77" w:rsidP="007A6DF6">
            <w:pPr>
              <w:pStyle w:val="a9"/>
              <w:snapToGrid w:val="0"/>
              <w:jc w:val="center"/>
            </w:pPr>
            <w:r w:rsidRPr="000A10CD">
              <w:t>Первая очередь</w:t>
            </w:r>
          </w:p>
        </w:tc>
      </w:tr>
    </w:tbl>
    <w:p w:rsidR="001D2EF8" w:rsidRPr="000A0C77" w:rsidRDefault="00D86967" w:rsidP="000A0C77">
      <w:pPr>
        <w:pStyle w:val="1"/>
        <w:jc w:val="both"/>
        <w:rPr>
          <w:bCs w:val="0"/>
          <w:sz w:val="24"/>
          <w:szCs w:val="24"/>
        </w:rPr>
      </w:pPr>
      <w:bookmarkStart w:id="7" w:name="_Toc381257660"/>
      <w:r w:rsidRPr="000A0C77">
        <w:rPr>
          <w:bCs w:val="0"/>
          <w:sz w:val="24"/>
          <w:szCs w:val="24"/>
        </w:rPr>
        <w:t>2</w:t>
      </w:r>
      <w:r w:rsidR="001D2EF8" w:rsidRPr="000A0C77">
        <w:rPr>
          <w:bCs w:val="0"/>
          <w:sz w:val="24"/>
          <w:szCs w:val="24"/>
        </w:rPr>
        <w:t>.</w:t>
      </w:r>
      <w:r w:rsidR="000A0C77">
        <w:rPr>
          <w:bCs w:val="0"/>
          <w:sz w:val="24"/>
          <w:szCs w:val="24"/>
        </w:rPr>
        <w:t>2</w:t>
      </w:r>
      <w:r w:rsidR="001D2EF8" w:rsidRPr="000A0C77">
        <w:rPr>
          <w:bCs w:val="0"/>
          <w:sz w:val="24"/>
          <w:szCs w:val="24"/>
        </w:rPr>
        <w:t>.</w:t>
      </w:r>
      <w:r w:rsidR="00576459" w:rsidRPr="000A0C77">
        <w:rPr>
          <w:bCs w:val="0"/>
          <w:sz w:val="24"/>
          <w:szCs w:val="24"/>
        </w:rPr>
        <w:t xml:space="preserve"> </w:t>
      </w:r>
      <w:r w:rsidR="001D2EF8" w:rsidRPr="000A0C77">
        <w:rPr>
          <w:bCs w:val="0"/>
          <w:sz w:val="24"/>
          <w:szCs w:val="24"/>
        </w:rPr>
        <w:t>Мероприятия</w:t>
      </w:r>
      <w:r w:rsidR="00576459" w:rsidRPr="000A0C77">
        <w:rPr>
          <w:bCs w:val="0"/>
          <w:sz w:val="24"/>
          <w:szCs w:val="24"/>
        </w:rPr>
        <w:t xml:space="preserve"> </w:t>
      </w:r>
      <w:r w:rsidR="001D2EF8" w:rsidRPr="000A0C77">
        <w:rPr>
          <w:bCs w:val="0"/>
          <w:sz w:val="24"/>
          <w:szCs w:val="24"/>
        </w:rPr>
        <w:t>по</w:t>
      </w:r>
      <w:r w:rsidR="00576459" w:rsidRPr="000A0C77">
        <w:rPr>
          <w:bCs w:val="0"/>
          <w:sz w:val="24"/>
          <w:szCs w:val="24"/>
        </w:rPr>
        <w:t xml:space="preserve"> </w:t>
      </w:r>
      <w:r w:rsidR="001D2EF8" w:rsidRPr="000A0C77">
        <w:rPr>
          <w:bCs w:val="0"/>
          <w:sz w:val="24"/>
          <w:szCs w:val="24"/>
        </w:rPr>
        <w:t>усовершенствованию</w:t>
      </w:r>
      <w:r w:rsidR="00576459" w:rsidRPr="000A0C77">
        <w:rPr>
          <w:bCs w:val="0"/>
          <w:sz w:val="24"/>
          <w:szCs w:val="24"/>
        </w:rPr>
        <w:t xml:space="preserve"> </w:t>
      </w:r>
      <w:r w:rsidR="001D2EF8" w:rsidRPr="000A0C77">
        <w:rPr>
          <w:bCs w:val="0"/>
          <w:sz w:val="24"/>
          <w:szCs w:val="24"/>
        </w:rPr>
        <w:t>и</w:t>
      </w:r>
      <w:r w:rsidR="00576459" w:rsidRPr="000A0C77">
        <w:rPr>
          <w:bCs w:val="0"/>
          <w:sz w:val="24"/>
          <w:szCs w:val="24"/>
        </w:rPr>
        <w:t xml:space="preserve"> </w:t>
      </w:r>
      <w:r w:rsidR="001D2EF8" w:rsidRPr="000A0C77">
        <w:rPr>
          <w:bCs w:val="0"/>
          <w:sz w:val="24"/>
          <w:szCs w:val="24"/>
        </w:rPr>
        <w:t>развитию</w:t>
      </w:r>
      <w:r w:rsidR="00576459" w:rsidRPr="000A0C77">
        <w:rPr>
          <w:bCs w:val="0"/>
          <w:sz w:val="24"/>
          <w:szCs w:val="24"/>
        </w:rPr>
        <w:t xml:space="preserve"> </w:t>
      </w:r>
      <w:r w:rsidR="001D2EF8" w:rsidRPr="000A0C77">
        <w:rPr>
          <w:bCs w:val="0"/>
          <w:sz w:val="24"/>
          <w:szCs w:val="24"/>
        </w:rPr>
        <w:t>планировочной</w:t>
      </w:r>
      <w:r w:rsidR="00576459" w:rsidRPr="000A0C77">
        <w:rPr>
          <w:bCs w:val="0"/>
          <w:sz w:val="24"/>
          <w:szCs w:val="24"/>
        </w:rPr>
        <w:t xml:space="preserve"> </w:t>
      </w:r>
      <w:r w:rsidR="001D2EF8" w:rsidRPr="000A0C77">
        <w:rPr>
          <w:bCs w:val="0"/>
          <w:sz w:val="24"/>
          <w:szCs w:val="24"/>
        </w:rPr>
        <w:t>структуры</w:t>
      </w:r>
      <w:r w:rsidR="00576459" w:rsidRPr="000A0C77">
        <w:rPr>
          <w:bCs w:val="0"/>
          <w:sz w:val="24"/>
          <w:szCs w:val="24"/>
        </w:rPr>
        <w:t xml:space="preserve"> </w:t>
      </w:r>
      <w:r w:rsidR="001D2EF8" w:rsidRPr="000A0C77">
        <w:rPr>
          <w:bCs w:val="0"/>
          <w:sz w:val="24"/>
          <w:szCs w:val="24"/>
        </w:rPr>
        <w:t>сельского</w:t>
      </w:r>
      <w:r w:rsidR="00576459" w:rsidRPr="000A0C77">
        <w:rPr>
          <w:bCs w:val="0"/>
          <w:sz w:val="24"/>
          <w:szCs w:val="24"/>
        </w:rPr>
        <w:t xml:space="preserve"> </w:t>
      </w:r>
      <w:r w:rsidR="001D2EF8" w:rsidRPr="000A0C77">
        <w:rPr>
          <w:bCs w:val="0"/>
          <w:sz w:val="24"/>
          <w:szCs w:val="24"/>
        </w:rPr>
        <w:t>поселения,</w:t>
      </w:r>
      <w:r w:rsidR="00576459" w:rsidRPr="000A0C77">
        <w:rPr>
          <w:bCs w:val="0"/>
          <w:sz w:val="24"/>
          <w:szCs w:val="24"/>
        </w:rPr>
        <w:t xml:space="preserve"> </w:t>
      </w:r>
      <w:r w:rsidR="001D2EF8" w:rsidRPr="000A0C77">
        <w:rPr>
          <w:bCs w:val="0"/>
          <w:sz w:val="24"/>
          <w:szCs w:val="24"/>
        </w:rPr>
        <w:t>функциональному</w:t>
      </w:r>
      <w:r w:rsidR="00576459" w:rsidRPr="000A0C77">
        <w:rPr>
          <w:bCs w:val="0"/>
          <w:sz w:val="24"/>
          <w:szCs w:val="24"/>
        </w:rPr>
        <w:t xml:space="preserve"> </w:t>
      </w:r>
      <w:r w:rsidR="001D2EF8" w:rsidRPr="000A0C77">
        <w:rPr>
          <w:bCs w:val="0"/>
          <w:sz w:val="24"/>
          <w:szCs w:val="24"/>
        </w:rPr>
        <w:t>и</w:t>
      </w:r>
      <w:r w:rsidR="00576459" w:rsidRPr="000A0C77">
        <w:rPr>
          <w:bCs w:val="0"/>
          <w:sz w:val="24"/>
          <w:szCs w:val="24"/>
        </w:rPr>
        <w:t xml:space="preserve"> </w:t>
      </w:r>
      <w:r w:rsidR="001D2EF8" w:rsidRPr="000A0C77">
        <w:rPr>
          <w:bCs w:val="0"/>
          <w:sz w:val="24"/>
          <w:szCs w:val="24"/>
        </w:rPr>
        <w:t>градостроительному</w:t>
      </w:r>
      <w:r w:rsidR="00576459" w:rsidRPr="000A0C77">
        <w:rPr>
          <w:bCs w:val="0"/>
          <w:sz w:val="24"/>
          <w:szCs w:val="24"/>
        </w:rPr>
        <w:t xml:space="preserve"> </w:t>
      </w:r>
      <w:r w:rsidR="001D2EF8" w:rsidRPr="000A0C77">
        <w:rPr>
          <w:bCs w:val="0"/>
          <w:sz w:val="24"/>
          <w:szCs w:val="24"/>
        </w:rPr>
        <w:t>зонированию</w:t>
      </w:r>
      <w:bookmarkEnd w:id="7"/>
    </w:p>
    <w:tbl>
      <w:tblPr>
        <w:tblW w:w="9498" w:type="dxa"/>
        <w:jc w:val="center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3"/>
        <w:gridCol w:w="6592"/>
        <w:gridCol w:w="1913"/>
      </w:tblGrid>
      <w:tr w:rsidR="000A0C77" w:rsidRPr="00C035CD" w:rsidTr="000A0C77">
        <w:trPr>
          <w:trHeight w:val="283"/>
          <w:tblHeader/>
          <w:jc w:val="center"/>
        </w:trPr>
        <w:tc>
          <w:tcPr>
            <w:tcW w:w="993" w:type="dxa"/>
          </w:tcPr>
          <w:p w:rsidR="000A0C77" w:rsidRPr="000A0C77" w:rsidRDefault="000A0C77" w:rsidP="000A0C77">
            <w:pPr>
              <w:jc w:val="center"/>
              <w:rPr>
                <w:b/>
              </w:rPr>
            </w:pPr>
            <w:r w:rsidRPr="000A0C77">
              <w:rPr>
                <w:b/>
              </w:rPr>
              <w:t>№ п./п.</w:t>
            </w:r>
          </w:p>
        </w:tc>
        <w:tc>
          <w:tcPr>
            <w:tcW w:w="6592" w:type="dxa"/>
          </w:tcPr>
          <w:p w:rsidR="000A0C77" w:rsidRPr="000A0C77" w:rsidRDefault="000A0C77" w:rsidP="000A0C77">
            <w:pPr>
              <w:jc w:val="center"/>
              <w:rPr>
                <w:b/>
              </w:rPr>
            </w:pPr>
            <w:r w:rsidRPr="000A0C77">
              <w:rPr>
                <w:b/>
              </w:rPr>
              <w:t>Наименование мероприятия</w:t>
            </w:r>
          </w:p>
        </w:tc>
        <w:tc>
          <w:tcPr>
            <w:tcW w:w="1913" w:type="dxa"/>
          </w:tcPr>
          <w:p w:rsidR="000A0C77" w:rsidRPr="000A0C77" w:rsidRDefault="000A0C77" w:rsidP="000A0C77">
            <w:pPr>
              <w:jc w:val="center"/>
              <w:rPr>
                <w:b/>
              </w:rPr>
            </w:pPr>
            <w:r w:rsidRPr="000A0C77">
              <w:rPr>
                <w:b/>
              </w:rPr>
              <w:t>Сроки реализации</w:t>
            </w:r>
          </w:p>
        </w:tc>
      </w:tr>
      <w:tr w:rsidR="000A0C77" w:rsidRPr="00623288" w:rsidTr="000A0C77">
        <w:trPr>
          <w:trHeight w:val="283"/>
          <w:jc w:val="center"/>
        </w:trPr>
        <w:tc>
          <w:tcPr>
            <w:tcW w:w="993" w:type="dxa"/>
          </w:tcPr>
          <w:p w:rsidR="000A0C77" w:rsidRPr="000A0C77" w:rsidRDefault="000A0C77" w:rsidP="000A0C77">
            <w:pPr>
              <w:pStyle w:val="aa"/>
              <w:numPr>
                <w:ilvl w:val="0"/>
                <w:numId w:val="13"/>
              </w:numPr>
              <w:spacing w:after="0"/>
              <w:ind w:left="709" w:hanging="70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92" w:type="dxa"/>
          </w:tcPr>
          <w:p w:rsidR="000A0C77" w:rsidRPr="000A0C77" w:rsidRDefault="000A0C77" w:rsidP="000A0C77">
            <w:pPr>
              <w:jc w:val="both"/>
              <w:rPr>
                <w:b/>
              </w:rPr>
            </w:pPr>
            <w:r w:rsidRPr="000A0C77">
              <w:rPr>
                <w:b/>
              </w:rPr>
              <w:t>Мероприятия по усовершенствованию и развитию планировочной структуры сельского поселения</w:t>
            </w:r>
          </w:p>
        </w:tc>
        <w:tc>
          <w:tcPr>
            <w:tcW w:w="1913" w:type="dxa"/>
          </w:tcPr>
          <w:p w:rsidR="000A0C77" w:rsidRDefault="000A0C77" w:rsidP="000A0C77">
            <w:pPr>
              <w:jc w:val="center"/>
            </w:pPr>
            <w:r>
              <w:t>Первая очередь</w:t>
            </w:r>
          </w:p>
        </w:tc>
      </w:tr>
      <w:tr w:rsidR="000A0C77" w:rsidTr="000A0C77">
        <w:trPr>
          <w:trHeight w:val="283"/>
          <w:jc w:val="center"/>
        </w:trPr>
        <w:tc>
          <w:tcPr>
            <w:tcW w:w="993" w:type="dxa"/>
          </w:tcPr>
          <w:p w:rsidR="000A0C77" w:rsidRPr="000A0C77" w:rsidRDefault="000A0C77" w:rsidP="000A0C77">
            <w:pPr>
              <w:pStyle w:val="aa"/>
              <w:numPr>
                <w:ilvl w:val="1"/>
                <w:numId w:val="13"/>
              </w:numPr>
              <w:spacing w:after="0"/>
              <w:ind w:left="709" w:hanging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92" w:type="dxa"/>
          </w:tcPr>
          <w:p w:rsidR="000A0C77" w:rsidRDefault="000A0C77" w:rsidP="000A0C77">
            <w:pPr>
              <w:jc w:val="both"/>
            </w:pPr>
            <w:r w:rsidRPr="00316953">
              <w:t>Максимальное сохранение сложившейся архитектурно-планировочной и объемно-пространственной структуры территории населенного пункта при обеспечении условий улучшения состояния окружающей среды градостроительными средствами</w:t>
            </w:r>
          </w:p>
        </w:tc>
        <w:tc>
          <w:tcPr>
            <w:tcW w:w="1913" w:type="dxa"/>
          </w:tcPr>
          <w:p w:rsidR="000A0C77" w:rsidRDefault="000A0C77" w:rsidP="000A0C77">
            <w:pPr>
              <w:jc w:val="center"/>
            </w:pPr>
          </w:p>
        </w:tc>
      </w:tr>
      <w:tr w:rsidR="000A0C77" w:rsidTr="000A0C77">
        <w:trPr>
          <w:trHeight w:val="283"/>
          <w:jc w:val="center"/>
        </w:trPr>
        <w:tc>
          <w:tcPr>
            <w:tcW w:w="993" w:type="dxa"/>
          </w:tcPr>
          <w:p w:rsidR="000A0C77" w:rsidRPr="000A0C77" w:rsidRDefault="000A0C77" w:rsidP="000A0C77">
            <w:pPr>
              <w:pStyle w:val="aa"/>
              <w:numPr>
                <w:ilvl w:val="1"/>
                <w:numId w:val="13"/>
              </w:numPr>
              <w:spacing w:after="0"/>
              <w:ind w:left="709" w:hanging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92" w:type="dxa"/>
          </w:tcPr>
          <w:p w:rsidR="000A0C77" w:rsidRDefault="000A0C77" w:rsidP="000A0C77">
            <w:pPr>
              <w:jc w:val="both"/>
            </w:pPr>
            <w:r w:rsidRPr="00316953">
              <w:t>Сохранение и развитие системы планировочных связей, обеспечивающей усиление связности территории внутри населенного пункта</w:t>
            </w:r>
          </w:p>
        </w:tc>
        <w:tc>
          <w:tcPr>
            <w:tcW w:w="1913" w:type="dxa"/>
          </w:tcPr>
          <w:p w:rsidR="000A0C77" w:rsidRDefault="000A0C77" w:rsidP="000A0C77">
            <w:pPr>
              <w:jc w:val="center"/>
            </w:pPr>
          </w:p>
        </w:tc>
      </w:tr>
      <w:tr w:rsidR="000A0C77" w:rsidTr="000A0C77">
        <w:trPr>
          <w:trHeight w:val="283"/>
          <w:jc w:val="center"/>
        </w:trPr>
        <w:tc>
          <w:tcPr>
            <w:tcW w:w="993" w:type="dxa"/>
          </w:tcPr>
          <w:p w:rsidR="000A0C77" w:rsidRPr="000A0C77" w:rsidRDefault="000A0C77" w:rsidP="000A0C77">
            <w:pPr>
              <w:pStyle w:val="aa"/>
              <w:numPr>
                <w:ilvl w:val="1"/>
                <w:numId w:val="13"/>
              </w:numPr>
              <w:spacing w:after="0"/>
              <w:ind w:left="709" w:hanging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92" w:type="dxa"/>
          </w:tcPr>
          <w:p w:rsidR="000A0C77" w:rsidRPr="00316953" w:rsidRDefault="000A0C77" w:rsidP="000A0C77">
            <w:pPr>
              <w:jc w:val="both"/>
            </w:pPr>
            <w:r w:rsidRPr="00316953">
              <w:t>Сохранение масштабности планировочных элементов сельского поселения</w:t>
            </w:r>
          </w:p>
        </w:tc>
        <w:tc>
          <w:tcPr>
            <w:tcW w:w="1913" w:type="dxa"/>
          </w:tcPr>
          <w:p w:rsidR="000A0C77" w:rsidRDefault="000A0C77" w:rsidP="000A0C77">
            <w:pPr>
              <w:jc w:val="center"/>
            </w:pPr>
          </w:p>
        </w:tc>
      </w:tr>
      <w:tr w:rsidR="000A0C77" w:rsidTr="000A0C77">
        <w:trPr>
          <w:trHeight w:val="283"/>
          <w:jc w:val="center"/>
        </w:trPr>
        <w:tc>
          <w:tcPr>
            <w:tcW w:w="993" w:type="dxa"/>
          </w:tcPr>
          <w:p w:rsidR="000A0C77" w:rsidRPr="000A0C77" w:rsidRDefault="000A0C77" w:rsidP="000A0C77">
            <w:pPr>
              <w:pStyle w:val="aa"/>
              <w:numPr>
                <w:ilvl w:val="1"/>
                <w:numId w:val="13"/>
              </w:numPr>
              <w:spacing w:after="0"/>
              <w:ind w:left="709" w:hanging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92" w:type="dxa"/>
          </w:tcPr>
          <w:p w:rsidR="000A0C77" w:rsidRPr="00316953" w:rsidRDefault="000A0C77" w:rsidP="000A0C77">
            <w:pPr>
              <w:jc w:val="both"/>
            </w:pPr>
            <w:r w:rsidRPr="00316953">
              <w:t xml:space="preserve">Формирование структуры центров общественного значения в соответствии </w:t>
            </w:r>
            <w:proofErr w:type="gramStart"/>
            <w:r w:rsidRPr="00316953">
              <w:t>с</w:t>
            </w:r>
            <w:proofErr w:type="gramEnd"/>
            <w:r w:rsidRPr="00316953">
              <w:t xml:space="preserve"> сложившимся и планируемым транспортно-коммуникационным каркасом сельского поселения, градостроительными и природными особенностями</w:t>
            </w:r>
          </w:p>
        </w:tc>
        <w:tc>
          <w:tcPr>
            <w:tcW w:w="1913" w:type="dxa"/>
          </w:tcPr>
          <w:p w:rsidR="000A0C77" w:rsidRDefault="000A0C77" w:rsidP="000A0C77">
            <w:pPr>
              <w:jc w:val="center"/>
            </w:pPr>
          </w:p>
        </w:tc>
      </w:tr>
      <w:tr w:rsidR="000A0C77" w:rsidRPr="00623288" w:rsidTr="000A0C77">
        <w:trPr>
          <w:trHeight w:val="283"/>
          <w:jc w:val="center"/>
        </w:trPr>
        <w:tc>
          <w:tcPr>
            <w:tcW w:w="993" w:type="dxa"/>
          </w:tcPr>
          <w:p w:rsidR="000A0C77" w:rsidRPr="000A0C77" w:rsidRDefault="000A0C77" w:rsidP="000A0C77">
            <w:pPr>
              <w:pStyle w:val="aa"/>
              <w:numPr>
                <w:ilvl w:val="0"/>
                <w:numId w:val="13"/>
              </w:numPr>
              <w:spacing w:after="0"/>
              <w:ind w:left="709" w:hanging="70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92" w:type="dxa"/>
          </w:tcPr>
          <w:p w:rsidR="000A0C77" w:rsidRPr="000A0C77" w:rsidRDefault="000A0C77" w:rsidP="000A0C77">
            <w:pPr>
              <w:jc w:val="both"/>
              <w:rPr>
                <w:b/>
              </w:rPr>
            </w:pPr>
            <w:r w:rsidRPr="000A0C77">
              <w:rPr>
                <w:b/>
              </w:rPr>
              <w:t>Мероприятия по функциональному и градостроительному зонированию</w:t>
            </w:r>
          </w:p>
        </w:tc>
        <w:tc>
          <w:tcPr>
            <w:tcW w:w="1913" w:type="dxa"/>
            <w:tcBorders>
              <w:bottom w:val="single" w:sz="4" w:space="0" w:color="000000"/>
            </w:tcBorders>
          </w:tcPr>
          <w:p w:rsidR="000A0C77" w:rsidRPr="000A0C77" w:rsidRDefault="000A0C77" w:rsidP="000A0C77">
            <w:pPr>
              <w:jc w:val="center"/>
              <w:rPr>
                <w:b/>
              </w:rPr>
            </w:pPr>
          </w:p>
        </w:tc>
      </w:tr>
      <w:tr w:rsidR="000A0C77" w:rsidTr="000A0C77">
        <w:trPr>
          <w:trHeight w:val="283"/>
          <w:jc w:val="center"/>
        </w:trPr>
        <w:tc>
          <w:tcPr>
            <w:tcW w:w="993" w:type="dxa"/>
          </w:tcPr>
          <w:p w:rsidR="000A0C77" w:rsidRPr="000A0C77" w:rsidRDefault="000A0C77" w:rsidP="000A0C77">
            <w:pPr>
              <w:pStyle w:val="aa"/>
              <w:numPr>
                <w:ilvl w:val="1"/>
                <w:numId w:val="13"/>
              </w:numPr>
              <w:spacing w:after="0"/>
              <w:ind w:left="709" w:hanging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92" w:type="dxa"/>
          </w:tcPr>
          <w:p w:rsidR="000A0C77" w:rsidRPr="000A0C77" w:rsidRDefault="000A0C77" w:rsidP="000A0C77">
            <w:pPr>
              <w:jc w:val="both"/>
              <w:rPr>
                <w:i/>
              </w:rPr>
            </w:pPr>
            <w:r w:rsidRPr="000A0C77">
              <w:rPr>
                <w:i/>
              </w:rPr>
              <w:t>Развитие жилой зоны:</w:t>
            </w:r>
          </w:p>
        </w:tc>
        <w:tc>
          <w:tcPr>
            <w:tcW w:w="1913" w:type="dxa"/>
            <w:tcBorders>
              <w:bottom w:val="nil"/>
            </w:tcBorders>
          </w:tcPr>
          <w:p w:rsidR="000A0C77" w:rsidRDefault="000A0C77" w:rsidP="000A0C77">
            <w:pPr>
              <w:jc w:val="center"/>
            </w:pPr>
            <w:r>
              <w:t>Первая очередь</w:t>
            </w:r>
          </w:p>
        </w:tc>
      </w:tr>
      <w:tr w:rsidR="000A0C77" w:rsidTr="000A0C77">
        <w:trPr>
          <w:trHeight w:val="283"/>
          <w:jc w:val="center"/>
        </w:trPr>
        <w:tc>
          <w:tcPr>
            <w:tcW w:w="993" w:type="dxa"/>
          </w:tcPr>
          <w:p w:rsidR="000A0C77" w:rsidRPr="000A0C77" w:rsidRDefault="000A0C77" w:rsidP="000A0C77">
            <w:pPr>
              <w:pStyle w:val="aa"/>
              <w:numPr>
                <w:ilvl w:val="2"/>
                <w:numId w:val="13"/>
              </w:numPr>
              <w:spacing w:after="0"/>
              <w:ind w:left="709" w:hanging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92" w:type="dxa"/>
          </w:tcPr>
          <w:p w:rsidR="000A0C77" w:rsidRDefault="000A0C77" w:rsidP="000A0C77">
            <w:pPr>
              <w:jc w:val="both"/>
            </w:pPr>
            <w:r>
              <w:t xml:space="preserve">Новое жилищное строительство </w:t>
            </w:r>
            <w:r w:rsidRPr="00316953">
              <w:t>за счёт уплотнения существующей жилой застройки</w:t>
            </w:r>
          </w:p>
        </w:tc>
        <w:tc>
          <w:tcPr>
            <w:tcW w:w="1913" w:type="dxa"/>
            <w:tcBorders>
              <w:top w:val="nil"/>
              <w:bottom w:val="nil"/>
            </w:tcBorders>
          </w:tcPr>
          <w:p w:rsidR="000A0C77" w:rsidRDefault="000A0C77" w:rsidP="000A0C77">
            <w:pPr>
              <w:jc w:val="center"/>
            </w:pPr>
          </w:p>
        </w:tc>
      </w:tr>
      <w:tr w:rsidR="000A0C77" w:rsidTr="000A0C77">
        <w:trPr>
          <w:trHeight w:val="283"/>
          <w:jc w:val="center"/>
        </w:trPr>
        <w:tc>
          <w:tcPr>
            <w:tcW w:w="993" w:type="dxa"/>
          </w:tcPr>
          <w:p w:rsidR="000A0C77" w:rsidRPr="000A0C77" w:rsidRDefault="000A0C77" w:rsidP="000A0C77">
            <w:pPr>
              <w:pStyle w:val="aa"/>
              <w:numPr>
                <w:ilvl w:val="2"/>
                <w:numId w:val="13"/>
              </w:numPr>
              <w:spacing w:after="0"/>
              <w:ind w:left="709" w:hanging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92" w:type="dxa"/>
          </w:tcPr>
          <w:p w:rsidR="000A0C77" w:rsidRDefault="000A0C77" w:rsidP="000A0C77">
            <w:pPr>
              <w:jc w:val="both"/>
            </w:pPr>
            <w:r>
              <w:t>Новое жилищное строительство на включаемых в границы населенного пункта территориях</w:t>
            </w:r>
          </w:p>
        </w:tc>
        <w:tc>
          <w:tcPr>
            <w:tcW w:w="1913" w:type="dxa"/>
            <w:tcBorders>
              <w:top w:val="nil"/>
              <w:bottom w:val="nil"/>
            </w:tcBorders>
          </w:tcPr>
          <w:p w:rsidR="000A0C77" w:rsidRDefault="000A0C77" w:rsidP="000A0C77">
            <w:pPr>
              <w:jc w:val="center"/>
            </w:pPr>
          </w:p>
        </w:tc>
      </w:tr>
      <w:tr w:rsidR="000A0C77" w:rsidTr="000A0C77">
        <w:trPr>
          <w:trHeight w:val="283"/>
          <w:jc w:val="center"/>
        </w:trPr>
        <w:tc>
          <w:tcPr>
            <w:tcW w:w="993" w:type="dxa"/>
          </w:tcPr>
          <w:p w:rsidR="000A0C77" w:rsidRPr="000A0C77" w:rsidRDefault="000A0C77" w:rsidP="000A0C77">
            <w:pPr>
              <w:pStyle w:val="aa"/>
              <w:numPr>
                <w:ilvl w:val="2"/>
                <w:numId w:val="13"/>
              </w:numPr>
              <w:spacing w:after="0"/>
              <w:ind w:left="709" w:hanging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92" w:type="dxa"/>
          </w:tcPr>
          <w:p w:rsidR="000A0C77" w:rsidRDefault="000A0C77" w:rsidP="000A0C77">
            <w:pPr>
              <w:jc w:val="both"/>
            </w:pPr>
            <w:r>
              <w:t>Новое жилищное строительство на свободных территориях в границах населенного пункта</w:t>
            </w:r>
          </w:p>
        </w:tc>
        <w:tc>
          <w:tcPr>
            <w:tcW w:w="1913" w:type="dxa"/>
            <w:tcBorders>
              <w:top w:val="nil"/>
              <w:bottom w:val="nil"/>
            </w:tcBorders>
          </w:tcPr>
          <w:p w:rsidR="000A0C77" w:rsidRDefault="000A0C77" w:rsidP="000A0C77">
            <w:pPr>
              <w:jc w:val="center"/>
            </w:pPr>
          </w:p>
        </w:tc>
      </w:tr>
      <w:tr w:rsidR="000A0C77" w:rsidTr="000A0C77">
        <w:trPr>
          <w:trHeight w:val="283"/>
          <w:jc w:val="center"/>
        </w:trPr>
        <w:tc>
          <w:tcPr>
            <w:tcW w:w="993" w:type="dxa"/>
          </w:tcPr>
          <w:p w:rsidR="000A0C77" w:rsidRPr="000A0C77" w:rsidRDefault="000A0C77" w:rsidP="000A0C77">
            <w:pPr>
              <w:pStyle w:val="aa"/>
              <w:numPr>
                <w:ilvl w:val="2"/>
                <w:numId w:val="13"/>
              </w:numPr>
              <w:spacing w:after="0"/>
              <w:ind w:left="709" w:hanging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92" w:type="dxa"/>
          </w:tcPr>
          <w:p w:rsidR="000A0C77" w:rsidRDefault="000A0C77" w:rsidP="000A0C77">
            <w:pPr>
              <w:jc w:val="both"/>
            </w:pPr>
            <w:r>
              <w:t>Снос ветхого жилого фонда с последующим возведением индивидуальной жилой застройки на освободившихся территориях</w:t>
            </w:r>
          </w:p>
        </w:tc>
        <w:tc>
          <w:tcPr>
            <w:tcW w:w="1913" w:type="dxa"/>
            <w:tcBorders>
              <w:top w:val="nil"/>
              <w:bottom w:val="single" w:sz="4" w:space="0" w:color="000000"/>
            </w:tcBorders>
          </w:tcPr>
          <w:p w:rsidR="000A0C77" w:rsidRDefault="000A0C77" w:rsidP="000A0C77">
            <w:pPr>
              <w:jc w:val="center"/>
            </w:pPr>
          </w:p>
        </w:tc>
      </w:tr>
      <w:tr w:rsidR="000A0C77" w:rsidTr="000A0C77">
        <w:trPr>
          <w:trHeight w:val="283"/>
          <w:jc w:val="center"/>
        </w:trPr>
        <w:tc>
          <w:tcPr>
            <w:tcW w:w="993" w:type="dxa"/>
          </w:tcPr>
          <w:p w:rsidR="000A0C77" w:rsidRPr="000A0C77" w:rsidRDefault="000A0C77" w:rsidP="000A0C77">
            <w:pPr>
              <w:pStyle w:val="aa"/>
              <w:numPr>
                <w:ilvl w:val="1"/>
                <w:numId w:val="13"/>
              </w:numPr>
              <w:spacing w:after="0"/>
              <w:ind w:left="709" w:hanging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92" w:type="dxa"/>
          </w:tcPr>
          <w:p w:rsidR="000A0C77" w:rsidRPr="000A0C77" w:rsidRDefault="000A0C77" w:rsidP="000A0C77">
            <w:pPr>
              <w:jc w:val="both"/>
              <w:rPr>
                <w:i/>
              </w:rPr>
            </w:pPr>
            <w:r w:rsidRPr="000A0C77">
              <w:rPr>
                <w:i/>
              </w:rPr>
              <w:t>Развитие общественно-деловой зоны:</w:t>
            </w:r>
          </w:p>
        </w:tc>
        <w:tc>
          <w:tcPr>
            <w:tcW w:w="1913" w:type="dxa"/>
            <w:tcBorders>
              <w:bottom w:val="nil"/>
            </w:tcBorders>
          </w:tcPr>
          <w:p w:rsidR="000A0C77" w:rsidRDefault="000A0C77" w:rsidP="000A0C77">
            <w:pPr>
              <w:jc w:val="center"/>
            </w:pPr>
            <w:r>
              <w:t>Первая очередь</w:t>
            </w:r>
          </w:p>
        </w:tc>
      </w:tr>
      <w:tr w:rsidR="000A0C77" w:rsidTr="000A0C77">
        <w:trPr>
          <w:trHeight w:val="283"/>
          <w:jc w:val="center"/>
        </w:trPr>
        <w:tc>
          <w:tcPr>
            <w:tcW w:w="993" w:type="dxa"/>
          </w:tcPr>
          <w:p w:rsidR="000A0C77" w:rsidRPr="000A0C77" w:rsidRDefault="000A0C77" w:rsidP="000A0C77">
            <w:pPr>
              <w:pStyle w:val="aa"/>
              <w:numPr>
                <w:ilvl w:val="2"/>
                <w:numId w:val="13"/>
              </w:numPr>
              <w:spacing w:after="0"/>
              <w:ind w:left="709" w:hanging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92" w:type="dxa"/>
          </w:tcPr>
          <w:p w:rsidR="000A0C77" w:rsidRDefault="000A0C77" w:rsidP="000A0C77">
            <w:pPr>
              <w:jc w:val="both"/>
            </w:pPr>
            <w:r w:rsidRPr="00316953">
              <w:t>Формирование новых и развитие сложившихся общественных центров, включающих: объекты образования, торгового, культурно-развлекательного, коммунально-бытового и иного назначения</w:t>
            </w:r>
          </w:p>
        </w:tc>
        <w:tc>
          <w:tcPr>
            <w:tcW w:w="1913" w:type="dxa"/>
            <w:tcBorders>
              <w:top w:val="nil"/>
              <w:bottom w:val="nil"/>
            </w:tcBorders>
          </w:tcPr>
          <w:p w:rsidR="000A0C77" w:rsidRDefault="000A0C77" w:rsidP="000A0C77">
            <w:pPr>
              <w:jc w:val="center"/>
            </w:pPr>
          </w:p>
        </w:tc>
      </w:tr>
      <w:tr w:rsidR="000A0C77" w:rsidTr="000A0C77">
        <w:trPr>
          <w:trHeight w:val="283"/>
          <w:jc w:val="center"/>
        </w:trPr>
        <w:tc>
          <w:tcPr>
            <w:tcW w:w="993" w:type="dxa"/>
          </w:tcPr>
          <w:p w:rsidR="000A0C77" w:rsidRPr="000A0C77" w:rsidRDefault="000A0C77" w:rsidP="000A0C77">
            <w:pPr>
              <w:pStyle w:val="aa"/>
              <w:numPr>
                <w:ilvl w:val="2"/>
                <w:numId w:val="13"/>
              </w:numPr>
              <w:spacing w:after="0"/>
              <w:ind w:left="709" w:hanging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92" w:type="dxa"/>
          </w:tcPr>
          <w:p w:rsidR="000A0C77" w:rsidRDefault="000A0C77" w:rsidP="000A0C77">
            <w:pPr>
              <w:jc w:val="both"/>
            </w:pPr>
            <w:r>
              <w:t>Реконструкция существующих учреждений общественно - делового назначения, имеющих степень износа свыше 50%</w:t>
            </w:r>
          </w:p>
        </w:tc>
        <w:tc>
          <w:tcPr>
            <w:tcW w:w="1913" w:type="dxa"/>
            <w:tcBorders>
              <w:top w:val="nil"/>
              <w:bottom w:val="single" w:sz="4" w:space="0" w:color="000000"/>
            </w:tcBorders>
          </w:tcPr>
          <w:p w:rsidR="000A0C77" w:rsidRDefault="000A0C77" w:rsidP="000A0C77">
            <w:pPr>
              <w:jc w:val="center"/>
            </w:pPr>
          </w:p>
        </w:tc>
      </w:tr>
      <w:tr w:rsidR="000A0C77" w:rsidTr="000A0C77">
        <w:trPr>
          <w:trHeight w:val="283"/>
          <w:jc w:val="center"/>
        </w:trPr>
        <w:tc>
          <w:tcPr>
            <w:tcW w:w="993" w:type="dxa"/>
          </w:tcPr>
          <w:p w:rsidR="000A0C77" w:rsidRPr="000A0C77" w:rsidRDefault="000A0C77" w:rsidP="000A0C77">
            <w:pPr>
              <w:pStyle w:val="aa"/>
              <w:numPr>
                <w:ilvl w:val="1"/>
                <w:numId w:val="13"/>
              </w:numPr>
              <w:spacing w:after="0"/>
              <w:ind w:left="709" w:hanging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92" w:type="dxa"/>
          </w:tcPr>
          <w:p w:rsidR="000A0C77" w:rsidRPr="000A0C77" w:rsidRDefault="000A0C77" w:rsidP="000A0C77">
            <w:pPr>
              <w:jc w:val="both"/>
              <w:rPr>
                <w:i/>
              </w:rPr>
            </w:pPr>
            <w:r w:rsidRPr="000A0C77">
              <w:rPr>
                <w:i/>
              </w:rPr>
              <w:t>Развитие инженерной и транспортной инфраструктуры:</w:t>
            </w:r>
          </w:p>
        </w:tc>
        <w:tc>
          <w:tcPr>
            <w:tcW w:w="1913" w:type="dxa"/>
            <w:tcBorders>
              <w:bottom w:val="nil"/>
            </w:tcBorders>
          </w:tcPr>
          <w:p w:rsidR="000A0C77" w:rsidRDefault="000A0C77" w:rsidP="000A0C77">
            <w:pPr>
              <w:jc w:val="center"/>
            </w:pPr>
            <w:r>
              <w:t>Первая очередь</w:t>
            </w:r>
          </w:p>
        </w:tc>
      </w:tr>
      <w:tr w:rsidR="000A0C77" w:rsidTr="000A0C77">
        <w:trPr>
          <w:trHeight w:val="283"/>
          <w:jc w:val="center"/>
        </w:trPr>
        <w:tc>
          <w:tcPr>
            <w:tcW w:w="993" w:type="dxa"/>
          </w:tcPr>
          <w:p w:rsidR="000A0C77" w:rsidRPr="000A0C77" w:rsidRDefault="000A0C77" w:rsidP="000A0C77">
            <w:pPr>
              <w:pStyle w:val="aa"/>
              <w:numPr>
                <w:ilvl w:val="2"/>
                <w:numId w:val="13"/>
              </w:numPr>
              <w:spacing w:after="0"/>
              <w:ind w:left="709" w:hanging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92" w:type="dxa"/>
          </w:tcPr>
          <w:p w:rsidR="000A0C77" w:rsidRDefault="000A0C77" w:rsidP="000A0C77">
            <w:pPr>
              <w:jc w:val="both"/>
            </w:pPr>
            <w:r>
              <w:t xml:space="preserve">Развитие </w:t>
            </w:r>
            <w:proofErr w:type="spellStart"/>
            <w:r>
              <w:t>электро</w:t>
            </w:r>
            <w:proofErr w:type="spellEnd"/>
            <w:r>
              <w:t>-, тепл</w:t>
            </w:r>
            <w:proofErr w:type="gramStart"/>
            <w:r>
              <w:t>о-</w:t>
            </w:r>
            <w:proofErr w:type="gramEnd"/>
            <w:r>
              <w:t xml:space="preserve">, </w:t>
            </w:r>
            <w:proofErr w:type="spellStart"/>
            <w:r>
              <w:t>газо</w:t>
            </w:r>
            <w:proofErr w:type="spellEnd"/>
            <w:r>
              <w:t>-, водоснабжения и водоотведения населения</w:t>
            </w:r>
          </w:p>
        </w:tc>
        <w:tc>
          <w:tcPr>
            <w:tcW w:w="1913" w:type="dxa"/>
            <w:tcBorders>
              <w:top w:val="nil"/>
              <w:bottom w:val="nil"/>
            </w:tcBorders>
          </w:tcPr>
          <w:p w:rsidR="000A0C77" w:rsidRDefault="000A0C77" w:rsidP="000A0C77">
            <w:pPr>
              <w:jc w:val="center"/>
            </w:pPr>
          </w:p>
        </w:tc>
      </w:tr>
      <w:tr w:rsidR="000A0C77" w:rsidTr="000A0C77">
        <w:trPr>
          <w:trHeight w:val="283"/>
          <w:jc w:val="center"/>
        </w:trPr>
        <w:tc>
          <w:tcPr>
            <w:tcW w:w="993" w:type="dxa"/>
          </w:tcPr>
          <w:p w:rsidR="000A0C77" w:rsidRPr="000A0C77" w:rsidRDefault="000A0C77" w:rsidP="000A0C77">
            <w:pPr>
              <w:pStyle w:val="aa"/>
              <w:numPr>
                <w:ilvl w:val="2"/>
                <w:numId w:val="13"/>
              </w:numPr>
              <w:spacing w:after="0"/>
              <w:ind w:left="709" w:hanging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92" w:type="dxa"/>
          </w:tcPr>
          <w:p w:rsidR="000A0C77" w:rsidRDefault="000A0C77" w:rsidP="000A0C77">
            <w:pPr>
              <w:jc w:val="both"/>
            </w:pPr>
            <w:r>
              <w:t>Развитие транспортной инфраструктуры сельского поселения</w:t>
            </w:r>
          </w:p>
        </w:tc>
        <w:tc>
          <w:tcPr>
            <w:tcW w:w="1913" w:type="dxa"/>
            <w:tcBorders>
              <w:top w:val="nil"/>
              <w:bottom w:val="nil"/>
            </w:tcBorders>
          </w:tcPr>
          <w:p w:rsidR="000A0C77" w:rsidRDefault="000A0C77" w:rsidP="000A0C77">
            <w:pPr>
              <w:jc w:val="center"/>
            </w:pPr>
          </w:p>
        </w:tc>
      </w:tr>
      <w:tr w:rsidR="000A0C77" w:rsidTr="000A0C77">
        <w:trPr>
          <w:trHeight w:val="283"/>
          <w:jc w:val="center"/>
        </w:trPr>
        <w:tc>
          <w:tcPr>
            <w:tcW w:w="993" w:type="dxa"/>
          </w:tcPr>
          <w:p w:rsidR="000A0C77" w:rsidRPr="000A0C77" w:rsidRDefault="000A0C77" w:rsidP="000A0C77">
            <w:pPr>
              <w:pStyle w:val="aa"/>
              <w:numPr>
                <w:ilvl w:val="2"/>
                <w:numId w:val="13"/>
              </w:numPr>
              <w:spacing w:after="0"/>
              <w:ind w:left="709" w:hanging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92" w:type="dxa"/>
          </w:tcPr>
          <w:p w:rsidR="000A0C77" w:rsidRDefault="000A0C77" w:rsidP="000A0C77">
            <w:pPr>
              <w:jc w:val="both"/>
            </w:pPr>
            <w:r>
              <w:t>Развитие улично-дорожной сети населенных пунктов</w:t>
            </w:r>
          </w:p>
        </w:tc>
        <w:tc>
          <w:tcPr>
            <w:tcW w:w="1913" w:type="dxa"/>
            <w:tcBorders>
              <w:top w:val="nil"/>
              <w:bottom w:val="nil"/>
            </w:tcBorders>
          </w:tcPr>
          <w:p w:rsidR="000A0C77" w:rsidRDefault="000A0C77" w:rsidP="000A0C77">
            <w:pPr>
              <w:jc w:val="center"/>
            </w:pPr>
          </w:p>
        </w:tc>
      </w:tr>
      <w:tr w:rsidR="000A0C77" w:rsidTr="000A0C77">
        <w:trPr>
          <w:trHeight w:val="283"/>
          <w:jc w:val="center"/>
        </w:trPr>
        <w:tc>
          <w:tcPr>
            <w:tcW w:w="993" w:type="dxa"/>
          </w:tcPr>
          <w:p w:rsidR="000A0C77" w:rsidRPr="000A0C77" w:rsidRDefault="000A0C77" w:rsidP="000A0C77">
            <w:pPr>
              <w:pStyle w:val="aa"/>
              <w:numPr>
                <w:ilvl w:val="2"/>
                <w:numId w:val="13"/>
              </w:numPr>
              <w:spacing w:after="0"/>
              <w:ind w:left="709" w:hanging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92" w:type="dxa"/>
          </w:tcPr>
          <w:p w:rsidR="000A0C77" w:rsidRDefault="000A0C77" w:rsidP="000A0C77">
            <w:pPr>
              <w:jc w:val="both"/>
            </w:pPr>
            <w:r>
              <w:t>Благоустройство</w:t>
            </w:r>
          </w:p>
        </w:tc>
        <w:tc>
          <w:tcPr>
            <w:tcW w:w="1913" w:type="dxa"/>
            <w:tcBorders>
              <w:top w:val="nil"/>
              <w:bottom w:val="single" w:sz="4" w:space="0" w:color="000000"/>
            </w:tcBorders>
          </w:tcPr>
          <w:p w:rsidR="000A0C77" w:rsidRDefault="000A0C77" w:rsidP="000A0C77">
            <w:pPr>
              <w:jc w:val="center"/>
            </w:pPr>
          </w:p>
        </w:tc>
      </w:tr>
      <w:tr w:rsidR="000A0C77" w:rsidTr="000A0C77">
        <w:trPr>
          <w:trHeight w:val="283"/>
          <w:jc w:val="center"/>
        </w:trPr>
        <w:tc>
          <w:tcPr>
            <w:tcW w:w="993" w:type="dxa"/>
          </w:tcPr>
          <w:p w:rsidR="000A0C77" w:rsidRPr="000A0C77" w:rsidRDefault="000A0C77" w:rsidP="000A0C77">
            <w:pPr>
              <w:pStyle w:val="aa"/>
              <w:numPr>
                <w:ilvl w:val="1"/>
                <w:numId w:val="13"/>
              </w:numPr>
              <w:spacing w:after="0"/>
              <w:ind w:left="709" w:hanging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92" w:type="dxa"/>
          </w:tcPr>
          <w:p w:rsidR="000A0C77" w:rsidRPr="000A0C77" w:rsidRDefault="000A0C77" w:rsidP="000A0C77">
            <w:pPr>
              <w:jc w:val="both"/>
              <w:rPr>
                <w:i/>
              </w:rPr>
            </w:pPr>
            <w:r w:rsidRPr="000A0C77">
              <w:rPr>
                <w:i/>
              </w:rPr>
              <w:t xml:space="preserve">Развитие </w:t>
            </w:r>
            <w:proofErr w:type="gramStart"/>
            <w:r w:rsidRPr="000A0C77">
              <w:rPr>
                <w:i/>
              </w:rPr>
              <w:t>рекреационный</w:t>
            </w:r>
            <w:proofErr w:type="gramEnd"/>
            <w:r w:rsidRPr="000A0C77">
              <w:rPr>
                <w:i/>
              </w:rPr>
              <w:t xml:space="preserve"> зоны:</w:t>
            </w:r>
          </w:p>
        </w:tc>
        <w:tc>
          <w:tcPr>
            <w:tcW w:w="1913" w:type="dxa"/>
            <w:tcBorders>
              <w:bottom w:val="nil"/>
            </w:tcBorders>
          </w:tcPr>
          <w:p w:rsidR="000A0C77" w:rsidRDefault="000A0C77" w:rsidP="000A0C77">
            <w:pPr>
              <w:jc w:val="center"/>
            </w:pPr>
            <w:r>
              <w:t>Первая очередь</w:t>
            </w:r>
          </w:p>
        </w:tc>
      </w:tr>
      <w:tr w:rsidR="000A0C77" w:rsidTr="000A0C77">
        <w:trPr>
          <w:trHeight w:val="283"/>
          <w:jc w:val="center"/>
        </w:trPr>
        <w:tc>
          <w:tcPr>
            <w:tcW w:w="993" w:type="dxa"/>
          </w:tcPr>
          <w:p w:rsidR="000A0C77" w:rsidRPr="000A0C77" w:rsidRDefault="000A0C77" w:rsidP="000A0C77">
            <w:pPr>
              <w:pStyle w:val="aa"/>
              <w:numPr>
                <w:ilvl w:val="2"/>
                <w:numId w:val="13"/>
              </w:numPr>
              <w:spacing w:after="0"/>
              <w:ind w:left="709" w:hanging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92" w:type="dxa"/>
          </w:tcPr>
          <w:p w:rsidR="000A0C77" w:rsidRDefault="000A0C77" w:rsidP="000A0C77">
            <w:pPr>
              <w:jc w:val="both"/>
            </w:pPr>
            <w:r>
              <w:t>Создание многофункциональной системы зеленых насаждений</w:t>
            </w:r>
          </w:p>
        </w:tc>
        <w:tc>
          <w:tcPr>
            <w:tcW w:w="1913" w:type="dxa"/>
            <w:tcBorders>
              <w:top w:val="nil"/>
              <w:bottom w:val="nil"/>
            </w:tcBorders>
          </w:tcPr>
          <w:p w:rsidR="000A0C77" w:rsidRDefault="000A0C77" w:rsidP="000A0C77">
            <w:pPr>
              <w:jc w:val="center"/>
            </w:pPr>
          </w:p>
        </w:tc>
      </w:tr>
      <w:tr w:rsidR="000A0C77" w:rsidTr="000A0C77">
        <w:trPr>
          <w:trHeight w:val="283"/>
          <w:jc w:val="center"/>
        </w:trPr>
        <w:tc>
          <w:tcPr>
            <w:tcW w:w="993" w:type="dxa"/>
          </w:tcPr>
          <w:p w:rsidR="000A0C77" w:rsidRPr="000A0C77" w:rsidRDefault="000A0C77" w:rsidP="000A0C77">
            <w:pPr>
              <w:pStyle w:val="aa"/>
              <w:numPr>
                <w:ilvl w:val="2"/>
                <w:numId w:val="13"/>
              </w:numPr>
              <w:spacing w:after="0"/>
              <w:ind w:left="709" w:hanging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92" w:type="dxa"/>
          </w:tcPr>
          <w:p w:rsidR="000A0C77" w:rsidRDefault="000A0C77" w:rsidP="000A0C77">
            <w:pPr>
              <w:jc w:val="both"/>
            </w:pPr>
            <w:r>
              <w:t>Создание в населенных пунктах развитой системы озелененных пространств с целью организации рекреационного и спортивного обслуживания населения</w:t>
            </w:r>
          </w:p>
        </w:tc>
        <w:tc>
          <w:tcPr>
            <w:tcW w:w="1913" w:type="dxa"/>
            <w:tcBorders>
              <w:top w:val="nil"/>
              <w:bottom w:val="nil"/>
            </w:tcBorders>
          </w:tcPr>
          <w:p w:rsidR="000A0C77" w:rsidRDefault="000A0C77" w:rsidP="000A0C77">
            <w:pPr>
              <w:jc w:val="center"/>
            </w:pPr>
          </w:p>
        </w:tc>
      </w:tr>
      <w:tr w:rsidR="000A0C77" w:rsidTr="000A0C77">
        <w:trPr>
          <w:trHeight w:val="283"/>
          <w:jc w:val="center"/>
        </w:trPr>
        <w:tc>
          <w:tcPr>
            <w:tcW w:w="993" w:type="dxa"/>
          </w:tcPr>
          <w:p w:rsidR="000A0C77" w:rsidRPr="000A0C77" w:rsidRDefault="000A0C77" w:rsidP="000A0C77">
            <w:pPr>
              <w:pStyle w:val="aa"/>
              <w:numPr>
                <w:ilvl w:val="2"/>
                <w:numId w:val="13"/>
              </w:numPr>
              <w:spacing w:after="0"/>
              <w:ind w:left="709" w:hanging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92" w:type="dxa"/>
          </w:tcPr>
          <w:p w:rsidR="000A0C77" w:rsidRDefault="000A0C77" w:rsidP="000A0C77">
            <w:pPr>
              <w:jc w:val="both"/>
            </w:pPr>
            <w:r>
              <w:t>Организация рекреационных зон сезонного использования с оборудованием пляжей на сложившихся местах массового отдыха</w:t>
            </w:r>
          </w:p>
        </w:tc>
        <w:tc>
          <w:tcPr>
            <w:tcW w:w="1913" w:type="dxa"/>
            <w:tcBorders>
              <w:top w:val="nil"/>
              <w:bottom w:val="single" w:sz="4" w:space="0" w:color="000000"/>
            </w:tcBorders>
          </w:tcPr>
          <w:p w:rsidR="000A0C77" w:rsidRDefault="000A0C77" w:rsidP="000A0C77">
            <w:pPr>
              <w:jc w:val="center"/>
            </w:pPr>
          </w:p>
        </w:tc>
      </w:tr>
      <w:tr w:rsidR="000A0C77" w:rsidTr="000A0C77">
        <w:trPr>
          <w:trHeight w:val="283"/>
          <w:jc w:val="center"/>
        </w:trPr>
        <w:tc>
          <w:tcPr>
            <w:tcW w:w="993" w:type="dxa"/>
          </w:tcPr>
          <w:p w:rsidR="000A0C77" w:rsidRPr="000A0C77" w:rsidRDefault="000A0C77" w:rsidP="000A0C77">
            <w:pPr>
              <w:pStyle w:val="aa"/>
              <w:numPr>
                <w:ilvl w:val="1"/>
                <w:numId w:val="13"/>
              </w:numPr>
              <w:spacing w:after="0"/>
              <w:ind w:left="709" w:hanging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92" w:type="dxa"/>
          </w:tcPr>
          <w:p w:rsidR="000A0C77" w:rsidRPr="000A0C77" w:rsidRDefault="000A0C77" w:rsidP="000A0C77">
            <w:pPr>
              <w:jc w:val="both"/>
              <w:rPr>
                <w:i/>
              </w:rPr>
            </w:pPr>
            <w:r w:rsidRPr="000A0C77">
              <w:rPr>
                <w:i/>
              </w:rPr>
              <w:t>Развитие зоны специального назначения:</w:t>
            </w:r>
          </w:p>
        </w:tc>
        <w:tc>
          <w:tcPr>
            <w:tcW w:w="1913" w:type="dxa"/>
            <w:tcBorders>
              <w:bottom w:val="nil"/>
            </w:tcBorders>
          </w:tcPr>
          <w:p w:rsidR="000A0C77" w:rsidRDefault="000A0C77" w:rsidP="000A0C77">
            <w:pPr>
              <w:jc w:val="center"/>
            </w:pPr>
            <w:r>
              <w:t>Первая очередь</w:t>
            </w:r>
          </w:p>
        </w:tc>
      </w:tr>
      <w:tr w:rsidR="000A0C77" w:rsidTr="000A0C77">
        <w:trPr>
          <w:trHeight w:val="283"/>
          <w:jc w:val="center"/>
        </w:trPr>
        <w:tc>
          <w:tcPr>
            <w:tcW w:w="993" w:type="dxa"/>
          </w:tcPr>
          <w:p w:rsidR="000A0C77" w:rsidRPr="000A0C77" w:rsidRDefault="000A0C77" w:rsidP="000A0C77">
            <w:pPr>
              <w:pStyle w:val="aa"/>
              <w:numPr>
                <w:ilvl w:val="2"/>
                <w:numId w:val="13"/>
              </w:numPr>
              <w:spacing w:after="0"/>
              <w:ind w:left="709" w:hanging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92" w:type="dxa"/>
          </w:tcPr>
          <w:p w:rsidR="000A0C77" w:rsidRDefault="000A0C77" w:rsidP="000A0C77">
            <w:pPr>
              <w:jc w:val="both"/>
            </w:pPr>
            <w:r>
              <w:t>Ликвидация несанкционированных свалок ТБО</w:t>
            </w:r>
          </w:p>
        </w:tc>
        <w:tc>
          <w:tcPr>
            <w:tcW w:w="1913" w:type="dxa"/>
            <w:tcBorders>
              <w:top w:val="nil"/>
              <w:bottom w:val="nil"/>
            </w:tcBorders>
          </w:tcPr>
          <w:p w:rsidR="000A0C77" w:rsidRDefault="000A0C77" w:rsidP="000A0C77">
            <w:pPr>
              <w:jc w:val="center"/>
            </w:pPr>
          </w:p>
        </w:tc>
      </w:tr>
      <w:tr w:rsidR="000A0C77" w:rsidTr="000A0C77">
        <w:trPr>
          <w:trHeight w:val="283"/>
          <w:jc w:val="center"/>
        </w:trPr>
        <w:tc>
          <w:tcPr>
            <w:tcW w:w="993" w:type="dxa"/>
          </w:tcPr>
          <w:p w:rsidR="000A0C77" w:rsidRPr="000A0C77" w:rsidRDefault="000A0C77" w:rsidP="000A0C77">
            <w:pPr>
              <w:pStyle w:val="aa"/>
              <w:numPr>
                <w:ilvl w:val="2"/>
                <w:numId w:val="13"/>
              </w:numPr>
              <w:spacing w:after="0"/>
              <w:ind w:left="709" w:hanging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92" w:type="dxa"/>
          </w:tcPr>
          <w:p w:rsidR="000A0C77" w:rsidRDefault="000A0C77" w:rsidP="000A0C77">
            <w:pPr>
              <w:jc w:val="both"/>
            </w:pPr>
            <w:r w:rsidRPr="005356DC">
              <w:t xml:space="preserve">Развитие обязательной планово-регулярной системы сбора, транспортировки бытовых отходов (включая </w:t>
            </w:r>
            <w:proofErr w:type="gramStart"/>
            <w:r w:rsidRPr="005356DC">
              <w:t>уличный</w:t>
            </w:r>
            <w:proofErr w:type="gramEnd"/>
            <w:r w:rsidRPr="005356DC">
              <w:t xml:space="preserve"> смет с усовершенствованного покрытия) и их обезвреживание и утилизация (с предварительной сортировкой)</w:t>
            </w:r>
          </w:p>
        </w:tc>
        <w:tc>
          <w:tcPr>
            <w:tcW w:w="1913" w:type="dxa"/>
            <w:tcBorders>
              <w:top w:val="nil"/>
            </w:tcBorders>
          </w:tcPr>
          <w:p w:rsidR="000A0C77" w:rsidRDefault="000A0C77" w:rsidP="000A0C77">
            <w:pPr>
              <w:jc w:val="center"/>
            </w:pPr>
          </w:p>
        </w:tc>
      </w:tr>
    </w:tbl>
    <w:p w:rsidR="001D2EF8" w:rsidRPr="000A0C77" w:rsidRDefault="00D86967" w:rsidP="000A0C77">
      <w:pPr>
        <w:pStyle w:val="1"/>
        <w:jc w:val="both"/>
        <w:rPr>
          <w:bCs w:val="0"/>
          <w:sz w:val="24"/>
          <w:szCs w:val="24"/>
        </w:rPr>
      </w:pPr>
      <w:bookmarkStart w:id="8" w:name="_Toc381257661"/>
      <w:r w:rsidRPr="000A0C77">
        <w:rPr>
          <w:bCs w:val="0"/>
          <w:sz w:val="24"/>
          <w:szCs w:val="24"/>
        </w:rPr>
        <w:lastRenderedPageBreak/>
        <w:t>2</w:t>
      </w:r>
      <w:r w:rsidR="001D2EF8" w:rsidRPr="000A0C77">
        <w:rPr>
          <w:bCs w:val="0"/>
          <w:sz w:val="24"/>
          <w:szCs w:val="24"/>
        </w:rPr>
        <w:t>.</w:t>
      </w:r>
      <w:r w:rsidR="000A0C77">
        <w:rPr>
          <w:bCs w:val="0"/>
          <w:sz w:val="24"/>
          <w:szCs w:val="24"/>
        </w:rPr>
        <w:t>3</w:t>
      </w:r>
      <w:r w:rsidR="001D2EF8" w:rsidRPr="000A0C77">
        <w:rPr>
          <w:bCs w:val="0"/>
          <w:sz w:val="24"/>
          <w:szCs w:val="24"/>
        </w:rPr>
        <w:t>.</w:t>
      </w:r>
      <w:r w:rsidR="00576459" w:rsidRPr="000A0C77">
        <w:rPr>
          <w:bCs w:val="0"/>
          <w:sz w:val="24"/>
          <w:szCs w:val="24"/>
        </w:rPr>
        <w:t xml:space="preserve"> </w:t>
      </w:r>
      <w:r w:rsidR="001D2EF8" w:rsidRPr="000A0C77">
        <w:rPr>
          <w:bCs w:val="0"/>
          <w:sz w:val="24"/>
          <w:szCs w:val="24"/>
        </w:rPr>
        <w:t>Мероприятия</w:t>
      </w:r>
      <w:r w:rsidR="00576459" w:rsidRPr="000A0C77">
        <w:rPr>
          <w:bCs w:val="0"/>
          <w:sz w:val="24"/>
          <w:szCs w:val="24"/>
        </w:rPr>
        <w:t xml:space="preserve"> </w:t>
      </w:r>
      <w:r w:rsidR="001D2EF8" w:rsidRPr="000A0C77">
        <w:rPr>
          <w:bCs w:val="0"/>
          <w:sz w:val="24"/>
          <w:szCs w:val="24"/>
        </w:rPr>
        <w:t>по</w:t>
      </w:r>
      <w:r w:rsidR="00576459" w:rsidRPr="000A0C77">
        <w:rPr>
          <w:bCs w:val="0"/>
          <w:sz w:val="24"/>
          <w:szCs w:val="24"/>
        </w:rPr>
        <w:t xml:space="preserve"> </w:t>
      </w:r>
      <w:r w:rsidR="001D2EF8" w:rsidRPr="000A0C77">
        <w:rPr>
          <w:bCs w:val="0"/>
          <w:sz w:val="24"/>
          <w:szCs w:val="24"/>
        </w:rPr>
        <w:t>сохранению,</w:t>
      </w:r>
      <w:r w:rsidR="00576459" w:rsidRPr="000A0C77">
        <w:rPr>
          <w:bCs w:val="0"/>
          <w:sz w:val="24"/>
          <w:szCs w:val="24"/>
        </w:rPr>
        <w:t xml:space="preserve"> </w:t>
      </w:r>
      <w:r w:rsidR="001D2EF8" w:rsidRPr="000A0C77">
        <w:rPr>
          <w:bCs w:val="0"/>
          <w:sz w:val="24"/>
          <w:szCs w:val="24"/>
        </w:rPr>
        <w:t>использованию</w:t>
      </w:r>
      <w:r w:rsidR="00576459" w:rsidRPr="000A0C77">
        <w:rPr>
          <w:bCs w:val="0"/>
          <w:sz w:val="24"/>
          <w:szCs w:val="24"/>
        </w:rPr>
        <w:t xml:space="preserve"> </w:t>
      </w:r>
      <w:r w:rsidR="001D2EF8" w:rsidRPr="000A0C77">
        <w:rPr>
          <w:bCs w:val="0"/>
          <w:sz w:val="24"/>
          <w:szCs w:val="24"/>
        </w:rPr>
        <w:t>и</w:t>
      </w:r>
      <w:r w:rsidR="00576459" w:rsidRPr="000A0C77">
        <w:rPr>
          <w:bCs w:val="0"/>
          <w:sz w:val="24"/>
          <w:szCs w:val="24"/>
        </w:rPr>
        <w:t xml:space="preserve"> </w:t>
      </w:r>
      <w:r w:rsidR="001D2EF8" w:rsidRPr="000A0C77">
        <w:rPr>
          <w:bCs w:val="0"/>
          <w:sz w:val="24"/>
          <w:szCs w:val="24"/>
        </w:rPr>
        <w:t>популяризации</w:t>
      </w:r>
      <w:r w:rsidR="00576459" w:rsidRPr="000A0C77">
        <w:rPr>
          <w:bCs w:val="0"/>
          <w:sz w:val="24"/>
          <w:szCs w:val="24"/>
        </w:rPr>
        <w:t xml:space="preserve"> </w:t>
      </w:r>
      <w:r w:rsidR="001D2EF8" w:rsidRPr="000A0C77">
        <w:rPr>
          <w:bCs w:val="0"/>
          <w:sz w:val="24"/>
          <w:szCs w:val="24"/>
        </w:rPr>
        <w:t>объектов</w:t>
      </w:r>
      <w:r w:rsidR="00576459" w:rsidRPr="000A0C77">
        <w:rPr>
          <w:bCs w:val="0"/>
          <w:sz w:val="24"/>
          <w:szCs w:val="24"/>
        </w:rPr>
        <w:t xml:space="preserve"> </w:t>
      </w:r>
      <w:r w:rsidR="001D2EF8" w:rsidRPr="000A0C77">
        <w:rPr>
          <w:bCs w:val="0"/>
          <w:sz w:val="24"/>
          <w:szCs w:val="24"/>
        </w:rPr>
        <w:t>культурного</w:t>
      </w:r>
      <w:r w:rsidR="00576459" w:rsidRPr="000A0C77">
        <w:rPr>
          <w:bCs w:val="0"/>
          <w:sz w:val="24"/>
          <w:szCs w:val="24"/>
        </w:rPr>
        <w:t xml:space="preserve"> </w:t>
      </w:r>
      <w:r w:rsidR="001D2EF8" w:rsidRPr="000A0C77">
        <w:rPr>
          <w:bCs w:val="0"/>
          <w:sz w:val="24"/>
          <w:szCs w:val="24"/>
        </w:rPr>
        <w:t>наследия</w:t>
      </w:r>
      <w:r w:rsidR="00576459" w:rsidRPr="000A0C77">
        <w:rPr>
          <w:bCs w:val="0"/>
          <w:sz w:val="24"/>
          <w:szCs w:val="24"/>
        </w:rPr>
        <w:t xml:space="preserve"> </w:t>
      </w:r>
      <w:r w:rsidR="001D2EF8" w:rsidRPr="000A0C77">
        <w:rPr>
          <w:bCs w:val="0"/>
          <w:sz w:val="24"/>
          <w:szCs w:val="24"/>
        </w:rPr>
        <w:t>местного</w:t>
      </w:r>
      <w:r w:rsidR="00576459" w:rsidRPr="000A0C77">
        <w:rPr>
          <w:bCs w:val="0"/>
          <w:sz w:val="24"/>
          <w:szCs w:val="24"/>
        </w:rPr>
        <w:t xml:space="preserve"> </w:t>
      </w:r>
      <w:r w:rsidR="001D2EF8" w:rsidRPr="000A0C77">
        <w:rPr>
          <w:bCs w:val="0"/>
          <w:sz w:val="24"/>
          <w:szCs w:val="24"/>
        </w:rPr>
        <w:t>значения</w:t>
      </w:r>
      <w:r w:rsidR="00576459" w:rsidRPr="000A0C77">
        <w:rPr>
          <w:bCs w:val="0"/>
          <w:sz w:val="24"/>
          <w:szCs w:val="24"/>
        </w:rPr>
        <w:t xml:space="preserve"> </w:t>
      </w:r>
      <w:r w:rsidR="001D2EF8" w:rsidRPr="000A0C77">
        <w:rPr>
          <w:bCs w:val="0"/>
          <w:sz w:val="24"/>
          <w:szCs w:val="24"/>
        </w:rPr>
        <w:t>на</w:t>
      </w:r>
      <w:r w:rsidR="00576459" w:rsidRPr="000A0C77">
        <w:rPr>
          <w:bCs w:val="0"/>
          <w:sz w:val="24"/>
          <w:szCs w:val="24"/>
        </w:rPr>
        <w:t xml:space="preserve"> </w:t>
      </w:r>
      <w:r w:rsidR="001D2EF8" w:rsidRPr="000A0C77">
        <w:rPr>
          <w:bCs w:val="0"/>
          <w:sz w:val="24"/>
          <w:szCs w:val="24"/>
        </w:rPr>
        <w:t>территории</w:t>
      </w:r>
      <w:r w:rsidR="00576459" w:rsidRPr="000A0C77">
        <w:rPr>
          <w:bCs w:val="0"/>
          <w:sz w:val="24"/>
          <w:szCs w:val="24"/>
        </w:rPr>
        <w:t xml:space="preserve"> </w:t>
      </w:r>
      <w:r w:rsidR="001D2EF8" w:rsidRPr="000A0C77">
        <w:rPr>
          <w:bCs w:val="0"/>
          <w:sz w:val="24"/>
          <w:szCs w:val="24"/>
        </w:rPr>
        <w:t>сельского</w:t>
      </w:r>
      <w:r w:rsidR="00576459" w:rsidRPr="000A0C77">
        <w:rPr>
          <w:bCs w:val="0"/>
          <w:sz w:val="24"/>
          <w:szCs w:val="24"/>
        </w:rPr>
        <w:t xml:space="preserve"> </w:t>
      </w:r>
      <w:r w:rsidR="001D2EF8" w:rsidRPr="000A0C77">
        <w:rPr>
          <w:bCs w:val="0"/>
          <w:sz w:val="24"/>
          <w:szCs w:val="24"/>
        </w:rPr>
        <w:t>поселения</w:t>
      </w:r>
      <w:bookmarkEnd w:id="8"/>
    </w:p>
    <w:p w:rsidR="001D2EF8" w:rsidRPr="00B86B0E" w:rsidRDefault="001D2EF8" w:rsidP="00B86B0E">
      <w:pPr>
        <w:ind w:firstLine="709"/>
        <w:jc w:val="both"/>
        <w:rPr>
          <w:b/>
          <w:i/>
        </w:rPr>
      </w:pPr>
      <w:r w:rsidRPr="00B86B0E">
        <w:rPr>
          <w:b/>
          <w:i/>
        </w:rPr>
        <w:t>В</w:t>
      </w:r>
      <w:r w:rsidR="00576459" w:rsidRPr="00B86B0E">
        <w:rPr>
          <w:b/>
          <w:i/>
        </w:rPr>
        <w:t xml:space="preserve"> </w:t>
      </w:r>
      <w:r w:rsidRPr="00B86B0E">
        <w:rPr>
          <w:b/>
          <w:i/>
        </w:rPr>
        <w:t>отношении</w:t>
      </w:r>
      <w:r w:rsidR="00576459" w:rsidRPr="00B86B0E">
        <w:rPr>
          <w:b/>
          <w:i/>
        </w:rPr>
        <w:t xml:space="preserve"> </w:t>
      </w:r>
      <w:r w:rsidRPr="00B86B0E">
        <w:rPr>
          <w:b/>
          <w:i/>
        </w:rPr>
        <w:t>объектов</w:t>
      </w:r>
      <w:r w:rsidR="00576459" w:rsidRPr="00B86B0E">
        <w:rPr>
          <w:b/>
          <w:i/>
        </w:rPr>
        <w:t xml:space="preserve"> </w:t>
      </w:r>
      <w:r w:rsidRPr="00B86B0E">
        <w:rPr>
          <w:b/>
          <w:i/>
        </w:rPr>
        <w:t>историко-культурного</w:t>
      </w:r>
      <w:r w:rsidR="00576459" w:rsidRPr="00B86B0E">
        <w:rPr>
          <w:b/>
          <w:i/>
        </w:rPr>
        <w:t xml:space="preserve"> </w:t>
      </w:r>
      <w:r w:rsidRPr="00B86B0E">
        <w:rPr>
          <w:b/>
          <w:i/>
        </w:rPr>
        <w:t>наследия</w:t>
      </w:r>
      <w:r w:rsidR="00576459" w:rsidRPr="00B86B0E">
        <w:rPr>
          <w:b/>
          <w:i/>
        </w:rPr>
        <w:t xml:space="preserve"> </w:t>
      </w:r>
      <w:r w:rsidRPr="00B86B0E">
        <w:rPr>
          <w:b/>
          <w:i/>
        </w:rPr>
        <w:t>регионального</w:t>
      </w:r>
      <w:r w:rsidR="00576459" w:rsidRPr="00B86B0E">
        <w:rPr>
          <w:b/>
          <w:i/>
        </w:rPr>
        <w:t xml:space="preserve"> </w:t>
      </w:r>
      <w:r w:rsidRPr="00B86B0E">
        <w:rPr>
          <w:b/>
          <w:i/>
        </w:rPr>
        <w:t>значения,</w:t>
      </w:r>
      <w:r w:rsidR="00576459" w:rsidRPr="00B86B0E">
        <w:rPr>
          <w:b/>
          <w:i/>
        </w:rPr>
        <w:t xml:space="preserve"> </w:t>
      </w:r>
      <w:r w:rsidRPr="00B86B0E">
        <w:rPr>
          <w:b/>
          <w:i/>
        </w:rPr>
        <w:t>расположенных</w:t>
      </w:r>
      <w:r w:rsidR="00576459" w:rsidRPr="00B86B0E">
        <w:rPr>
          <w:b/>
          <w:i/>
        </w:rPr>
        <w:t xml:space="preserve"> </w:t>
      </w:r>
      <w:r w:rsidRPr="00B86B0E">
        <w:rPr>
          <w:b/>
          <w:i/>
        </w:rPr>
        <w:t>на</w:t>
      </w:r>
      <w:r w:rsidR="00576459" w:rsidRPr="00B86B0E">
        <w:rPr>
          <w:b/>
          <w:i/>
        </w:rPr>
        <w:t xml:space="preserve"> </w:t>
      </w:r>
      <w:r w:rsidRPr="00B86B0E">
        <w:rPr>
          <w:b/>
          <w:i/>
        </w:rPr>
        <w:t>территории</w:t>
      </w:r>
      <w:r w:rsidR="00576459" w:rsidRPr="00B86B0E">
        <w:rPr>
          <w:b/>
          <w:i/>
        </w:rPr>
        <w:t xml:space="preserve"> </w:t>
      </w:r>
      <w:r w:rsidRPr="00B86B0E">
        <w:rPr>
          <w:b/>
          <w:i/>
        </w:rPr>
        <w:t>сельского</w:t>
      </w:r>
      <w:r w:rsidR="00576459" w:rsidRPr="00B86B0E">
        <w:rPr>
          <w:b/>
          <w:i/>
        </w:rPr>
        <w:t xml:space="preserve"> </w:t>
      </w:r>
      <w:r w:rsidRPr="00B86B0E">
        <w:rPr>
          <w:b/>
          <w:i/>
        </w:rPr>
        <w:t>поселения</w:t>
      </w:r>
      <w:r w:rsidR="00576459" w:rsidRPr="00B86B0E">
        <w:rPr>
          <w:b/>
          <w:i/>
        </w:rPr>
        <w:t xml:space="preserve"> </w:t>
      </w:r>
      <w:r w:rsidRPr="00B86B0E">
        <w:rPr>
          <w:b/>
          <w:i/>
        </w:rPr>
        <w:t>предлагаются</w:t>
      </w:r>
      <w:r w:rsidR="00576459" w:rsidRPr="00B86B0E">
        <w:rPr>
          <w:b/>
          <w:i/>
        </w:rPr>
        <w:t xml:space="preserve"> </w:t>
      </w:r>
      <w:r w:rsidRPr="00B86B0E">
        <w:rPr>
          <w:b/>
          <w:i/>
        </w:rPr>
        <w:t>следующие</w:t>
      </w:r>
      <w:r w:rsidR="00576459" w:rsidRPr="00B86B0E">
        <w:rPr>
          <w:b/>
          <w:i/>
        </w:rPr>
        <w:t xml:space="preserve"> </w:t>
      </w:r>
      <w:r w:rsidRPr="00B86B0E">
        <w:rPr>
          <w:b/>
          <w:i/>
        </w:rPr>
        <w:t>мероприятия:</w:t>
      </w:r>
    </w:p>
    <w:tbl>
      <w:tblPr>
        <w:tblW w:w="0" w:type="auto"/>
        <w:jc w:val="center"/>
        <w:tblInd w:w="99" w:type="dxa"/>
        <w:tblLayout w:type="fixed"/>
        <w:tblLook w:val="0000"/>
      </w:tblPr>
      <w:tblGrid>
        <w:gridCol w:w="738"/>
        <w:gridCol w:w="6854"/>
        <w:gridCol w:w="2032"/>
      </w:tblGrid>
      <w:tr w:rsidR="00E94515" w:rsidRPr="00EC5603" w:rsidTr="003C0B2D">
        <w:trPr>
          <w:jc w:val="center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E94515" w:rsidRPr="00EC5603" w:rsidRDefault="00E94515" w:rsidP="003C0B2D">
            <w:pPr>
              <w:jc w:val="center"/>
            </w:pPr>
            <w:r w:rsidRPr="00EC5603">
              <w:t>№</w:t>
            </w:r>
            <w:r w:rsidR="00576459">
              <w:t xml:space="preserve"> </w:t>
            </w:r>
            <w:proofErr w:type="spellStart"/>
            <w:r w:rsidRPr="00EC5603">
              <w:t>пп</w:t>
            </w:r>
            <w:proofErr w:type="spellEnd"/>
          </w:p>
        </w:tc>
        <w:tc>
          <w:tcPr>
            <w:tcW w:w="6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E94515" w:rsidRPr="00EC5603" w:rsidRDefault="00E94515" w:rsidP="003C0B2D">
            <w:pPr>
              <w:jc w:val="center"/>
            </w:pPr>
            <w:r w:rsidRPr="00EC5603">
              <w:t>Наименование</w:t>
            </w:r>
            <w:r w:rsidR="00576459">
              <w:t xml:space="preserve"> </w:t>
            </w:r>
            <w:r w:rsidRPr="00EC5603">
              <w:t>мероприятия</w:t>
            </w:r>
          </w:p>
          <w:p w:rsidR="00E94515" w:rsidRPr="00EC5603" w:rsidRDefault="00E94515" w:rsidP="003C0B2D">
            <w:pPr>
              <w:jc w:val="center"/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E94515" w:rsidRPr="00EC5603" w:rsidRDefault="00E94515" w:rsidP="003C0B2D">
            <w:pPr>
              <w:jc w:val="center"/>
            </w:pPr>
            <w:r w:rsidRPr="00EC5603">
              <w:t>Сроки</w:t>
            </w:r>
            <w:r w:rsidR="00576459">
              <w:t xml:space="preserve"> </w:t>
            </w:r>
            <w:r w:rsidRPr="00EC5603">
              <w:t>реализации</w:t>
            </w:r>
          </w:p>
        </w:tc>
      </w:tr>
      <w:tr w:rsidR="00E94515" w:rsidRPr="00EC5603" w:rsidTr="003C0B2D">
        <w:trPr>
          <w:jc w:val="center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515" w:rsidRPr="00EC5603" w:rsidRDefault="00E94515" w:rsidP="003C0B2D">
            <w:pPr>
              <w:jc w:val="center"/>
            </w:pPr>
            <w:r w:rsidRPr="00EC5603">
              <w:t>1.</w:t>
            </w:r>
          </w:p>
        </w:tc>
        <w:tc>
          <w:tcPr>
            <w:tcW w:w="6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515" w:rsidRPr="00EC5603" w:rsidRDefault="00E94515" w:rsidP="003C0B2D">
            <w:pPr>
              <w:jc w:val="center"/>
            </w:pPr>
            <w:r w:rsidRPr="00EC5603">
              <w:t>Содействие</w:t>
            </w:r>
            <w:r w:rsidR="00576459">
              <w:t xml:space="preserve"> </w:t>
            </w:r>
            <w:r w:rsidRPr="00EC5603">
              <w:t>органов</w:t>
            </w:r>
            <w:r w:rsidR="00576459">
              <w:t xml:space="preserve"> </w:t>
            </w:r>
            <w:r w:rsidRPr="00EC5603">
              <w:t>местного</w:t>
            </w:r>
            <w:r w:rsidR="00576459">
              <w:t xml:space="preserve"> </w:t>
            </w:r>
            <w:r w:rsidRPr="00EC5603">
              <w:t>самоуправления</w:t>
            </w:r>
            <w:r w:rsidR="00576459">
              <w:t xml:space="preserve"> </w:t>
            </w:r>
            <w:r w:rsidRPr="00EC5603">
              <w:t>муниципального</w:t>
            </w:r>
            <w:r w:rsidR="00576459">
              <w:t xml:space="preserve"> </w:t>
            </w:r>
            <w:r w:rsidRPr="00EC5603">
              <w:t>образования</w:t>
            </w:r>
            <w:r w:rsidR="00576459">
              <w:t xml:space="preserve"> </w:t>
            </w:r>
            <w:r w:rsidRPr="00EC5603">
              <w:t>проведению</w:t>
            </w:r>
            <w:r w:rsidR="00576459">
              <w:t xml:space="preserve"> </w:t>
            </w:r>
            <w:r w:rsidRPr="00EC5603">
              <w:t>мероприятий</w:t>
            </w:r>
            <w:r w:rsidR="00576459">
              <w:t xml:space="preserve"> </w:t>
            </w:r>
            <w:r w:rsidRPr="00EC5603">
              <w:t>по</w:t>
            </w:r>
            <w:r w:rsidR="00576459">
              <w:t xml:space="preserve"> </w:t>
            </w:r>
            <w:r w:rsidRPr="00EC5603">
              <w:t>установлению</w:t>
            </w:r>
            <w:r w:rsidR="00576459">
              <w:t xml:space="preserve">  </w:t>
            </w:r>
            <w:r w:rsidRPr="00EC5603">
              <w:t>границ</w:t>
            </w:r>
            <w:r w:rsidR="00576459">
              <w:t xml:space="preserve"> </w:t>
            </w:r>
            <w:r w:rsidRPr="00EC5603">
              <w:t>территорий</w:t>
            </w:r>
            <w:r w:rsidR="00576459">
              <w:t xml:space="preserve"> </w:t>
            </w:r>
            <w:r w:rsidRPr="00EC5603">
              <w:t>выявленных</w:t>
            </w:r>
            <w:r w:rsidR="00576459">
              <w:t xml:space="preserve"> </w:t>
            </w:r>
            <w:r w:rsidRPr="00EC5603">
              <w:t>объектов</w:t>
            </w:r>
            <w:r w:rsidR="00576459">
              <w:t xml:space="preserve"> </w:t>
            </w:r>
            <w:r w:rsidRPr="00EC5603">
              <w:t>культурного</w:t>
            </w:r>
            <w:r w:rsidR="00576459">
              <w:t xml:space="preserve"> </w:t>
            </w:r>
            <w:r w:rsidRPr="00EC5603">
              <w:t>наследия.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515" w:rsidRPr="00EC5603" w:rsidRDefault="00E94515" w:rsidP="003C0B2D">
            <w:pPr>
              <w:jc w:val="center"/>
            </w:pPr>
            <w:r w:rsidRPr="00EC5603">
              <w:t>Первая</w:t>
            </w:r>
            <w:r w:rsidR="00576459">
              <w:t xml:space="preserve"> </w:t>
            </w:r>
            <w:r w:rsidRPr="00EC5603">
              <w:t>очередь</w:t>
            </w:r>
          </w:p>
        </w:tc>
      </w:tr>
      <w:tr w:rsidR="00E94515" w:rsidRPr="00EC5603" w:rsidTr="003C0B2D">
        <w:trPr>
          <w:jc w:val="center"/>
        </w:trPr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</w:tcPr>
          <w:p w:rsidR="00E94515" w:rsidRPr="00EC5603" w:rsidRDefault="00E94515" w:rsidP="003C0B2D">
            <w:pPr>
              <w:jc w:val="center"/>
            </w:pPr>
            <w:r w:rsidRPr="00EC5603">
              <w:t>2.</w:t>
            </w:r>
          </w:p>
        </w:tc>
        <w:tc>
          <w:tcPr>
            <w:tcW w:w="6854" w:type="dxa"/>
            <w:tcBorders>
              <w:left w:val="single" w:sz="4" w:space="0" w:color="000000"/>
              <w:bottom w:val="single" w:sz="4" w:space="0" w:color="000000"/>
            </w:tcBorders>
          </w:tcPr>
          <w:p w:rsidR="00E94515" w:rsidRPr="00EC5603" w:rsidRDefault="00E94515" w:rsidP="003C0B2D">
            <w:pPr>
              <w:jc w:val="center"/>
            </w:pPr>
            <w:r w:rsidRPr="00EC5603">
              <w:t>Содействие</w:t>
            </w:r>
            <w:r w:rsidR="00576459">
              <w:t xml:space="preserve"> </w:t>
            </w:r>
            <w:r w:rsidRPr="00EC5603">
              <w:t>органов</w:t>
            </w:r>
            <w:r w:rsidR="00576459">
              <w:t xml:space="preserve"> </w:t>
            </w:r>
            <w:r w:rsidRPr="00EC5603">
              <w:t>местного</w:t>
            </w:r>
            <w:r w:rsidR="00576459">
              <w:t xml:space="preserve"> </w:t>
            </w:r>
            <w:r w:rsidRPr="00EC5603">
              <w:t>самоуправления</w:t>
            </w:r>
            <w:r w:rsidR="00576459">
              <w:t xml:space="preserve"> </w:t>
            </w:r>
            <w:r w:rsidRPr="00EC5603">
              <w:t>муниципального</w:t>
            </w:r>
            <w:r w:rsidR="00576459">
              <w:t xml:space="preserve"> </w:t>
            </w:r>
            <w:r w:rsidRPr="00EC5603">
              <w:t>образования</w:t>
            </w:r>
            <w:r w:rsidR="00576459">
              <w:t xml:space="preserve"> </w:t>
            </w:r>
            <w:r w:rsidRPr="00EC5603">
              <w:t>проведению</w:t>
            </w:r>
            <w:r w:rsidR="00576459">
              <w:t xml:space="preserve"> </w:t>
            </w:r>
            <w:r w:rsidRPr="00EC5603">
              <w:t>разработки</w:t>
            </w:r>
            <w:r w:rsidR="00576459">
              <w:t xml:space="preserve"> </w:t>
            </w:r>
            <w:r w:rsidRPr="00EC5603">
              <w:t>и</w:t>
            </w:r>
            <w:r w:rsidR="00576459">
              <w:t xml:space="preserve"> </w:t>
            </w:r>
            <w:r w:rsidRPr="00EC5603">
              <w:t>утверждению</w:t>
            </w:r>
            <w:r w:rsidR="00576459">
              <w:t xml:space="preserve"> </w:t>
            </w:r>
            <w:r w:rsidRPr="00EC5603">
              <w:t>проектов</w:t>
            </w:r>
            <w:r w:rsidR="00576459">
              <w:t xml:space="preserve"> </w:t>
            </w:r>
            <w:r w:rsidRPr="00EC5603">
              <w:t>охранных</w:t>
            </w:r>
            <w:r w:rsidR="00576459">
              <w:t xml:space="preserve"> </w:t>
            </w:r>
            <w:r w:rsidRPr="00EC5603">
              <w:t>зон</w:t>
            </w:r>
            <w:r w:rsidR="00576459">
              <w:t xml:space="preserve"> </w:t>
            </w:r>
            <w:r w:rsidRPr="00EC5603">
              <w:t>объектов</w:t>
            </w:r>
            <w:r w:rsidR="00576459">
              <w:t xml:space="preserve"> </w:t>
            </w:r>
            <w:r w:rsidRPr="00EC5603">
              <w:t>культурного</w:t>
            </w:r>
            <w:r w:rsidR="00576459">
              <w:t xml:space="preserve"> </w:t>
            </w:r>
            <w:r w:rsidRPr="00EC5603">
              <w:t>наследия,</w:t>
            </w:r>
            <w:r w:rsidR="00576459">
              <w:t xml:space="preserve"> </w:t>
            </w:r>
            <w:r w:rsidRPr="00EC5603">
              <w:t>назначение</w:t>
            </w:r>
            <w:r w:rsidR="00576459">
              <w:t xml:space="preserve"> </w:t>
            </w:r>
            <w:r w:rsidRPr="00EC5603">
              <w:t>режимов</w:t>
            </w:r>
            <w:r w:rsidR="00576459">
              <w:t xml:space="preserve"> </w:t>
            </w:r>
            <w:r w:rsidRPr="00EC5603">
              <w:t>использования</w:t>
            </w:r>
            <w:r w:rsidR="00576459">
              <w:t xml:space="preserve"> </w:t>
            </w:r>
            <w:r w:rsidRPr="00EC5603">
              <w:t>территорий</w:t>
            </w:r>
            <w:r w:rsidR="00576459">
              <w:t xml:space="preserve"> </w:t>
            </w:r>
            <w:r w:rsidRPr="00EC5603">
              <w:t>в</w:t>
            </w:r>
            <w:r w:rsidR="00576459">
              <w:t xml:space="preserve"> </w:t>
            </w:r>
            <w:r w:rsidRPr="00EC5603">
              <w:t>границах</w:t>
            </w:r>
            <w:r w:rsidR="00576459">
              <w:t xml:space="preserve"> </w:t>
            </w:r>
            <w:r w:rsidRPr="00EC5603">
              <w:t>охранных</w:t>
            </w:r>
            <w:r w:rsidR="00576459">
              <w:t xml:space="preserve"> </w:t>
            </w:r>
            <w:r w:rsidRPr="00EC5603">
              <w:t>зон.</w:t>
            </w:r>
          </w:p>
        </w:tc>
        <w:tc>
          <w:tcPr>
            <w:tcW w:w="2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515" w:rsidRPr="00EC5603" w:rsidRDefault="00E94515" w:rsidP="003C0B2D">
            <w:pPr>
              <w:jc w:val="center"/>
            </w:pPr>
            <w:r w:rsidRPr="00EC5603">
              <w:t>Первая</w:t>
            </w:r>
            <w:r w:rsidR="00576459">
              <w:t xml:space="preserve"> </w:t>
            </w:r>
            <w:r w:rsidRPr="00EC5603">
              <w:t>очередь</w:t>
            </w:r>
          </w:p>
        </w:tc>
      </w:tr>
      <w:tr w:rsidR="00E94515" w:rsidRPr="00EC5603" w:rsidTr="003C0B2D">
        <w:trPr>
          <w:jc w:val="center"/>
        </w:trPr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</w:tcPr>
          <w:p w:rsidR="00E94515" w:rsidRPr="00EC5603" w:rsidRDefault="00E94515" w:rsidP="003C0B2D">
            <w:pPr>
              <w:jc w:val="center"/>
            </w:pPr>
            <w:r w:rsidRPr="00EC5603">
              <w:t>3.</w:t>
            </w:r>
          </w:p>
        </w:tc>
        <w:tc>
          <w:tcPr>
            <w:tcW w:w="6854" w:type="dxa"/>
            <w:tcBorders>
              <w:left w:val="single" w:sz="4" w:space="0" w:color="000000"/>
              <w:bottom w:val="single" w:sz="4" w:space="0" w:color="000000"/>
            </w:tcBorders>
          </w:tcPr>
          <w:p w:rsidR="00E94515" w:rsidRPr="00EC5603" w:rsidRDefault="00E94515" w:rsidP="003C0B2D">
            <w:pPr>
              <w:jc w:val="center"/>
            </w:pPr>
            <w:r w:rsidRPr="00EC5603">
              <w:t>Контроль</w:t>
            </w:r>
            <w:r w:rsidR="00576459">
              <w:t xml:space="preserve"> </w:t>
            </w:r>
            <w:r w:rsidRPr="00EC5603">
              <w:t>органов</w:t>
            </w:r>
            <w:r w:rsidR="00576459">
              <w:t xml:space="preserve"> </w:t>
            </w:r>
            <w:r w:rsidRPr="00EC5603">
              <w:t>местного</w:t>
            </w:r>
            <w:r w:rsidR="00576459">
              <w:t xml:space="preserve"> </w:t>
            </w:r>
            <w:r w:rsidRPr="00EC5603">
              <w:t>самоуправления</w:t>
            </w:r>
            <w:r w:rsidR="00576459">
              <w:t xml:space="preserve"> </w:t>
            </w:r>
            <w:r w:rsidRPr="00EC5603">
              <w:t>муниципального</w:t>
            </w:r>
            <w:r w:rsidR="00576459">
              <w:t xml:space="preserve"> </w:t>
            </w:r>
            <w:r w:rsidRPr="00EC5603">
              <w:t>образования</w:t>
            </w:r>
            <w:r w:rsidR="00576459">
              <w:t xml:space="preserve"> </w:t>
            </w:r>
            <w:r w:rsidRPr="00EC5603">
              <w:t>за</w:t>
            </w:r>
            <w:r w:rsidR="00576459">
              <w:t xml:space="preserve"> </w:t>
            </w:r>
            <w:r w:rsidRPr="00EC5603">
              <w:t>обязательным</w:t>
            </w:r>
            <w:r w:rsidR="00576459">
              <w:t xml:space="preserve"> </w:t>
            </w:r>
            <w:r w:rsidRPr="00EC5603">
              <w:t>проведением</w:t>
            </w:r>
            <w:r w:rsidR="00576459">
              <w:t xml:space="preserve"> </w:t>
            </w:r>
            <w:r w:rsidRPr="00EC5603">
              <w:t>историко-культурной</w:t>
            </w:r>
            <w:r w:rsidR="00576459">
              <w:t xml:space="preserve"> </w:t>
            </w:r>
            <w:r w:rsidRPr="00EC5603">
              <w:t>экспертизы</w:t>
            </w:r>
            <w:r w:rsidR="00576459">
              <w:t xml:space="preserve"> </w:t>
            </w:r>
            <w:r w:rsidRPr="00EC5603">
              <w:t>в</w:t>
            </w:r>
            <w:r w:rsidR="00576459">
              <w:t xml:space="preserve"> </w:t>
            </w:r>
            <w:r w:rsidRPr="00EC5603">
              <w:t>отношении</w:t>
            </w:r>
            <w:r w:rsidR="00576459">
              <w:t xml:space="preserve"> </w:t>
            </w:r>
            <w:r w:rsidRPr="00EC5603">
              <w:t>земельных</w:t>
            </w:r>
            <w:r w:rsidR="00576459">
              <w:t xml:space="preserve"> </w:t>
            </w:r>
            <w:r w:rsidRPr="00EC5603">
              <w:t>участков,</w:t>
            </w:r>
            <w:r w:rsidR="00576459">
              <w:t xml:space="preserve"> </w:t>
            </w:r>
            <w:r w:rsidRPr="00EC5603">
              <w:t>подлежащих</w:t>
            </w:r>
            <w:r w:rsidR="00576459">
              <w:t xml:space="preserve"> </w:t>
            </w:r>
            <w:r w:rsidRPr="00EC5603">
              <w:t>хозяйственному</w:t>
            </w:r>
            <w:r w:rsidR="00576459">
              <w:t xml:space="preserve"> </w:t>
            </w:r>
            <w:r w:rsidRPr="00EC5603">
              <w:t>освоению.</w:t>
            </w:r>
          </w:p>
        </w:tc>
        <w:tc>
          <w:tcPr>
            <w:tcW w:w="2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515" w:rsidRPr="00EC5603" w:rsidRDefault="00E94515" w:rsidP="003C0B2D">
            <w:pPr>
              <w:jc w:val="center"/>
            </w:pPr>
            <w:r w:rsidRPr="00EC5603">
              <w:t>Первая</w:t>
            </w:r>
            <w:r w:rsidR="00576459">
              <w:t xml:space="preserve"> </w:t>
            </w:r>
            <w:r w:rsidRPr="00EC5603">
              <w:t>очередь</w:t>
            </w:r>
          </w:p>
        </w:tc>
      </w:tr>
      <w:tr w:rsidR="00E94515" w:rsidRPr="00EC5603" w:rsidTr="003C0B2D">
        <w:trPr>
          <w:jc w:val="center"/>
        </w:trPr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</w:tcPr>
          <w:p w:rsidR="00E94515" w:rsidRPr="00EC5603" w:rsidRDefault="00E94515" w:rsidP="003C0B2D">
            <w:pPr>
              <w:jc w:val="center"/>
            </w:pPr>
            <w:r w:rsidRPr="00EC5603">
              <w:t>4.</w:t>
            </w:r>
          </w:p>
        </w:tc>
        <w:tc>
          <w:tcPr>
            <w:tcW w:w="6854" w:type="dxa"/>
            <w:tcBorders>
              <w:left w:val="single" w:sz="4" w:space="0" w:color="000000"/>
              <w:bottom w:val="single" w:sz="4" w:space="0" w:color="000000"/>
            </w:tcBorders>
          </w:tcPr>
          <w:p w:rsidR="00E94515" w:rsidRPr="00EC5603" w:rsidRDefault="00E94515" w:rsidP="003C0B2D">
            <w:pPr>
              <w:jc w:val="center"/>
            </w:pPr>
            <w:r w:rsidRPr="00EC5603">
              <w:t>Согласование</w:t>
            </w:r>
            <w:r w:rsidR="00576459">
              <w:t xml:space="preserve"> </w:t>
            </w:r>
            <w:r w:rsidRPr="00EC5603">
              <w:t>работ</w:t>
            </w:r>
            <w:r w:rsidR="00576459">
              <w:t xml:space="preserve"> </w:t>
            </w:r>
            <w:r w:rsidRPr="00EC5603">
              <w:t>по</w:t>
            </w:r>
            <w:r w:rsidR="00576459">
              <w:t xml:space="preserve"> </w:t>
            </w:r>
            <w:r w:rsidRPr="00EC5603">
              <w:t>сохранению</w:t>
            </w:r>
            <w:r w:rsidR="00576459">
              <w:t xml:space="preserve"> </w:t>
            </w:r>
            <w:r w:rsidRPr="00EC5603">
              <w:t>объектов</w:t>
            </w:r>
            <w:r w:rsidR="00576459">
              <w:t xml:space="preserve"> </w:t>
            </w:r>
            <w:r w:rsidRPr="00EC5603">
              <w:t>культурного</w:t>
            </w:r>
            <w:r w:rsidR="00576459">
              <w:t xml:space="preserve"> </w:t>
            </w:r>
            <w:r w:rsidRPr="00EC5603">
              <w:t>наследия,</w:t>
            </w:r>
            <w:r w:rsidR="00576459">
              <w:t xml:space="preserve"> </w:t>
            </w:r>
            <w:r w:rsidRPr="00EC5603">
              <w:t>а</w:t>
            </w:r>
            <w:r w:rsidR="00576459">
              <w:t xml:space="preserve"> </w:t>
            </w:r>
            <w:r w:rsidRPr="00EC5603">
              <w:t>также</w:t>
            </w:r>
            <w:r w:rsidR="00576459">
              <w:t xml:space="preserve"> </w:t>
            </w:r>
            <w:r w:rsidRPr="00EC5603">
              <w:t>хозяйственной</w:t>
            </w:r>
            <w:r w:rsidR="00576459">
              <w:t xml:space="preserve"> </w:t>
            </w:r>
            <w:r w:rsidRPr="00EC5603">
              <w:t>и</w:t>
            </w:r>
            <w:r w:rsidR="00576459">
              <w:t xml:space="preserve"> </w:t>
            </w:r>
            <w:r w:rsidRPr="00EC5603">
              <w:t>строительной</w:t>
            </w:r>
            <w:r w:rsidR="00576459">
              <w:t xml:space="preserve"> </w:t>
            </w:r>
            <w:r w:rsidRPr="00EC5603">
              <w:t>деятельности</w:t>
            </w:r>
            <w:r w:rsidR="00576459">
              <w:t xml:space="preserve"> </w:t>
            </w:r>
            <w:r w:rsidRPr="00EC5603">
              <w:t>на</w:t>
            </w:r>
            <w:r w:rsidR="00576459">
              <w:t xml:space="preserve"> </w:t>
            </w:r>
            <w:r w:rsidRPr="00EC5603">
              <w:t>территории</w:t>
            </w:r>
            <w:r w:rsidR="00576459">
              <w:t xml:space="preserve"> </w:t>
            </w:r>
            <w:r w:rsidRPr="00EC5603">
              <w:t>сельских</w:t>
            </w:r>
            <w:r w:rsidR="00576459">
              <w:t xml:space="preserve"> </w:t>
            </w:r>
            <w:r w:rsidRPr="00EC5603">
              <w:t>поселений</w:t>
            </w:r>
            <w:r w:rsidR="00576459">
              <w:t xml:space="preserve"> </w:t>
            </w:r>
            <w:r w:rsidRPr="00EC5603">
              <w:t>с</w:t>
            </w:r>
            <w:r w:rsidR="00576459">
              <w:t xml:space="preserve"> </w:t>
            </w:r>
            <w:r w:rsidRPr="00EC5603">
              <w:t>управлением</w:t>
            </w:r>
            <w:r w:rsidR="00576459">
              <w:t xml:space="preserve"> </w:t>
            </w:r>
            <w:r w:rsidRPr="00EC5603">
              <w:t>культуры</w:t>
            </w:r>
            <w:r w:rsidR="00576459">
              <w:t xml:space="preserve"> </w:t>
            </w:r>
            <w:r w:rsidRPr="00EC5603">
              <w:t>и</w:t>
            </w:r>
            <w:r w:rsidR="00576459">
              <w:t xml:space="preserve"> </w:t>
            </w:r>
            <w:r w:rsidRPr="00EC5603">
              <w:t>искусства</w:t>
            </w:r>
            <w:r w:rsidR="00576459">
              <w:t xml:space="preserve"> </w:t>
            </w:r>
            <w:r w:rsidR="002E457B" w:rsidRPr="00EC5603">
              <w:t>Томской</w:t>
            </w:r>
            <w:r w:rsidR="00576459">
              <w:t xml:space="preserve"> </w:t>
            </w:r>
            <w:r w:rsidRPr="00EC5603">
              <w:t>области.</w:t>
            </w:r>
          </w:p>
        </w:tc>
        <w:tc>
          <w:tcPr>
            <w:tcW w:w="2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515" w:rsidRPr="00EC5603" w:rsidRDefault="00E94515" w:rsidP="003C0B2D">
            <w:pPr>
              <w:jc w:val="center"/>
            </w:pPr>
            <w:r w:rsidRPr="00EC5603">
              <w:t>Первая</w:t>
            </w:r>
            <w:r w:rsidR="00576459">
              <w:t xml:space="preserve"> </w:t>
            </w:r>
            <w:r w:rsidRPr="00EC5603">
              <w:t>очередь</w:t>
            </w:r>
          </w:p>
        </w:tc>
      </w:tr>
    </w:tbl>
    <w:p w:rsidR="001D2EF8" w:rsidRPr="00EC2720" w:rsidRDefault="00D86967" w:rsidP="00EC2720">
      <w:pPr>
        <w:pStyle w:val="1"/>
        <w:jc w:val="both"/>
        <w:rPr>
          <w:bCs w:val="0"/>
          <w:sz w:val="24"/>
          <w:szCs w:val="24"/>
        </w:rPr>
      </w:pPr>
      <w:bookmarkStart w:id="9" w:name="_Toc381257662"/>
      <w:r w:rsidRPr="00EC2720">
        <w:rPr>
          <w:bCs w:val="0"/>
          <w:sz w:val="24"/>
          <w:szCs w:val="24"/>
        </w:rPr>
        <w:t>2</w:t>
      </w:r>
      <w:r w:rsidR="001D2EF8" w:rsidRPr="00EC2720">
        <w:rPr>
          <w:bCs w:val="0"/>
          <w:sz w:val="24"/>
          <w:szCs w:val="24"/>
        </w:rPr>
        <w:t>.</w:t>
      </w:r>
      <w:r w:rsidR="000A0C77" w:rsidRPr="00EC2720">
        <w:rPr>
          <w:bCs w:val="0"/>
          <w:sz w:val="24"/>
          <w:szCs w:val="24"/>
        </w:rPr>
        <w:t>4</w:t>
      </w:r>
      <w:r w:rsidR="001D2EF8" w:rsidRPr="00EC2720">
        <w:rPr>
          <w:bCs w:val="0"/>
          <w:sz w:val="24"/>
          <w:szCs w:val="24"/>
        </w:rPr>
        <w:t>.</w:t>
      </w:r>
      <w:r w:rsidR="00576459" w:rsidRPr="00EC2720">
        <w:rPr>
          <w:bCs w:val="0"/>
          <w:sz w:val="24"/>
          <w:szCs w:val="24"/>
        </w:rPr>
        <w:t xml:space="preserve"> </w:t>
      </w:r>
      <w:r w:rsidR="001D2EF8" w:rsidRPr="00EC2720">
        <w:rPr>
          <w:bCs w:val="0"/>
          <w:sz w:val="24"/>
          <w:szCs w:val="24"/>
        </w:rPr>
        <w:t>Мероприятия</w:t>
      </w:r>
      <w:r w:rsidR="00576459" w:rsidRPr="00EC2720">
        <w:rPr>
          <w:bCs w:val="0"/>
          <w:sz w:val="24"/>
          <w:szCs w:val="24"/>
        </w:rPr>
        <w:t xml:space="preserve"> </w:t>
      </w:r>
      <w:r w:rsidR="001D2EF8" w:rsidRPr="00EC2720">
        <w:rPr>
          <w:bCs w:val="0"/>
          <w:sz w:val="24"/>
          <w:szCs w:val="24"/>
        </w:rPr>
        <w:t>по</w:t>
      </w:r>
      <w:r w:rsidR="00576459" w:rsidRPr="00EC2720">
        <w:rPr>
          <w:bCs w:val="0"/>
          <w:sz w:val="24"/>
          <w:szCs w:val="24"/>
        </w:rPr>
        <w:t xml:space="preserve"> </w:t>
      </w:r>
      <w:r w:rsidR="001D2EF8" w:rsidRPr="00EC2720">
        <w:rPr>
          <w:bCs w:val="0"/>
          <w:sz w:val="24"/>
          <w:szCs w:val="24"/>
        </w:rPr>
        <w:t>размещению</w:t>
      </w:r>
      <w:r w:rsidR="00576459" w:rsidRPr="00EC2720">
        <w:rPr>
          <w:bCs w:val="0"/>
          <w:sz w:val="24"/>
          <w:szCs w:val="24"/>
        </w:rPr>
        <w:t xml:space="preserve"> </w:t>
      </w:r>
      <w:r w:rsidR="001D2EF8" w:rsidRPr="00EC2720">
        <w:rPr>
          <w:bCs w:val="0"/>
          <w:sz w:val="24"/>
          <w:szCs w:val="24"/>
        </w:rPr>
        <w:t>на</w:t>
      </w:r>
      <w:r w:rsidR="00576459" w:rsidRPr="00EC2720">
        <w:rPr>
          <w:bCs w:val="0"/>
          <w:sz w:val="24"/>
          <w:szCs w:val="24"/>
        </w:rPr>
        <w:t xml:space="preserve"> </w:t>
      </w:r>
      <w:r w:rsidR="001D2EF8" w:rsidRPr="00EC2720">
        <w:rPr>
          <w:bCs w:val="0"/>
          <w:sz w:val="24"/>
          <w:szCs w:val="24"/>
        </w:rPr>
        <w:t>территории</w:t>
      </w:r>
      <w:r w:rsidR="00576459" w:rsidRPr="00EC2720">
        <w:rPr>
          <w:bCs w:val="0"/>
          <w:sz w:val="24"/>
          <w:szCs w:val="24"/>
        </w:rPr>
        <w:t xml:space="preserve"> </w:t>
      </w:r>
      <w:r w:rsidR="001D2EF8" w:rsidRPr="00EC2720">
        <w:rPr>
          <w:bCs w:val="0"/>
          <w:sz w:val="24"/>
          <w:szCs w:val="24"/>
        </w:rPr>
        <w:t>сельского</w:t>
      </w:r>
      <w:r w:rsidR="00576459" w:rsidRPr="00EC2720">
        <w:rPr>
          <w:bCs w:val="0"/>
          <w:sz w:val="24"/>
          <w:szCs w:val="24"/>
        </w:rPr>
        <w:t xml:space="preserve"> </w:t>
      </w:r>
      <w:r w:rsidR="001D2EF8" w:rsidRPr="00EC2720">
        <w:rPr>
          <w:bCs w:val="0"/>
          <w:sz w:val="24"/>
          <w:szCs w:val="24"/>
        </w:rPr>
        <w:t>поселения</w:t>
      </w:r>
      <w:r w:rsidR="00576459" w:rsidRPr="00EC2720">
        <w:rPr>
          <w:bCs w:val="0"/>
          <w:sz w:val="24"/>
          <w:szCs w:val="24"/>
        </w:rPr>
        <w:t xml:space="preserve"> </w:t>
      </w:r>
      <w:r w:rsidR="001D2EF8" w:rsidRPr="00EC2720">
        <w:rPr>
          <w:bCs w:val="0"/>
          <w:sz w:val="24"/>
          <w:szCs w:val="24"/>
        </w:rPr>
        <w:t>объектов</w:t>
      </w:r>
      <w:r w:rsidR="00576459" w:rsidRPr="00EC2720">
        <w:rPr>
          <w:bCs w:val="0"/>
          <w:sz w:val="24"/>
          <w:szCs w:val="24"/>
        </w:rPr>
        <w:t xml:space="preserve"> </w:t>
      </w:r>
      <w:r w:rsidR="001D2EF8" w:rsidRPr="00EC2720">
        <w:rPr>
          <w:bCs w:val="0"/>
          <w:sz w:val="24"/>
          <w:szCs w:val="24"/>
        </w:rPr>
        <w:t>капитального</w:t>
      </w:r>
      <w:r w:rsidR="00576459" w:rsidRPr="00EC2720">
        <w:rPr>
          <w:bCs w:val="0"/>
          <w:sz w:val="24"/>
          <w:szCs w:val="24"/>
        </w:rPr>
        <w:t xml:space="preserve"> </w:t>
      </w:r>
      <w:r w:rsidR="001D2EF8" w:rsidRPr="00EC2720">
        <w:rPr>
          <w:bCs w:val="0"/>
          <w:sz w:val="24"/>
          <w:szCs w:val="24"/>
        </w:rPr>
        <w:t>строительства</w:t>
      </w:r>
      <w:r w:rsidR="00576459" w:rsidRPr="00EC2720">
        <w:rPr>
          <w:bCs w:val="0"/>
          <w:sz w:val="24"/>
          <w:szCs w:val="24"/>
        </w:rPr>
        <w:t xml:space="preserve"> </w:t>
      </w:r>
      <w:r w:rsidR="001D2EF8" w:rsidRPr="00EC2720">
        <w:rPr>
          <w:bCs w:val="0"/>
          <w:sz w:val="24"/>
          <w:szCs w:val="24"/>
        </w:rPr>
        <w:t>местного</w:t>
      </w:r>
      <w:r w:rsidR="00576459" w:rsidRPr="00EC2720">
        <w:rPr>
          <w:bCs w:val="0"/>
          <w:sz w:val="24"/>
          <w:szCs w:val="24"/>
        </w:rPr>
        <w:t xml:space="preserve"> </w:t>
      </w:r>
      <w:r w:rsidR="001D2EF8" w:rsidRPr="00EC2720">
        <w:rPr>
          <w:bCs w:val="0"/>
          <w:sz w:val="24"/>
          <w:szCs w:val="24"/>
        </w:rPr>
        <w:t>значения</w:t>
      </w:r>
      <w:bookmarkEnd w:id="9"/>
    </w:p>
    <w:p w:rsidR="001D2EF8" w:rsidRPr="00EC2720" w:rsidRDefault="00D86967" w:rsidP="00EC2720">
      <w:pPr>
        <w:pStyle w:val="1"/>
        <w:jc w:val="both"/>
        <w:rPr>
          <w:bCs w:val="0"/>
          <w:sz w:val="24"/>
          <w:szCs w:val="24"/>
        </w:rPr>
      </w:pPr>
      <w:bookmarkStart w:id="10" w:name="_Toc381257663"/>
      <w:r w:rsidRPr="00EC2720">
        <w:rPr>
          <w:bCs w:val="0"/>
          <w:sz w:val="24"/>
          <w:szCs w:val="24"/>
        </w:rPr>
        <w:t>2</w:t>
      </w:r>
      <w:r w:rsidR="00384421" w:rsidRPr="00EC2720">
        <w:rPr>
          <w:bCs w:val="0"/>
          <w:sz w:val="24"/>
          <w:szCs w:val="24"/>
        </w:rPr>
        <w:t>.</w:t>
      </w:r>
      <w:r w:rsidR="000A0C77" w:rsidRPr="00EC2720">
        <w:rPr>
          <w:bCs w:val="0"/>
          <w:sz w:val="24"/>
          <w:szCs w:val="24"/>
        </w:rPr>
        <w:t>4</w:t>
      </w:r>
      <w:r w:rsidR="00384421" w:rsidRPr="00EC2720">
        <w:rPr>
          <w:bCs w:val="0"/>
          <w:sz w:val="24"/>
          <w:szCs w:val="24"/>
        </w:rPr>
        <w:t>.1.</w:t>
      </w:r>
      <w:r w:rsidR="00576459" w:rsidRPr="00EC2720">
        <w:rPr>
          <w:bCs w:val="0"/>
          <w:sz w:val="24"/>
          <w:szCs w:val="24"/>
        </w:rPr>
        <w:t xml:space="preserve"> </w:t>
      </w:r>
      <w:r w:rsidR="00384421" w:rsidRPr="00EC2720">
        <w:rPr>
          <w:bCs w:val="0"/>
          <w:sz w:val="24"/>
          <w:szCs w:val="24"/>
        </w:rPr>
        <w:t>Предложения</w:t>
      </w:r>
      <w:r w:rsidR="00576459" w:rsidRPr="00EC2720">
        <w:rPr>
          <w:bCs w:val="0"/>
          <w:sz w:val="24"/>
          <w:szCs w:val="24"/>
        </w:rPr>
        <w:t xml:space="preserve"> </w:t>
      </w:r>
      <w:r w:rsidR="00384421" w:rsidRPr="00EC2720">
        <w:rPr>
          <w:bCs w:val="0"/>
          <w:sz w:val="24"/>
          <w:szCs w:val="24"/>
        </w:rPr>
        <w:t>по</w:t>
      </w:r>
      <w:r w:rsidR="00576459" w:rsidRPr="00EC2720">
        <w:rPr>
          <w:bCs w:val="0"/>
          <w:sz w:val="24"/>
          <w:szCs w:val="24"/>
        </w:rPr>
        <w:t xml:space="preserve"> </w:t>
      </w:r>
      <w:r w:rsidR="00384421" w:rsidRPr="00EC2720">
        <w:rPr>
          <w:bCs w:val="0"/>
          <w:sz w:val="24"/>
          <w:szCs w:val="24"/>
        </w:rPr>
        <w:t>обеспечению</w:t>
      </w:r>
      <w:r w:rsidR="00576459" w:rsidRPr="00EC2720">
        <w:rPr>
          <w:bCs w:val="0"/>
          <w:sz w:val="24"/>
          <w:szCs w:val="24"/>
        </w:rPr>
        <w:t xml:space="preserve"> </w:t>
      </w:r>
      <w:r w:rsidR="00384421" w:rsidRPr="00EC2720">
        <w:rPr>
          <w:bCs w:val="0"/>
          <w:sz w:val="24"/>
          <w:szCs w:val="24"/>
        </w:rPr>
        <w:t>территории</w:t>
      </w:r>
      <w:r w:rsidR="00576459" w:rsidRPr="00EC2720">
        <w:rPr>
          <w:bCs w:val="0"/>
          <w:sz w:val="24"/>
          <w:szCs w:val="24"/>
        </w:rPr>
        <w:t xml:space="preserve"> </w:t>
      </w:r>
      <w:r w:rsidR="00384421" w:rsidRPr="00EC2720">
        <w:rPr>
          <w:bCs w:val="0"/>
          <w:sz w:val="24"/>
          <w:szCs w:val="24"/>
        </w:rPr>
        <w:t>сельского</w:t>
      </w:r>
      <w:r w:rsidR="00576459" w:rsidRPr="00EC2720">
        <w:rPr>
          <w:bCs w:val="0"/>
          <w:sz w:val="24"/>
          <w:szCs w:val="24"/>
        </w:rPr>
        <w:t xml:space="preserve"> </w:t>
      </w:r>
      <w:r w:rsidR="00384421" w:rsidRPr="00EC2720">
        <w:rPr>
          <w:bCs w:val="0"/>
          <w:sz w:val="24"/>
          <w:szCs w:val="24"/>
        </w:rPr>
        <w:t>поселения</w:t>
      </w:r>
      <w:r w:rsidR="00576459" w:rsidRPr="00EC2720">
        <w:rPr>
          <w:bCs w:val="0"/>
          <w:sz w:val="24"/>
          <w:szCs w:val="24"/>
        </w:rPr>
        <w:t xml:space="preserve"> </w:t>
      </w:r>
      <w:r w:rsidR="00384421" w:rsidRPr="00EC2720">
        <w:rPr>
          <w:bCs w:val="0"/>
          <w:sz w:val="24"/>
          <w:szCs w:val="24"/>
        </w:rPr>
        <w:t>объектами</w:t>
      </w:r>
      <w:r w:rsidR="00576459" w:rsidRPr="00EC2720">
        <w:rPr>
          <w:bCs w:val="0"/>
          <w:sz w:val="24"/>
          <w:szCs w:val="24"/>
        </w:rPr>
        <w:t xml:space="preserve"> </w:t>
      </w:r>
      <w:r w:rsidR="00384421" w:rsidRPr="00EC2720">
        <w:rPr>
          <w:bCs w:val="0"/>
          <w:sz w:val="24"/>
          <w:szCs w:val="24"/>
        </w:rPr>
        <w:t>инженерной</w:t>
      </w:r>
      <w:r w:rsidR="00576459" w:rsidRPr="00EC2720">
        <w:rPr>
          <w:bCs w:val="0"/>
          <w:sz w:val="24"/>
          <w:szCs w:val="24"/>
        </w:rPr>
        <w:t xml:space="preserve"> </w:t>
      </w:r>
      <w:r w:rsidR="00384421" w:rsidRPr="00EC2720">
        <w:rPr>
          <w:bCs w:val="0"/>
          <w:sz w:val="24"/>
          <w:szCs w:val="24"/>
        </w:rPr>
        <w:t>инфраструктуры</w:t>
      </w:r>
      <w:bookmarkEnd w:id="10"/>
    </w:p>
    <w:tbl>
      <w:tblPr>
        <w:tblW w:w="9641" w:type="dxa"/>
        <w:jc w:val="center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09"/>
        <w:gridCol w:w="6941"/>
        <w:gridCol w:w="1991"/>
      </w:tblGrid>
      <w:tr w:rsidR="00EC2720" w:rsidRPr="000A10CD" w:rsidTr="007A6DF6">
        <w:trPr>
          <w:trHeight w:val="276"/>
          <w:jc w:val="center"/>
        </w:trPr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EC2720" w:rsidRPr="000A10CD" w:rsidRDefault="00EC2720" w:rsidP="007A6DF6">
            <w:r w:rsidRPr="000A10CD">
              <w:t xml:space="preserve">№ </w:t>
            </w:r>
            <w:proofErr w:type="spellStart"/>
            <w:r w:rsidRPr="000A10CD">
              <w:t>пп</w:t>
            </w:r>
            <w:proofErr w:type="spellEnd"/>
          </w:p>
        </w:tc>
        <w:tc>
          <w:tcPr>
            <w:tcW w:w="69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EC2720" w:rsidRPr="000A10CD" w:rsidRDefault="00EC2720" w:rsidP="007A6DF6">
            <w:r w:rsidRPr="000A10CD">
              <w:t>Наименование мероприятия</w:t>
            </w:r>
          </w:p>
        </w:tc>
        <w:tc>
          <w:tcPr>
            <w:tcW w:w="1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:rsidR="00EC2720" w:rsidRPr="000A10CD" w:rsidRDefault="00EC2720" w:rsidP="007A6DF6">
            <w:r w:rsidRPr="000A10CD">
              <w:t>Сроки реализации</w:t>
            </w:r>
          </w:p>
        </w:tc>
      </w:tr>
      <w:tr w:rsidR="00EC2720" w:rsidRPr="000A10CD" w:rsidTr="007A6DF6">
        <w:trPr>
          <w:trHeight w:val="276"/>
          <w:jc w:val="center"/>
        </w:trPr>
        <w:tc>
          <w:tcPr>
            <w:tcW w:w="9641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2720" w:rsidRPr="000A10CD" w:rsidRDefault="00EC2720" w:rsidP="007A6DF6">
            <w:r w:rsidRPr="000A10CD">
              <w:t>1. Водоснабжение</w:t>
            </w:r>
          </w:p>
        </w:tc>
      </w:tr>
      <w:tr w:rsidR="00EC2720" w:rsidRPr="000A10CD" w:rsidTr="007A6DF6">
        <w:trPr>
          <w:trHeight w:val="880"/>
          <w:jc w:val="center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EC2720" w:rsidRPr="000A10CD" w:rsidRDefault="00EC2720" w:rsidP="007A6DF6">
            <w:r w:rsidRPr="000A10CD">
              <w:t>1.1.</w:t>
            </w:r>
          </w:p>
        </w:tc>
        <w:tc>
          <w:tcPr>
            <w:tcW w:w="6941" w:type="dxa"/>
            <w:tcBorders>
              <w:left w:val="single" w:sz="1" w:space="0" w:color="000000"/>
              <w:bottom w:val="single" w:sz="1" w:space="0" w:color="000000"/>
            </w:tcBorders>
          </w:tcPr>
          <w:p w:rsidR="00EC2720" w:rsidRPr="000A10CD" w:rsidRDefault="00EC2720" w:rsidP="007A6DF6">
            <w:pPr>
              <w:rPr>
                <w:shd w:val="clear" w:color="auto" w:fill="FFFFFF"/>
              </w:rPr>
            </w:pPr>
            <w:r w:rsidRPr="000A10CD">
              <w:rPr>
                <w:shd w:val="clear" w:color="auto" w:fill="FFFFFF"/>
              </w:rPr>
              <w:t xml:space="preserve">Водоснабжение площадок нового строительства </w:t>
            </w:r>
            <w:proofErr w:type="gramStart"/>
            <w:r w:rsidRPr="000A10CD">
              <w:rPr>
                <w:shd w:val="clear" w:color="auto" w:fill="FFFFFF"/>
              </w:rPr>
              <w:t>рекомендуется</w:t>
            </w:r>
            <w:proofErr w:type="gramEnd"/>
            <w:r w:rsidRPr="000A10CD">
              <w:rPr>
                <w:shd w:val="clear" w:color="auto" w:fill="FFFFFF"/>
              </w:rPr>
              <w:t xml:space="preserve"> осуществляется прокладкой новых водопроводных сетей в зонах водоснабжения от соответствующих водоводов.</w:t>
            </w:r>
          </w:p>
        </w:tc>
        <w:tc>
          <w:tcPr>
            <w:tcW w:w="1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2720" w:rsidRPr="000A10CD" w:rsidRDefault="00EC2720" w:rsidP="007A6DF6">
            <w:r w:rsidRPr="000A10CD">
              <w:t>Первая очередь, расчетный срок</w:t>
            </w:r>
          </w:p>
        </w:tc>
      </w:tr>
      <w:tr w:rsidR="00EC2720" w:rsidRPr="000A10CD" w:rsidTr="007A6DF6">
        <w:trPr>
          <w:trHeight w:val="276"/>
          <w:jc w:val="center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EC2720" w:rsidRPr="000A10CD" w:rsidRDefault="00EC2720" w:rsidP="007A6DF6">
            <w:r w:rsidRPr="000A10CD">
              <w:t>1.2.</w:t>
            </w:r>
          </w:p>
        </w:tc>
        <w:tc>
          <w:tcPr>
            <w:tcW w:w="6941" w:type="dxa"/>
            <w:tcBorders>
              <w:left w:val="single" w:sz="1" w:space="0" w:color="000000"/>
              <w:bottom w:val="single" w:sz="1" w:space="0" w:color="000000"/>
            </w:tcBorders>
          </w:tcPr>
          <w:p w:rsidR="00EC2720" w:rsidRPr="000A10CD" w:rsidRDefault="00EC2720" w:rsidP="007A6DF6">
            <w:r w:rsidRPr="000A10CD">
              <w:t>Сети водопровода принимаются из стальных, чугунных труб из шаровидного графита, либо из пластмассовых труб</w:t>
            </w:r>
          </w:p>
        </w:tc>
        <w:tc>
          <w:tcPr>
            <w:tcW w:w="1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2720" w:rsidRPr="000A10CD" w:rsidRDefault="00EC2720" w:rsidP="007A6DF6">
            <w:r w:rsidRPr="000A10CD">
              <w:t>Первая очередь, расчетный срок</w:t>
            </w:r>
          </w:p>
        </w:tc>
      </w:tr>
      <w:tr w:rsidR="00EC2720" w:rsidRPr="000A10CD" w:rsidTr="007A6DF6">
        <w:trPr>
          <w:trHeight w:val="276"/>
          <w:jc w:val="center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EC2720" w:rsidRPr="000A10CD" w:rsidRDefault="00EC2720" w:rsidP="007A6DF6">
            <w:r w:rsidRPr="000A10CD">
              <w:t>1.3.</w:t>
            </w:r>
          </w:p>
        </w:tc>
        <w:tc>
          <w:tcPr>
            <w:tcW w:w="6941" w:type="dxa"/>
            <w:tcBorders>
              <w:left w:val="single" w:sz="1" w:space="0" w:color="000000"/>
              <w:bottom w:val="single" w:sz="1" w:space="0" w:color="000000"/>
            </w:tcBorders>
          </w:tcPr>
          <w:p w:rsidR="00EC2720" w:rsidRPr="000A10CD" w:rsidRDefault="00EC2720" w:rsidP="007A6DF6">
            <w:r w:rsidRPr="000A10CD">
              <w:t xml:space="preserve">Установка водомеров на вводах водопровода во всех зданиях для осуществления первичного учета расходования воды </w:t>
            </w:r>
            <w:proofErr w:type="gramStart"/>
            <w:r w:rsidRPr="000A10CD">
              <w:t>отдельными</w:t>
            </w:r>
            <w:proofErr w:type="gramEnd"/>
            <w:r w:rsidRPr="000A10CD">
              <w:t xml:space="preserve"> </w:t>
            </w:r>
            <w:proofErr w:type="spellStart"/>
            <w:r w:rsidRPr="000A10CD">
              <w:t>водопотребителями</w:t>
            </w:r>
            <w:proofErr w:type="spellEnd"/>
            <w:r w:rsidRPr="000A10CD">
              <w:t xml:space="preserve"> и ее экономии</w:t>
            </w:r>
          </w:p>
        </w:tc>
        <w:tc>
          <w:tcPr>
            <w:tcW w:w="1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2720" w:rsidRPr="000A10CD" w:rsidRDefault="00EC2720" w:rsidP="007A6DF6">
            <w:r w:rsidRPr="000A10CD">
              <w:t>Первая очередь</w:t>
            </w:r>
          </w:p>
        </w:tc>
      </w:tr>
      <w:tr w:rsidR="00EC2720" w:rsidRPr="000A10CD" w:rsidTr="007A6DF6">
        <w:trPr>
          <w:trHeight w:val="276"/>
          <w:jc w:val="center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EC2720" w:rsidRPr="000A10CD" w:rsidRDefault="00EC2720" w:rsidP="007A6DF6">
            <w:r w:rsidRPr="000A10CD">
              <w:t>1.4.</w:t>
            </w:r>
          </w:p>
        </w:tc>
        <w:tc>
          <w:tcPr>
            <w:tcW w:w="6941" w:type="dxa"/>
            <w:tcBorders>
              <w:left w:val="single" w:sz="1" w:space="0" w:color="000000"/>
              <w:bottom w:val="single" w:sz="1" w:space="0" w:color="000000"/>
            </w:tcBorders>
          </w:tcPr>
          <w:p w:rsidR="00EC2720" w:rsidRPr="000A10CD" w:rsidRDefault="00EC2720" w:rsidP="007A6DF6">
            <w:r w:rsidRPr="000A10CD">
              <w:t>Реконструкция существующих водоводов в точках подключения новых районов с использованием современных технологий прокладки и восстановления инженерных сетей</w:t>
            </w:r>
          </w:p>
        </w:tc>
        <w:tc>
          <w:tcPr>
            <w:tcW w:w="1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2720" w:rsidRPr="000A10CD" w:rsidRDefault="00EC2720" w:rsidP="007A6DF6">
            <w:r w:rsidRPr="000A10CD">
              <w:t>Первая очередь</w:t>
            </w:r>
          </w:p>
        </w:tc>
      </w:tr>
      <w:tr w:rsidR="00EC2720" w:rsidRPr="000A10CD" w:rsidTr="007A6DF6">
        <w:trPr>
          <w:trHeight w:val="276"/>
          <w:jc w:val="center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EC2720" w:rsidRPr="000A10CD" w:rsidRDefault="00EC2720" w:rsidP="007A6DF6">
            <w:r w:rsidRPr="000A10CD">
              <w:t>1.5.</w:t>
            </w:r>
          </w:p>
        </w:tc>
        <w:tc>
          <w:tcPr>
            <w:tcW w:w="6941" w:type="dxa"/>
            <w:tcBorders>
              <w:left w:val="single" w:sz="1" w:space="0" w:color="000000"/>
              <w:bottom w:val="single" w:sz="1" w:space="0" w:color="000000"/>
            </w:tcBorders>
          </w:tcPr>
          <w:p w:rsidR="00EC2720" w:rsidRPr="000A10CD" w:rsidRDefault="00EC2720" w:rsidP="007A6DF6">
            <w:r w:rsidRPr="000A10CD">
              <w:t>Оборудование всех объектов водоснабжения системами автоматического управления и регулирования</w:t>
            </w:r>
          </w:p>
        </w:tc>
        <w:tc>
          <w:tcPr>
            <w:tcW w:w="1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2720" w:rsidRPr="000A10CD" w:rsidRDefault="00EC2720" w:rsidP="007A6DF6">
            <w:r w:rsidRPr="000A10CD">
              <w:t>Первая очередь</w:t>
            </w:r>
          </w:p>
        </w:tc>
      </w:tr>
      <w:tr w:rsidR="00EC2720" w:rsidRPr="000A10CD" w:rsidTr="007A6DF6">
        <w:trPr>
          <w:trHeight w:val="276"/>
          <w:jc w:val="center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EC2720" w:rsidRPr="000A10CD" w:rsidRDefault="00EC2720" w:rsidP="007A6DF6">
            <w:r w:rsidRPr="000A10CD">
              <w:t>1.6.</w:t>
            </w:r>
          </w:p>
        </w:tc>
        <w:tc>
          <w:tcPr>
            <w:tcW w:w="6941" w:type="dxa"/>
            <w:tcBorders>
              <w:left w:val="single" w:sz="1" w:space="0" w:color="000000"/>
              <w:bottom w:val="single" w:sz="1" w:space="0" w:color="000000"/>
            </w:tcBorders>
          </w:tcPr>
          <w:p w:rsidR="00EC2720" w:rsidRPr="000A10CD" w:rsidRDefault="00EC2720" w:rsidP="007A6DF6">
            <w:r w:rsidRPr="000A10CD">
              <w:t xml:space="preserve">Реконструкция существующих </w:t>
            </w:r>
            <w:proofErr w:type="spellStart"/>
            <w:r w:rsidRPr="000A10CD">
              <w:t>водонасосных</w:t>
            </w:r>
            <w:proofErr w:type="spellEnd"/>
            <w:r w:rsidRPr="000A10CD">
              <w:t xml:space="preserve"> станций и существующих водозаборов, с учетом увеличения их производительности</w:t>
            </w:r>
          </w:p>
        </w:tc>
        <w:tc>
          <w:tcPr>
            <w:tcW w:w="1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2720" w:rsidRPr="000A10CD" w:rsidRDefault="00EC2720" w:rsidP="007A6DF6">
            <w:r w:rsidRPr="000A10CD">
              <w:t>Первая очередь</w:t>
            </w:r>
          </w:p>
        </w:tc>
      </w:tr>
      <w:tr w:rsidR="00EC2720" w:rsidRPr="000A10CD" w:rsidTr="007A6DF6">
        <w:trPr>
          <w:trHeight w:val="276"/>
          <w:jc w:val="center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EC2720" w:rsidRPr="000A10CD" w:rsidRDefault="00EC2720" w:rsidP="007A6DF6">
            <w:r w:rsidRPr="000A10CD">
              <w:lastRenderedPageBreak/>
              <w:t>1.7.</w:t>
            </w:r>
          </w:p>
        </w:tc>
        <w:tc>
          <w:tcPr>
            <w:tcW w:w="6941" w:type="dxa"/>
            <w:tcBorders>
              <w:left w:val="single" w:sz="1" w:space="0" w:color="000000"/>
              <w:bottom w:val="single" w:sz="1" w:space="0" w:color="000000"/>
            </w:tcBorders>
          </w:tcPr>
          <w:p w:rsidR="00EC2720" w:rsidRPr="000A10CD" w:rsidRDefault="00EC2720" w:rsidP="007A6DF6">
            <w:pPr>
              <w:rPr>
                <w:shd w:val="clear" w:color="auto" w:fill="FFFFFF"/>
              </w:rPr>
            </w:pPr>
            <w:r w:rsidRPr="000A10CD">
              <w:rPr>
                <w:shd w:val="clear" w:color="auto" w:fill="FFFFFF"/>
              </w:rPr>
              <w:t>Предусмотреть и благоустроить территорию зон санитарной охраны на водозаборах</w:t>
            </w:r>
          </w:p>
        </w:tc>
        <w:tc>
          <w:tcPr>
            <w:tcW w:w="1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2720" w:rsidRPr="000A10CD" w:rsidRDefault="00EC2720" w:rsidP="007A6DF6">
            <w:r w:rsidRPr="000A10CD">
              <w:t>Первая очередь</w:t>
            </w:r>
          </w:p>
        </w:tc>
      </w:tr>
      <w:tr w:rsidR="00EC2720" w:rsidRPr="000A10CD" w:rsidTr="007A6DF6">
        <w:trPr>
          <w:trHeight w:val="276"/>
          <w:jc w:val="center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EC2720" w:rsidRPr="000A10CD" w:rsidRDefault="00EC2720" w:rsidP="007A6DF6">
            <w:r w:rsidRPr="000A10CD">
              <w:t>1.8.</w:t>
            </w:r>
          </w:p>
        </w:tc>
        <w:tc>
          <w:tcPr>
            <w:tcW w:w="6941" w:type="dxa"/>
            <w:tcBorders>
              <w:left w:val="single" w:sz="1" w:space="0" w:color="000000"/>
              <w:bottom w:val="single" w:sz="1" w:space="0" w:color="000000"/>
            </w:tcBorders>
          </w:tcPr>
          <w:p w:rsidR="00EC2720" w:rsidRPr="000A10CD" w:rsidRDefault="00EC2720" w:rsidP="007A6DF6">
            <w:pPr>
              <w:rPr>
                <w:shd w:val="clear" w:color="auto" w:fill="FFFFFF"/>
              </w:rPr>
            </w:pPr>
            <w:r w:rsidRPr="000A10CD">
              <w:rPr>
                <w:shd w:val="clear" w:color="auto" w:fill="FFFFFF"/>
              </w:rPr>
              <w:t>Произвести тампонаж не использующихся скважин для исключения опасности загрязнения используемых подземных вод.</w:t>
            </w:r>
          </w:p>
        </w:tc>
        <w:tc>
          <w:tcPr>
            <w:tcW w:w="1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2720" w:rsidRPr="000A10CD" w:rsidRDefault="00EC2720" w:rsidP="007A6DF6">
            <w:r w:rsidRPr="000A10CD">
              <w:t>Первая очередь</w:t>
            </w:r>
          </w:p>
        </w:tc>
      </w:tr>
      <w:tr w:rsidR="00EC2720" w:rsidRPr="000A10CD" w:rsidTr="007A6DF6">
        <w:trPr>
          <w:trHeight w:val="276"/>
          <w:jc w:val="center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EC2720" w:rsidRPr="000A10CD" w:rsidRDefault="00EC2720" w:rsidP="007A6DF6">
            <w:r w:rsidRPr="000A10CD">
              <w:t>1.9.</w:t>
            </w:r>
          </w:p>
        </w:tc>
        <w:tc>
          <w:tcPr>
            <w:tcW w:w="6941" w:type="dxa"/>
            <w:tcBorders>
              <w:left w:val="single" w:sz="1" w:space="0" w:color="000000"/>
              <w:bottom w:val="single" w:sz="1" w:space="0" w:color="000000"/>
            </w:tcBorders>
          </w:tcPr>
          <w:p w:rsidR="00EC2720" w:rsidRPr="000A10CD" w:rsidRDefault="00EC2720" w:rsidP="00117A81">
            <w:pPr>
              <w:rPr>
                <w:shd w:val="clear" w:color="auto" w:fill="FFFFFF"/>
              </w:rPr>
            </w:pPr>
            <w:r w:rsidRPr="000A10CD">
              <w:rPr>
                <w:shd w:val="clear" w:color="auto" w:fill="FFFFFF"/>
              </w:rPr>
              <w:t xml:space="preserve">Установить </w:t>
            </w:r>
            <w:proofErr w:type="gramStart"/>
            <w:r w:rsidRPr="000A10CD">
              <w:rPr>
                <w:shd w:val="clear" w:color="auto" w:fill="FFFFFF"/>
              </w:rPr>
              <w:t>на существующих водозаборах локальные установки по доочистке воды для приведение ее в соответствие с нормами</w:t>
            </w:r>
            <w:proofErr w:type="gramEnd"/>
            <w:r w:rsidRPr="000A10CD">
              <w:rPr>
                <w:shd w:val="clear" w:color="auto" w:fill="FFFFFF"/>
              </w:rPr>
              <w:t xml:space="preserve"> </w:t>
            </w:r>
            <w:proofErr w:type="spellStart"/>
            <w:r w:rsidRPr="000A10CD">
              <w:rPr>
                <w:shd w:val="clear" w:color="auto" w:fill="FFFFFF"/>
              </w:rPr>
              <w:t>СанПиН</w:t>
            </w:r>
            <w:proofErr w:type="spellEnd"/>
            <w:r w:rsidRPr="000A10CD">
              <w:rPr>
                <w:shd w:val="clear" w:color="auto" w:fill="FFFFFF"/>
              </w:rPr>
              <w:t xml:space="preserve"> 2.1.41110-02.</w:t>
            </w:r>
          </w:p>
        </w:tc>
        <w:tc>
          <w:tcPr>
            <w:tcW w:w="1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2720" w:rsidRPr="000A10CD" w:rsidRDefault="00EC2720" w:rsidP="007A6DF6">
            <w:r w:rsidRPr="000A10CD">
              <w:t>Первая очередь</w:t>
            </w:r>
          </w:p>
        </w:tc>
      </w:tr>
      <w:tr w:rsidR="00EC2720" w:rsidRPr="000A10CD" w:rsidTr="007A6DF6">
        <w:trPr>
          <w:trHeight w:val="276"/>
          <w:jc w:val="center"/>
        </w:trPr>
        <w:tc>
          <w:tcPr>
            <w:tcW w:w="9641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2720" w:rsidRPr="000A10CD" w:rsidRDefault="00EC2720" w:rsidP="007A6DF6">
            <w:r w:rsidRPr="000A10CD">
              <w:t>2. Водоотведение</w:t>
            </w:r>
          </w:p>
        </w:tc>
      </w:tr>
      <w:tr w:rsidR="00EC2720" w:rsidRPr="000A10CD" w:rsidTr="007A6DF6">
        <w:trPr>
          <w:trHeight w:val="918"/>
          <w:jc w:val="center"/>
        </w:trPr>
        <w:tc>
          <w:tcPr>
            <w:tcW w:w="709" w:type="dxa"/>
            <w:tcBorders>
              <w:left w:val="single" w:sz="1" w:space="0" w:color="000000"/>
              <w:bottom w:val="single" w:sz="4" w:space="0" w:color="auto"/>
            </w:tcBorders>
          </w:tcPr>
          <w:p w:rsidR="00EC2720" w:rsidRPr="000A10CD" w:rsidRDefault="00EC2720" w:rsidP="007A6DF6">
            <w:r w:rsidRPr="000A10CD">
              <w:t>2.1.</w:t>
            </w:r>
          </w:p>
        </w:tc>
        <w:tc>
          <w:tcPr>
            <w:tcW w:w="6941" w:type="dxa"/>
            <w:tcBorders>
              <w:left w:val="single" w:sz="1" w:space="0" w:color="000000"/>
              <w:bottom w:val="single" w:sz="1" w:space="0" w:color="000000"/>
            </w:tcBorders>
          </w:tcPr>
          <w:p w:rsidR="00EC2720" w:rsidRPr="000A10CD" w:rsidRDefault="00EC2720" w:rsidP="007A6DF6">
            <w:pPr>
              <w:rPr>
                <w:shd w:val="clear" w:color="auto" w:fill="FFFFFF"/>
              </w:rPr>
            </w:pPr>
            <w:r w:rsidRPr="000A10CD">
              <w:rPr>
                <w:shd w:val="clear" w:color="auto" w:fill="FFFFFF"/>
              </w:rPr>
              <w:t>Произвести изыскательские и проектные мероприятия по размещению и  строительству системы канализации и очистных сооружений.</w:t>
            </w:r>
          </w:p>
        </w:tc>
        <w:tc>
          <w:tcPr>
            <w:tcW w:w="1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2720" w:rsidRPr="000A10CD" w:rsidRDefault="00EC2720" w:rsidP="007A6DF6">
            <w:r w:rsidRPr="000A10CD">
              <w:t>расчетный срок</w:t>
            </w:r>
          </w:p>
        </w:tc>
      </w:tr>
      <w:tr w:rsidR="00EC2720" w:rsidRPr="000A10CD" w:rsidTr="007A6DF6">
        <w:trPr>
          <w:trHeight w:val="276"/>
          <w:jc w:val="center"/>
        </w:trPr>
        <w:tc>
          <w:tcPr>
            <w:tcW w:w="709" w:type="dxa"/>
            <w:tcBorders>
              <w:left w:val="single" w:sz="1" w:space="0" w:color="000000"/>
              <w:bottom w:val="single" w:sz="4" w:space="0" w:color="auto"/>
            </w:tcBorders>
          </w:tcPr>
          <w:p w:rsidR="00EC2720" w:rsidRPr="000A10CD" w:rsidRDefault="00EC2720" w:rsidP="007A6DF6">
            <w:r w:rsidRPr="000A10CD">
              <w:t>2.2.</w:t>
            </w:r>
          </w:p>
        </w:tc>
        <w:tc>
          <w:tcPr>
            <w:tcW w:w="6941" w:type="dxa"/>
            <w:tcBorders>
              <w:left w:val="single" w:sz="1" w:space="0" w:color="000000"/>
              <w:bottom w:val="single" w:sz="1" w:space="0" w:color="000000"/>
            </w:tcBorders>
          </w:tcPr>
          <w:p w:rsidR="00EC2720" w:rsidRPr="000A10CD" w:rsidRDefault="00EC2720" w:rsidP="007A6DF6">
            <w:pPr>
              <w:rPr>
                <w:shd w:val="clear" w:color="auto" w:fill="FFFFFF"/>
              </w:rPr>
            </w:pPr>
            <w:r w:rsidRPr="000A10CD">
              <w:rPr>
                <w:shd w:val="clear" w:color="auto" w:fill="FFFFFF"/>
              </w:rPr>
              <w:t>Проектирование и строительство системы ливневой канализации и сооружений по очистке поверхностного стока.</w:t>
            </w:r>
          </w:p>
        </w:tc>
        <w:tc>
          <w:tcPr>
            <w:tcW w:w="1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2720" w:rsidRPr="000A10CD" w:rsidRDefault="00EC2720" w:rsidP="007A6DF6">
            <w:r w:rsidRPr="000A10CD">
              <w:t>расчетный срок</w:t>
            </w:r>
          </w:p>
        </w:tc>
      </w:tr>
      <w:tr w:rsidR="00EC2720" w:rsidRPr="000A10CD" w:rsidTr="007A6DF6">
        <w:trPr>
          <w:trHeight w:val="276"/>
          <w:jc w:val="center"/>
        </w:trPr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EC2720" w:rsidRPr="000A10CD" w:rsidRDefault="00EC2720" w:rsidP="007A6DF6">
            <w:r w:rsidRPr="000A10CD">
              <w:t>2.3.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20" w:rsidRPr="000A10CD" w:rsidRDefault="00EC2720" w:rsidP="007A6DF6">
            <w:r w:rsidRPr="000A10CD">
              <w:rPr>
                <w:shd w:val="clear" w:color="auto" w:fill="FFFFFF"/>
              </w:rPr>
              <w:t>Самотечные сети канализации прокладывать асбестоцементных или пластмассовых труб, напорные сети – из чугунных напорных труб из шаровидного графита, либо из пластмассовых труб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20" w:rsidRPr="000A10CD" w:rsidRDefault="00EC2720" w:rsidP="007A6DF6">
            <w:r w:rsidRPr="000A10CD">
              <w:t>расчетный срок</w:t>
            </w:r>
          </w:p>
        </w:tc>
      </w:tr>
      <w:tr w:rsidR="00EC2720" w:rsidRPr="000A10CD" w:rsidTr="007A6DF6">
        <w:trPr>
          <w:trHeight w:val="276"/>
          <w:jc w:val="center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EC2720" w:rsidRPr="000A10CD" w:rsidRDefault="00EC2720" w:rsidP="007A6DF6">
            <w:r w:rsidRPr="000A10CD">
              <w:t>2.4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EC2720" w:rsidRPr="000A10CD" w:rsidRDefault="00EC2720" w:rsidP="007A6DF6">
            <w:pPr>
              <w:rPr>
                <w:shd w:val="clear" w:color="auto" w:fill="FFFFFF"/>
              </w:rPr>
            </w:pPr>
            <w:r w:rsidRPr="000A10CD">
              <w:rPr>
                <w:shd w:val="clear" w:color="auto" w:fill="FFFFFF"/>
              </w:rPr>
              <w:t xml:space="preserve">Снижение водоотведения за счет введения систем оборотного водоснабжения, создания бессточных производств и </w:t>
            </w:r>
            <w:proofErr w:type="spellStart"/>
            <w:r w:rsidRPr="000A10CD">
              <w:rPr>
                <w:shd w:val="clear" w:color="auto" w:fill="FFFFFF"/>
              </w:rPr>
              <w:t>водосберегающих</w:t>
            </w:r>
            <w:proofErr w:type="spellEnd"/>
            <w:r w:rsidRPr="000A10CD">
              <w:rPr>
                <w:shd w:val="clear" w:color="auto" w:fill="FFFFFF"/>
              </w:rPr>
              <w:t xml:space="preserve"> технологий.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2720" w:rsidRPr="000A10CD" w:rsidRDefault="00EC2720" w:rsidP="007A6DF6">
            <w:r w:rsidRPr="000A10CD">
              <w:t>расчетный срок</w:t>
            </w:r>
          </w:p>
        </w:tc>
      </w:tr>
      <w:tr w:rsidR="00EC2720" w:rsidRPr="000A10CD" w:rsidTr="007A6DF6">
        <w:trPr>
          <w:trHeight w:val="276"/>
          <w:jc w:val="center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EC2720" w:rsidRPr="000A10CD" w:rsidRDefault="00EC2720" w:rsidP="007A6DF6">
            <w:r w:rsidRPr="000A10CD">
              <w:t>2.5.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EC2720" w:rsidRPr="000A10CD" w:rsidRDefault="00EC2720" w:rsidP="007A6DF6">
            <w:pPr>
              <w:rPr>
                <w:kern w:val="24"/>
                <w:shd w:val="clear" w:color="auto" w:fill="FFFFFF"/>
              </w:rPr>
            </w:pPr>
            <w:r w:rsidRPr="000A10CD">
              <w:rPr>
                <w:shd w:val="clear" w:color="auto" w:fill="FFFFFF"/>
              </w:rPr>
              <w:t xml:space="preserve">Строительство очистных сооружений до 5 </w:t>
            </w:r>
            <w:proofErr w:type="spellStart"/>
            <w:proofErr w:type="gramStart"/>
            <w:r w:rsidRPr="000A10CD">
              <w:rPr>
                <w:shd w:val="clear" w:color="auto" w:fill="FFFFFF"/>
              </w:rPr>
              <w:t>тыс</w:t>
            </w:r>
            <w:proofErr w:type="spellEnd"/>
            <w:proofErr w:type="gramEnd"/>
            <w:r w:rsidRPr="000A10CD">
              <w:rPr>
                <w:shd w:val="clear" w:color="auto" w:fill="FFFFFF"/>
              </w:rPr>
              <w:t xml:space="preserve"> м</w:t>
            </w:r>
            <w:r w:rsidRPr="000A10CD">
              <w:rPr>
                <w:shd w:val="clear" w:color="auto" w:fill="FFFFFF"/>
                <w:vertAlign w:val="superscript"/>
              </w:rPr>
              <w:t>3</w:t>
            </w:r>
            <w:r w:rsidRPr="000A10CD">
              <w:rPr>
                <w:kern w:val="24"/>
                <w:shd w:val="clear" w:color="auto" w:fill="FFFFFF"/>
              </w:rPr>
              <w:t>/</w:t>
            </w:r>
            <w:proofErr w:type="spellStart"/>
            <w:r w:rsidRPr="000A10CD">
              <w:rPr>
                <w:kern w:val="24"/>
                <w:shd w:val="clear" w:color="auto" w:fill="FFFFFF"/>
              </w:rPr>
              <w:t>сут</w:t>
            </w:r>
            <w:proofErr w:type="spellEnd"/>
            <w:r w:rsidRPr="000A10CD">
              <w:rPr>
                <w:kern w:val="24"/>
                <w:shd w:val="clear" w:color="auto" w:fill="FFFFFF"/>
              </w:rPr>
              <w:t xml:space="preserve"> в с. Новокривошеино и с. Малиновка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2720" w:rsidRPr="000A10CD" w:rsidRDefault="00EC2720" w:rsidP="007A6DF6">
            <w:r w:rsidRPr="000A10CD">
              <w:t>расчетный срок</w:t>
            </w:r>
          </w:p>
        </w:tc>
      </w:tr>
      <w:tr w:rsidR="00EC2720" w:rsidRPr="000A10CD" w:rsidTr="007A6DF6">
        <w:trPr>
          <w:trHeight w:val="276"/>
          <w:jc w:val="center"/>
        </w:trPr>
        <w:tc>
          <w:tcPr>
            <w:tcW w:w="9641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2720" w:rsidRPr="000A10CD" w:rsidRDefault="00EC2720" w:rsidP="007A6DF6">
            <w:r w:rsidRPr="000A10CD">
              <w:t>3. Газоснабжение</w:t>
            </w:r>
          </w:p>
        </w:tc>
      </w:tr>
      <w:tr w:rsidR="00EC2720" w:rsidRPr="000A10CD" w:rsidTr="007A6DF6">
        <w:trPr>
          <w:trHeight w:val="276"/>
          <w:jc w:val="center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EC2720" w:rsidRPr="000A10CD" w:rsidRDefault="00EC2720" w:rsidP="007A6DF6">
            <w:r w:rsidRPr="000A10CD">
              <w:t>3.1.</w:t>
            </w:r>
          </w:p>
        </w:tc>
        <w:tc>
          <w:tcPr>
            <w:tcW w:w="6941" w:type="dxa"/>
            <w:tcBorders>
              <w:left w:val="single" w:sz="1" w:space="0" w:color="000000"/>
              <w:bottom w:val="single" w:sz="1" w:space="0" w:color="000000"/>
            </w:tcBorders>
          </w:tcPr>
          <w:p w:rsidR="00EC2720" w:rsidRPr="000A10CD" w:rsidRDefault="00EC2720" w:rsidP="007A6DF6">
            <w:pPr>
              <w:rPr>
                <w:rFonts w:eastAsia="Arial"/>
              </w:rPr>
            </w:pPr>
            <w:r w:rsidRPr="000A10CD">
              <w:rPr>
                <w:rFonts w:eastAsia="Arial"/>
              </w:rPr>
              <w:t>Строительство магистральных газопроводов и газорегуляторных пунктов для районов нового строительства.</w:t>
            </w:r>
          </w:p>
        </w:tc>
        <w:tc>
          <w:tcPr>
            <w:tcW w:w="1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2720" w:rsidRPr="000A10CD" w:rsidRDefault="00EC2720" w:rsidP="007A6DF6">
            <w:r w:rsidRPr="000A10CD">
              <w:t>расчетный срок</w:t>
            </w:r>
          </w:p>
        </w:tc>
      </w:tr>
      <w:tr w:rsidR="00EC2720" w:rsidRPr="000A10CD" w:rsidTr="007A6DF6">
        <w:trPr>
          <w:trHeight w:val="276"/>
          <w:jc w:val="center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EC2720" w:rsidRPr="000A10CD" w:rsidRDefault="00EC2720" w:rsidP="007A6DF6">
            <w:r w:rsidRPr="000A10CD">
              <w:t>3.2.</w:t>
            </w:r>
          </w:p>
        </w:tc>
        <w:tc>
          <w:tcPr>
            <w:tcW w:w="6941" w:type="dxa"/>
            <w:tcBorders>
              <w:left w:val="single" w:sz="1" w:space="0" w:color="000000"/>
              <w:bottom w:val="single" w:sz="1" w:space="0" w:color="000000"/>
            </w:tcBorders>
          </w:tcPr>
          <w:p w:rsidR="00EC2720" w:rsidRPr="000A10CD" w:rsidRDefault="00EC2720" w:rsidP="007A6DF6">
            <w:pPr>
              <w:rPr>
                <w:rFonts w:eastAsia="Arial"/>
              </w:rPr>
            </w:pPr>
            <w:r w:rsidRPr="000A10CD">
              <w:rPr>
                <w:rFonts w:eastAsia="Arial"/>
              </w:rPr>
              <w:t>Строительство и реконструкция котельных на природном газе с заменой устаревшего оборудования на более новое, экономичное и энергоемкое с КПД &gt; 90%.</w:t>
            </w:r>
          </w:p>
        </w:tc>
        <w:tc>
          <w:tcPr>
            <w:tcW w:w="1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2720" w:rsidRPr="000A10CD" w:rsidRDefault="00EC2720" w:rsidP="007A6DF6">
            <w:r w:rsidRPr="000A10CD">
              <w:t>расчетный срок</w:t>
            </w:r>
          </w:p>
        </w:tc>
      </w:tr>
      <w:tr w:rsidR="00EC2720" w:rsidRPr="000A10CD" w:rsidTr="007A6DF6">
        <w:trPr>
          <w:trHeight w:val="276"/>
          <w:jc w:val="center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EC2720" w:rsidRPr="000A10CD" w:rsidRDefault="00EC2720" w:rsidP="007A6DF6">
            <w:r w:rsidRPr="000A10CD">
              <w:t>3.3.</w:t>
            </w:r>
          </w:p>
        </w:tc>
        <w:tc>
          <w:tcPr>
            <w:tcW w:w="6941" w:type="dxa"/>
            <w:tcBorders>
              <w:left w:val="single" w:sz="1" w:space="0" w:color="000000"/>
              <w:bottom w:val="single" w:sz="1" w:space="0" w:color="000000"/>
            </w:tcBorders>
          </w:tcPr>
          <w:p w:rsidR="00EC2720" w:rsidRPr="000A10CD" w:rsidRDefault="00EC2720" w:rsidP="007A6DF6">
            <w:pPr>
              <w:rPr>
                <w:rFonts w:eastAsia="Arial"/>
              </w:rPr>
            </w:pPr>
            <w:r w:rsidRPr="000A10CD">
              <w:rPr>
                <w:rFonts w:eastAsia="Arial"/>
              </w:rPr>
              <w:t>Поэтапная перекладка ветхих газопроводов с использованием для подземной прокладки полиэтиленовых труб.</w:t>
            </w:r>
          </w:p>
        </w:tc>
        <w:tc>
          <w:tcPr>
            <w:tcW w:w="1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2720" w:rsidRPr="000A10CD" w:rsidRDefault="00EC2720" w:rsidP="007A6DF6">
            <w:r w:rsidRPr="000A10CD">
              <w:t>расчетный срок</w:t>
            </w:r>
          </w:p>
        </w:tc>
      </w:tr>
      <w:tr w:rsidR="00EC2720" w:rsidRPr="000A10CD" w:rsidTr="007A6DF6">
        <w:trPr>
          <w:trHeight w:val="276"/>
          <w:jc w:val="center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EC2720" w:rsidRPr="000A10CD" w:rsidRDefault="00EC2720" w:rsidP="007A6DF6">
            <w:r w:rsidRPr="000A10CD">
              <w:t>3.4.</w:t>
            </w:r>
          </w:p>
        </w:tc>
        <w:tc>
          <w:tcPr>
            <w:tcW w:w="6941" w:type="dxa"/>
            <w:tcBorders>
              <w:left w:val="single" w:sz="1" w:space="0" w:color="000000"/>
              <w:bottom w:val="single" w:sz="1" w:space="0" w:color="000000"/>
            </w:tcBorders>
          </w:tcPr>
          <w:p w:rsidR="00EC2720" w:rsidRPr="000A10CD" w:rsidRDefault="00EC2720" w:rsidP="007A6DF6">
            <w:pPr>
              <w:rPr>
                <w:rFonts w:eastAsia="Arial"/>
              </w:rPr>
            </w:pPr>
            <w:r w:rsidRPr="000A10CD">
              <w:rPr>
                <w:rFonts w:eastAsia="Arial"/>
              </w:rPr>
              <w:t>Развитие системы газоснабжения поселения осуществляется в увязке с перспективами градостроительного развития поселения и района.</w:t>
            </w:r>
          </w:p>
        </w:tc>
        <w:tc>
          <w:tcPr>
            <w:tcW w:w="1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2720" w:rsidRPr="000A10CD" w:rsidRDefault="00EC2720" w:rsidP="007A6DF6">
            <w:r w:rsidRPr="000A10CD">
              <w:t>расчетный срок</w:t>
            </w:r>
          </w:p>
        </w:tc>
      </w:tr>
      <w:tr w:rsidR="00EC2720" w:rsidRPr="000A10CD" w:rsidTr="007A6DF6">
        <w:trPr>
          <w:trHeight w:val="276"/>
          <w:jc w:val="center"/>
        </w:trPr>
        <w:tc>
          <w:tcPr>
            <w:tcW w:w="9641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2720" w:rsidRPr="000A10CD" w:rsidRDefault="00EC2720" w:rsidP="007A6DF6">
            <w:r w:rsidRPr="000A10CD">
              <w:t>4. Теплоснабжение</w:t>
            </w:r>
          </w:p>
        </w:tc>
      </w:tr>
      <w:tr w:rsidR="00EC2720" w:rsidRPr="000A10CD" w:rsidTr="007A6DF6">
        <w:trPr>
          <w:trHeight w:val="276"/>
          <w:jc w:val="center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EC2720" w:rsidRPr="000A10CD" w:rsidRDefault="00EC2720" w:rsidP="007A6DF6">
            <w:r w:rsidRPr="000A10CD">
              <w:t>4.1.</w:t>
            </w:r>
          </w:p>
        </w:tc>
        <w:tc>
          <w:tcPr>
            <w:tcW w:w="6941" w:type="dxa"/>
            <w:tcBorders>
              <w:left w:val="single" w:sz="1" w:space="0" w:color="000000"/>
              <w:bottom w:val="single" w:sz="1" w:space="0" w:color="000000"/>
            </w:tcBorders>
          </w:tcPr>
          <w:p w:rsidR="00EC2720" w:rsidRPr="000A10CD" w:rsidRDefault="00EC2720" w:rsidP="007A6DF6">
            <w:pPr>
              <w:rPr>
                <w:shd w:val="clear" w:color="auto" w:fill="FFFFFF"/>
              </w:rPr>
            </w:pPr>
            <w:r w:rsidRPr="000A10CD">
              <w:rPr>
                <w:shd w:val="clear" w:color="auto" w:fill="FFFFFF"/>
              </w:rPr>
              <w:t>Применение газа на всех источниках теплоснабжения (котельных, локальных систем отопления в малоэтажной застройке района), как более дешёвого и экологического вида топлива.</w:t>
            </w:r>
          </w:p>
        </w:tc>
        <w:tc>
          <w:tcPr>
            <w:tcW w:w="1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2720" w:rsidRPr="000A10CD" w:rsidRDefault="00EC2720" w:rsidP="007A6DF6">
            <w:r w:rsidRPr="000A10CD">
              <w:t>Первая очередь, расчетный срок</w:t>
            </w:r>
          </w:p>
        </w:tc>
      </w:tr>
      <w:tr w:rsidR="00EC2720" w:rsidRPr="000A10CD" w:rsidTr="007A6DF6">
        <w:trPr>
          <w:trHeight w:val="276"/>
          <w:jc w:val="center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EC2720" w:rsidRPr="000A10CD" w:rsidRDefault="00EC2720" w:rsidP="007A6DF6">
            <w:r w:rsidRPr="000A10CD">
              <w:t>4.2.</w:t>
            </w:r>
          </w:p>
        </w:tc>
        <w:tc>
          <w:tcPr>
            <w:tcW w:w="6941" w:type="dxa"/>
            <w:tcBorders>
              <w:left w:val="single" w:sz="1" w:space="0" w:color="000000"/>
              <w:bottom w:val="single" w:sz="1" w:space="0" w:color="000000"/>
            </w:tcBorders>
          </w:tcPr>
          <w:p w:rsidR="00EC2720" w:rsidRPr="000A10CD" w:rsidRDefault="00EC2720" w:rsidP="007A6DF6">
            <w:pPr>
              <w:rPr>
                <w:shd w:val="clear" w:color="auto" w:fill="FFFFFF"/>
              </w:rPr>
            </w:pPr>
            <w:r w:rsidRPr="000A10CD">
              <w:rPr>
                <w:shd w:val="clear" w:color="auto" w:fill="FFFFFF"/>
              </w:rPr>
              <w:t>Реконструкция и переоборудование изношенных котельных и тепловых сетей социально значимых объектов.</w:t>
            </w:r>
          </w:p>
        </w:tc>
        <w:tc>
          <w:tcPr>
            <w:tcW w:w="1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2720" w:rsidRPr="000A10CD" w:rsidRDefault="00EC2720" w:rsidP="007A6DF6">
            <w:r w:rsidRPr="000A10CD">
              <w:t>Первая очередь</w:t>
            </w:r>
          </w:p>
        </w:tc>
      </w:tr>
      <w:tr w:rsidR="00EC2720" w:rsidRPr="000A10CD" w:rsidTr="007A6DF6">
        <w:trPr>
          <w:trHeight w:val="276"/>
          <w:jc w:val="center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EC2720" w:rsidRPr="000A10CD" w:rsidRDefault="00EC2720" w:rsidP="007A6DF6">
            <w:r w:rsidRPr="000A10CD">
              <w:t>4.3.</w:t>
            </w:r>
          </w:p>
        </w:tc>
        <w:tc>
          <w:tcPr>
            <w:tcW w:w="6941" w:type="dxa"/>
            <w:tcBorders>
              <w:left w:val="single" w:sz="1" w:space="0" w:color="000000"/>
              <w:bottom w:val="single" w:sz="1" w:space="0" w:color="000000"/>
            </w:tcBorders>
          </w:tcPr>
          <w:p w:rsidR="00EC2720" w:rsidRPr="000A10CD" w:rsidRDefault="00EC2720" w:rsidP="007A6DF6">
            <w:pPr>
              <w:rPr>
                <w:shd w:val="clear" w:color="auto" w:fill="FFFFFF"/>
              </w:rPr>
            </w:pPr>
            <w:r w:rsidRPr="000A10CD">
              <w:rPr>
                <w:shd w:val="clear" w:color="auto" w:fill="FFFFFF"/>
              </w:rPr>
              <w:t>Внедрение приборов и средств учёта и контроля расхода тепловой энергии и топлива.</w:t>
            </w:r>
          </w:p>
        </w:tc>
        <w:tc>
          <w:tcPr>
            <w:tcW w:w="1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2720" w:rsidRPr="000A10CD" w:rsidRDefault="00EC2720" w:rsidP="007A6DF6">
            <w:r w:rsidRPr="000A10CD">
              <w:t>Первая очередь, расчетный срок</w:t>
            </w:r>
          </w:p>
        </w:tc>
      </w:tr>
      <w:tr w:rsidR="00EC2720" w:rsidRPr="000A10CD" w:rsidTr="007A6DF6">
        <w:trPr>
          <w:trHeight w:val="276"/>
          <w:jc w:val="center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EC2720" w:rsidRPr="000A10CD" w:rsidRDefault="00EC2720" w:rsidP="007A6DF6">
            <w:r w:rsidRPr="000A10CD">
              <w:t>4.4.</w:t>
            </w:r>
          </w:p>
        </w:tc>
        <w:tc>
          <w:tcPr>
            <w:tcW w:w="6941" w:type="dxa"/>
            <w:tcBorders>
              <w:left w:val="single" w:sz="1" w:space="0" w:color="000000"/>
              <w:bottom w:val="single" w:sz="1" w:space="0" w:color="000000"/>
            </w:tcBorders>
          </w:tcPr>
          <w:p w:rsidR="00EC2720" w:rsidRPr="000A10CD" w:rsidRDefault="00EC2720" w:rsidP="007A6DF6">
            <w:pPr>
              <w:rPr>
                <w:shd w:val="clear" w:color="auto" w:fill="FFFFFF"/>
              </w:rPr>
            </w:pPr>
            <w:r w:rsidRPr="000A10CD">
              <w:rPr>
                <w:shd w:val="clear" w:color="auto" w:fill="FFFFFF"/>
              </w:rPr>
              <w:t xml:space="preserve">Применение для строящихся тепловых сетей прокладки труб повышенной надёжности (с долговечным антикоррозийным покрытием, высокоэффективной тепловой изоляцией из </w:t>
            </w:r>
            <w:r w:rsidRPr="000A10CD">
              <w:rPr>
                <w:shd w:val="clear" w:color="auto" w:fill="FFFFFF"/>
              </w:rPr>
              <w:lastRenderedPageBreak/>
              <w:t xml:space="preserve">сверхлёгкого пенобетона или </w:t>
            </w:r>
            <w:proofErr w:type="spellStart"/>
            <w:r w:rsidRPr="000A10CD">
              <w:rPr>
                <w:shd w:val="clear" w:color="auto" w:fill="FFFFFF"/>
              </w:rPr>
              <w:t>пенополиуретана</w:t>
            </w:r>
            <w:proofErr w:type="spellEnd"/>
            <w:r w:rsidRPr="000A10CD">
              <w:rPr>
                <w:shd w:val="clear" w:color="auto" w:fill="FFFFFF"/>
              </w:rPr>
              <w:t xml:space="preserve"> и наружной гидроизоляцией).</w:t>
            </w:r>
          </w:p>
        </w:tc>
        <w:tc>
          <w:tcPr>
            <w:tcW w:w="1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2720" w:rsidRPr="000A10CD" w:rsidRDefault="00EC2720" w:rsidP="007A6DF6">
            <w:r w:rsidRPr="000A10CD">
              <w:lastRenderedPageBreak/>
              <w:t>Первая очередь</w:t>
            </w:r>
          </w:p>
        </w:tc>
      </w:tr>
      <w:tr w:rsidR="00EC2720" w:rsidRPr="000A10CD" w:rsidTr="007A6DF6">
        <w:trPr>
          <w:trHeight w:val="276"/>
          <w:jc w:val="center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EC2720" w:rsidRPr="000A10CD" w:rsidRDefault="00EC2720" w:rsidP="007A6DF6">
            <w:r w:rsidRPr="000A10CD">
              <w:lastRenderedPageBreak/>
              <w:t>4.5.</w:t>
            </w:r>
          </w:p>
        </w:tc>
        <w:tc>
          <w:tcPr>
            <w:tcW w:w="6941" w:type="dxa"/>
            <w:tcBorders>
              <w:left w:val="single" w:sz="1" w:space="0" w:color="000000"/>
              <w:bottom w:val="single" w:sz="1" w:space="0" w:color="000000"/>
            </w:tcBorders>
          </w:tcPr>
          <w:p w:rsidR="00EC2720" w:rsidRPr="000A10CD" w:rsidRDefault="00EC2720" w:rsidP="007A6DF6">
            <w:pPr>
              <w:rPr>
                <w:shd w:val="clear" w:color="auto" w:fill="FFFFFF"/>
              </w:rPr>
            </w:pPr>
            <w:r w:rsidRPr="000A10CD">
              <w:rPr>
                <w:shd w:val="clear" w:color="auto" w:fill="FFFFFF"/>
              </w:rPr>
              <w:t xml:space="preserve">Использование для районов нового строительства </w:t>
            </w:r>
            <w:proofErr w:type="spellStart"/>
            <w:proofErr w:type="gramStart"/>
            <w:r w:rsidRPr="000A10CD">
              <w:rPr>
                <w:shd w:val="clear" w:color="auto" w:fill="FFFFFF"/>
              </w:rPr>
              <w:t>блок-модульных</w:t>
            </w:r>
            <w:proofErr w:type="spellEnd"/>
            <w:proofErr w:type="gramEnd"/>
            <w:r w:rsidRPr="000A10CD">
              <w:rPr>
                <w:shd w:val="clear" w:color="auto" w:fill="FFFFFF"/>
              </w:rPr>
              <w:t xml:space="preserve"> котельных (БМК) полной заводской готовности, для индивидуальной застройки — автономные генераторы тепла, работающие на газе</w:t>
            </w:r>
          </w:p>
        </w:tc>
        <w:tc>
          <w:tcPr>
            <w:tcW w:w="1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2720" w:rsidRPr="000A10CD" w:rsidRDefault="00EC2720" w:rsidP="007A6DF6">
            <w:r w:rsidRPr="000A10CD">
              <w:t>Первая очередь</w:t>
            </w:r>
          </w:p>
        </w:tc>
      </w:tr>
      <w:tr w:rsidR="00EC2720" w:rsidRPr="000A10CD" w:rsidTr="007A6DF6">
        <w:trPr>
          <w:trHeight w:val="276"/>
          <w:jc w:val="center"/>
        </w:trPr>
        <w:tc>
          <w:tcPr>
            <w:tcW w:w="9641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2720" w:rsidRPr="000A10CD" w:rsidRDefault="00EC2720" w:rsidP="007A6DF6">
            <w:r w:rsidRPr="000A10CD">
              <w:t>5. Электроснабжение</w:t>
            </w:r>
          </w:p>
        </w:tc>
      </w:tr>
      <w:tr w:rsidR="00EC2720" w:rsidRPr="000A10CD" w:rsidTr="007A6DF6">
        <w:trPr>
          <w:trHeight w:val="276"/>
          <w:jc w:val="center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EC2720" w:rsidRPr="000A10CD" w:rsidRDefault="00EC2720" w:rsidP="007A6DF6">
            <w:r w:rsidRPr="000A10CD">
              <w:t>5.1.</w:t>
            </w:r>
          </w:p>
        </w:tc>
        <w:tc>
          <w:tcPr>
            <w:tcW w:w="6941" w:type="dxa"/>
            <w:tcBorders>
              <w:left w:val="single" w:sz="1" w:space="0" w:color="000000"/>
              <w:bottom w:val="single" w:sz="1" w:space="0" w:color="000000"/>
            </w:tcBorders>
          </w:tcPr>
          <w:p w:rsidR="00EC2720" w:rsidRPr="000A10CD" w:rsidRDefault="00EC2720" w:rsidP="007A6DF6">
            <w:pPr>
              <w:rPr>
                <w:rFonts w:eastAsia="Arial"/>
                <w:shd w:val="clear" w:color="auto" w:fill="FFFFFF"/>
              </w:rPr>
            </w:pPr>
            <w:r w:rsidRPr="000A10CD">
              <w:rPr>
                <w:rFonts w:eastAsia="Arial"/>
                <w:shd w:val="clear" w:color="auto" w:fill="FFFFFF"/>
              </w:rPr>
              <w:t>Потребности в электроэнергии объектов, располагаемых на перспективных площадях строительства, принимаются, по мере реализации на них инвестиционных проектов</w:t>
            </w:r>
          </w:p>
        </w:tc>
        <w:tc>
          <w:tcPr>
            <w:tcW w:w="1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2720" w:rsidRPr="000A10CD" w:rsidRDefault="00EC2720" w:rsidP="007A6DF6">
            <w:r w:rsidRPr="000A10CD">
              <w:t>Первая очередь, расчетный срок</w:t>
            </w:r>
          </w:p>
        </w:tc>
      </w:tr>
      <w:tr w:rsidR="00EC2720" w:rsidRPr="000A10CD" w:rsidTr="007A6DF6">
        <w:trPr>
          <w:trHeight w:val="276"/>
          <w:jc w:val="center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EC2720" w:rsidRPr="000A10CD" w:rsidRDefault="00EC2720" w:rsidP="007A6DF6">
            <w:r w:rsidRPr="000A10CD">
              <w:t>5.2.</w:t>
            </w:r>
          </w:p>
        </w:tc>
        <w:tc>
          <w:tcPr>
            <w:tcW w:w="6941" w:type="dxa"/>
            <w:tcBorders>
              <w:left w:val="single" w:sz="1" w:space="0" w:color="000000"/>
              <w:bottom w:val="single" w:sz="1" w:space="0" w:color="000000"/>
            </w:tcBorders>
          </w:tcPr>
          <w:p w:rsidR="00EC2720" w:rsidRPr="000A10CD" w:rsidRDefault="00EC2720" w:rsidP="007A6DF6">
            <w:pPr>
              <w:rPr>
                <w:rFonts w:eastAsia="Arial"/>
                <w:shd w:val="clear" w:color="auto" w:fill="FFFFFF"/>
              </w:rPr>
            </w:pPr>
            <w:r w:rsidRPr="000A10CD">
              <w:rPr>
                <w:rFonts w:eastAsia="Arial"/>
                <w:shd w:val="clear" w:color="auto" w:fill="FFFFFF"/>
              </w:rPr>
              <w:t xml:space="preserve">Переоборудование систем электроснабжения жилого фонда в связи с использованием более </w:t>
            </w:r>
            <w:proofErr w:type="spellStart"/>
            <w:r w:rsidRPr="000A10CD">
              <w:rPr>
                <w:rFonts w:eastAsia="Arial"/>
                <w:shd w:val="clear" w:color="auto" w:fill="FFFFFF"/>
              </w:rPr>
              <w:t>энергопотребляющей</w:t>
            </w:r>
            <w:proofErr w:type="spellEnd"/>
            <w:r w:rsidRPr="000A10CD">
              <w:rPr>
                <w:rFonts w:eastAsia="Arial"/>
                <w:shd w:val="clear" w:color="auto" w:fill="FFFFFF"/>
              </w:rPr>
              <w:t xml:space="preserve"> бытовой техники</w:t>
            </w:r>
          </w:p>
        </w:tc>
        <w:tc>
          <w:tcPr>
            <w:tcW w:w="1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2720" w:rsidRPr="000A10CD" w:rsidRDefault="00EC2720" w:rsidP="007A6DF6">
            <w:r w:rsidRPr="000A10CD">
              <w:t>Первая очередь</w:t>
            </w:r>
          </w:p>
        </w:tc>
      </w:tr>
      <w:tr w:rsidR="00EC2720" w:rsidRPr="000A10CD" w:rsidTr="007A6DF6">
        <w:trPr>
          <w:trHeight w:val="276"/>
          <w:jc w:val="center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EC2720" w:rsidRPr="000A10CD" w:rsidRDefault="00EC2720" w:rsidP="007A6DF6">
            <w:r w:rsidRPr="000A10CD">
              <w:t>5.3.</w:t>
            </w:r>
          </w:p>
        </w:tc>
        <w:tc>
          <w:tcPr>
            <w:tcW w:w="6941" w:type="dxa"/>
            <w:tcBorders>
              <w:left w:val="single" w:sz="1" w:space="0" w:color="000000"/>
              <w:bottom w:val="single" w:sz="1" w:space="0" w:color="000000"/>
            </w:tcBorders>
          </w:tcPr>
          <w:p w:rsidR="00EC2720" w:rsidRPr="000A10CD" w:rsidRDefault="00EC2720" w:rsidP="007A6DF6">
            <w:pPr>
              <w:rPr>
                <w:rFonts w:eastAsia="Arial"/>
                <w:shd w:val="clear" w:color="auto" w:fill="FFFFFF"/>
              </w:rPr>
            </w:pPr>
            <w:r w:rsidRPr="000A10CD">
              <w:rPr>
                <w:rFonts w:eastAsia="Arial"/>
                <w:shd w:val="clear" w:color="auto" w:fill="FFFFFF"/>
              </w:rPr>
              <w:t xml:space="preserve">Развитие сетевых объектов путем реконструкции существующих подстанций с заменой трансформаторов </w:t>
            </w:r>
            <w:proofErr w:type="gramStart"/>
            <w:r w:rsidRPr="000A10CD">
              <w:rPr>
                <w:rFonts w:eastAsia="Arial"/>
                <w:shd w:val="clear" w:color="auto" w:fill="FFFFFF"/>
              </w:rPr>
              <w:t>на</w:t>
            </w:r>
            <w:proofErr w:type="gramEnd"/>
            <w:r w:rsidRPr="000A10CD">
              <w:rPr>
                <w:rFonts w:eastAsia="Arial"/>
                <w:shd w:val="clear" w:color="auto" w:fill="FFFFFF"/>
              </w:rPr>
              <w:t xml:space="preserve"> более мощные и установкой дополнительных трансформаторов</w:t>
            </w:r>
          </w:p>
        </w:tc>
        <w:tc>
          <w:tcPr>
            <w:tcW w:w="1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2720" w:rsidRPr="000A10CD" w:rsidRDefault="00EC2720" w:rsidP="007A6DF6">
            <w:r w:rsidRPr="000A10CD">
              <w:t>Первая очередь</w:t>
            </w:r>
          </w:p>
        </w:tc>
      </w:tr>
      <w:tr w:rsidR="00EC2720" w:rsidRPr="000A10CD" w:rsidTr="007A6DF6">
        <w:trPr>
          <w:trHeight w:val="276"/>
          <w:jc w:val="center"/>
        </w:trPr>
        <w:tc>
          <w:tcPr>
            <w:tcW w:w="9641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2720" w:rsidRPr="000A10CD" w:rsidRDefault="00EC2720" w:rsidP="007A6DF6">
            <w:r w:rsidRPr="000A10CD">
              <w:t>6. Связь</w:t>
            </w:r>
          </w:p>
        </w:tc>
      </w:tr>
      <w:tr w:rsidR="00EC2720" w:rsidRPr="000A10CD" w:rsidTr="007A6DF6">
        <w:trPr>
          <w:trHeight w:val="276"/>
          <w:jc w:val="center"/>
        </w:trPr>
        <w:tc>
          <w:tcPr>
            <w:tcW w:w="9641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2720" w:rsidRPr="000A10CD" w:rsidRDefault="00EC2720" w:rsidP="007A6DF6">
            <w:pPr>
              <w:rPr>
                <w:rStyle w:val="af0"/>
                <w:rFonts w:eastAsia="Times New Roman"/>
                <w:i/>
                <w:iCs/>
              </w:rPr>
            </w:pPr>
            <w:r w:rsidRPr="000A10CD">
              <w:rPr>
                <w:rStyle w:val="af0"/>
                <w:rFonts w:eastAsia="Times New Roman"/>
                <w:i/>
                <w:iCs/>
              </w:rPr>
              <w:t>Развитие сетей фиксированной связи</w:t>
            </w:r>
          </w:p>
        </w:tc>
      </w:tr>
      <w:tr w:rsidR="00EC2720" w:rsidRPr="000A10CD" w:rsidTr="007A6DF6">
        <w:trPr>
          <w:trHeight w:val="276"/>
          <w:jc w:val="center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EC2720" w:rsidRPr="000A10CD" w:rsidRDefault="00EC2720" w:rsidP="007A6DF6">
            <w:r w:rsidRPr="000A10CD">
              <w:t>6.1.</w:t>
            </w:r>
          </w:p>
        </w:tc>
        <w:tc>
          <w:tcPr>
            <w:tcW w:w="6941" w:type="dxa"/>
            <w:tcBorders>
              <w:left w:val="single" w:sz="1" w:space="0" w:color="000000"/>
              <w:bottom w:val="single" w:sz="1" w:space="0" w:color="000000"/>
            </w:tcBorders>
          </w:tcPr>
          <w:p w:rsidR="00EC2720" w:rsidRPr="000A10CD" w:rsidRDefault="00EC2720" w:rsidP="007A6DF6">
            <w:pPr>
              <w:rPr>
                <w:rStyle w:val="af0"/>
                <w:b w:val="0"/>
                <w:bCs w:val="0"/>
                <w:shd w:val="clear" w:color="auto" w:fill="FFFFFF"/>
              </w:rPr>
            </w:pPr>
            <w:r w:rsidRPr="000A10CD">
              <w:rPr>
                <w:rStyle w:val="af0"/>
                <w:b w:val="0"/>
                <w:bCs w:val="0"/>
                <w:shd w:val="clear" w:color="auto" w:fill="FFFFFF"/>
              </w:rPr>
              <w:t xml:space="preserve">Постепенный переход от существующих сетей с технологией коммуникации каналов к </w:t>
            </w:r>
            <w:proofErr w:type="spellStart"/>
            <w:r w:rsidRPr="000A10CD">
              <w:rPr>
                <w:rStyle w:val="af0"/>
                <w:b w:val="0"/>
                <w:bCs w:val="0"/>
                <w:shd w:val="clear" w:color="auto" w:fill="FFFFFF"/>
              </w:rPr>
              <w:t>мультисервисным</w:t>
            </w:r>
            <w:proofErr w:type="spellEnd"/>
            <w:r w:rsidRPr="000A10CD">
              <w:rPr>
                <w:rStyle w:val="af0"/>
                <w:b w:val="0"/>
                <w:bCs w:val="0"/>
                <w:shd w:val="clear" w:color="auto" w:fill="FFFFFF"/>
              </w:rPr>
              <w:t xml:space="preserve"> сетям с технологией коммуникации пакетов.</w:t>
            </w:r>
          </w:p>
        </w:tc>
        <w:tc>
          <w:tcPr>
            <w:tcW w:w="1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2720" w:rsidRPr="000A10CD" w:rsidRDefault="00EC2720" w:rsidP="007A6DF6">
            <w:r w:rsidRPr="000A10CD">
              <w:t>Расчетный срок</w:t>
            </w:r>
          </w:p>
        </w:tc>
      </w:tr>
      <w:tr w:rsidR="00EC2720" w:rsidRPr="000A10CD" w:rsidTr="007A6DF6">
        <w:trPr>
          <w:trHeight w:val="276"/>
          <w:jc w:val="center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EC2720" w:rsidRPr="000A10CD" w:rsidRDefault="00EC2720" w:rsidP="007A6DF6">
            <w:r w:rsidRPr="000A10CD">
              <w:t>6.2.</w:t>
            </w:r>
          </w:p>
        </w:tc>
        <w:tc>
          <w:tcPr>
            <w:tcW w:w="6941" w:type="dxa"/>
            <w:tcBorders>
              <w:left w:val="single" w:sz="1" w:space="0" w:color="000000"/>
              <w:bottom w:val="single" w:sz="1" w:space="0" w:color="000000"/>
            </w:tcBorders>
          </w:tcPr>
          <w:p w:rsidR="00EC2720" w:rsidRPr="000A10CD" w:rsidRDefault="00EC2720" w:rsidP="007A6DF6">
            <w:pPr>
              <w:rPr>
                <w:rStyle w:val="af0"/>
                <w:rFonts w:eastAsia="Times New Roman"/>
                <w:b w:val="0"/>
                <w:bCs w:val="0"/>
                <w:shd w:val="clear" w:color="auto" w:fill="FFFFFF"/>
              </w:rPr>
            </w:pPr>
            <w:r w:rsidRPr="000A10CD">
              <w:rPr>
                <w:rStyle w:val="af0"/>
                <w:rFonts w:eastAsia="Times New Roman"/>
                <w:b w:val="0"/>
                <w:bCs w:val="0"/>
                <w:shd w:val="clear" w:color="auto" w:fill="FFFFFF"/>
              </w:rPr>
              <w:t>Телефонизация вновь строящихся объектов в рамках формирования широкополосных абонентских сетей доступа, обеспечивающих абонентов наряду с телефонной связью услугами по передаче данных и видеоинформации.</w:t>
            </w:r>
          </w:p>
        </w:tc>
        <w:tc>
          <w:tcPr>
            <w:tcW w:w="1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2720" w:rsidRPr="000A10CD" w:rsidRDefault="00EC2720" w:rsidP="007A6DF6">
            <w:r w:rsidRPr="000A10CD">
              <w:t>Первая очередь</w:t>
            </w:r>
          </w:p>
        </w:tc>
      </w:tr>
      <w:tr w:rsidR="00EC2720" w:rsidRPr="000A10CD" w:rsidTr="007A6DF6">
        <w:trPr>
          <w:trHeight w:val="276"/>
          <w:jc w:val="center"/>
        </w:trPr>
        <w:tc>
          <w:tcPr>
            <w:tcW w:w="9641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2720" w:rsidRPr="000A10CD" w:rsidRDefault="00EC2720" w:rsidP="007A6DF6">
            <w:pPr>
              <w:rPr>
                <w:rStyle w:val="af0"/>
                <w:rFonts w:eastAsia="Times New Roman"/>
                <w:i/>
                <w:iCs/>
              </w:rPr>
            </w:pPr>
            <w:r w:rsidRPr="000A10CD">
              <w:rPr>
                <w:rStyle w:val="af0"/>
                <w:rFonts w:eastAsia="Times New Roman"/>
                <w:i/>
                <w:iCs/>
              </w:rPr>
              <w:t>Развития телекоммуникационных сетей</w:t>
            </w:r>
          </w:p>
        </w:tc>
      </w:tr>
      <w:tr w:rsidR="00EC2720" w:rsidRPr="000A10CD" w:rsidTr="007A6DF6">
        <w:trPr>
          <w:trHeight w:val="276"/>
          <w:jc w:val="center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EC2720" w:rsidRPr="000A10CD" w:rsidRDefault="00EC2720" w:rsidP="007A6DF6">
            <w:r w:rsidRPr="000A10CD">
              <w:t>6.3.</w:t>
            </w:r>
          </w:p>
        </w:tc>
        <w:tc>
          <w:tcPr>
            <w:tcW w:w="6941" w:type="dxa"/>
            <w:tcBorders>
              <w:left w:val="single" w:sz="1" w:space="0" w:color="000000"/>
              <w:bottom w:val="single" w:sz="1" w:space="0" w:color="000000"/>
            </w:tcBorders>
          </w:tcPr>
          <w:p w:rsidR="00EC2720" w:rsidRPr="000A10CD" w:rsidRDefault="00EC2720" w:rsidP="007A6DF6">
            <w:pPr>
              <w:rPr>
                <w:rStyle w:val="af0"/>
                <w:b w:val="0"/>
                <w:bCs w:val="0"/>
                <w:shd w:val="clear" w:color="auto" w:fill="FFFFFF"/>
              </w:rPr>
            </w:pPr>
            <w:r w:rsidRPr="000A10CD">
              <w:rPr>
                <w:rStyle w:val="af0"/>
                <w:b w:val="0"/>
                <w:bCs w:val="0"/>
                <w:shd w:val="clear" w:color="auto" w:fill="FFFFFF"/>
              </w:rPr>
              <w:t>Расширение сети «Интернет».</w:t>
            </w:r>
          </w:p>
        </w:tc>
        <w:tc>
          <w:tcPr>
            <w:tcW w:w="1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2720" w:rsidRPr="000A10CD" w:rsidRDefault="00EC2720" w:rsidP="007A6DF6">
            <w:r w:rsidRPr="000A10CD">
              <w:t>Первая очередь</w:t>
            </w:r>
          </w:p>
        </w:tc>
      </w:tr>
      <w:tr w:rsidR="00EC2720" w:rsidRPr="000A10CD" w:rsidTr="007A6DF6">
        <w:trPr>
          <w:trHeight w:val="276"/>
          <w:jc w:val="center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EC2720" w:rsidRPr="000A10CD" w:rsidRDefault="00EC2720" w:rsidP="007A6DF6">
            <w:r w:rsidRPr="000A10CD">
              <w:t>6.4.</w:t>
            </w:r>
          </w:p>
        </w:tc>
        <w:tc>
          <w:tcPr>
            <w:tcW w:w="6941" w:type="dxa"/>
            <w:tcBorders>
              <w:left w:val="single" w:sz="1" w:space="0" w:color="000000"/>
              <w:bottom w:val="single" w:sz="1" w:space="0" w:color="000000"/>
            </w:tcBorders>
          </w:tcPr>
          <w:p w:rsidR="00EC2720" w:rsidRPr="000A10CD" w:rsidRDefault="00EC2720" w:rsidP="007A6DF6">
            <w:pPr>
              <w:rPr>
                <w:rStyle w:val="af0"/>
                <w:rFonts w:eastAsia="Times New Roman"/>
                <w:b w:val="0"/>
                <w:bCs w:val="0"/>
                <w:shd w:val="clear" w:color="auto" w:fill="FFFFFF"/>
              </w:rPr>
            </w:pPr>
            <w:r w:rsidRPr="000A10CD">
              <w:rPr>
                <w:rStyle w:val="af0"/>
                <w:rFonts w:eastAsia="Times New Roman"/>
                <w:b w:val="0"/>
                <w:bCs w:val="0"/>
                <w:shd w:val="clear" w:color="auto" w:fill="FFFFFF"/>
              </w:rPr>
              <w:t>Строительство широкополосных интерактивных телевизионных кабельных сетей и сетей подачи данных с использованием новых технологий.</w:t>
            </w:r>
          </w:p>
        </w:tc>
        <w:tc>
          <w:tcPr>
            <w:tcW w:w="1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2720" w:rsidRPr="000A10CD" w:rsidRDefault="00EC2720" w:rsidP="007A6DF6">
            <w:r w:rsidRPr="000A10CD">
              <w:t>Первая очередь, расчетный срок</w:t>
            </w:r>
          </w:p>
        </w:tc>
      </w:tr>
      <w:tr w:rsidR="00EC2720" w:rsidRPr="000A10CD" w:rsidTr="007A6DF6">
        <w:trPr>
          <w:trHeight w:val="276"/>
          <w:jc w:val="center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EC2720" w:rsidRPr="000A10CD" w:rsidRDefault="00EC2720" w:rsidP="007A6DF6">
            <w:r w:rsidRPr="000A10CD">
              <w:t>6.5.</w:t>
            </w:r>
          </w:p>
        </w:tc>
        <w:tc>
          <w:tcPr>
            <w:tcW w:w="6941" w:type="dxa"/>
            <w:tcBorders>
              <w:left w:val="single" w:sz="1" w:space="0" w:color="000000"/>
              <w:bottom w:val="single" w:sz="1" w:space="0" w:color="000000"/>
            </w:tcBorders>
          </w:tcPr>
          <w:p w:rsidR="00EC2720" w:rsidRPr="000A10CD" w:rsidRDefault="00EC2720" w:rsidP="007A6DF6">
            <w:pPr>
              <w:rPr>
                <w:rStyle w:val="af0"/>
                <w:rFonts w:eastAsia="Times New Roman"/>
                <w:b w:val="0"/>
                <w:bCs w:val="0"/>
                <w:shd w:val="clear" w:color="auto" w:fill="FFFFFF"/>
              </w:rPr>
            </w:pPr>
            <w:r w:rsidRPr="000A10CD">
              <w:rPr>
                <w:rStyle w:val="af0"/>
                <w:rFonts w:eastAsia="Times New Roman"/>
                <w:b w:val="0"/>
                <w:bCs w:val="0"/>
                <w:shd w:val="clear" w:color="auto" w:fill="FFFFFF"/>
              </w:rPr>
              <w:t>Обеспечение доступа сельского населения к универсальным услугам связи.</w:t>
            </w:r>
          </w:p>
        </w:tc>
        <w:tc>
          <w:tcPr>
            <w:tcW w:w="1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2720" w:rsidRPr="000A10CD" w:rsidRDefault="00EC2720" w:rsidP="007A6DF6">
            <w:r w:rsidRPr="000A10CD">
              <w:t>Расчетный срок</w:t>
            </w:r>
          </w:p>
        </w:tc>
      </w:tr>
      <w:tr w:rsidR="00EC2720" w:rsidRPr="000A10CD" w:rsidTr="007A6DF6">
        <w:trPr>
          <w:trHeight w:val="276"/>
          <w:jc w:val="center"/>
        </w:trPr>
        <w:tc>
          <w:tcPr>
            <w:tcW w:w="9641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2720" w:rsidRPr="000A10CD" w:rsidRDefault="00EC2720" w:rsidP="007A6DF6">
            <w:pPr>
              <w:rPr>
                <w:rStyle w:val="af0"/>
                <w:rFonts w:eastAsia="Times New Roman"/>
                <w:i/>
                <w:iCs/>
              </w:rPr>
            </w:pPr>
            <w:r w:rsidRPr="000A10CD">
              <w:rPr>
                <w:rStyle w:val="af0"/>
                <w:rFonts w:eastAsia="Times New Roman"/>
                <w:i/>
                <w:iCs/>
              </w:rPr>
              <w:t>Развитие сетей сотовой подвижной связи</w:t>
            </w:r>
          </w:p>
        </w:tc>
      </w:tr>
      <w:tr w:rsidR="00EC2720" w:rsidRPr="000A10CD" w:rsidTr="007A6DF6">
        <w:trPr>
          <w:trHeight w:val="276"/>
          <w:jc w:val="center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EC2720" w:rsidRPr="000A10CD" w:rsidRDefault="00EC2720" w:rsidP="007A6DF6">
            <w:r w:rsidRPr="000A10CD">
              <w:t>6.6.</w:t>
            </w:r>
          </w:p>
        </w:tc>
        <w:tc>
          <w:tcPr>
            <w:tcW w:w="6941" w:type="dxa"/>
            <w:tcBorders>
              <w:left w:val="single" w:sz="1" w:space="0" w:color="000000"/>
              <w:bottom w:val="single" w:sz="1" w:space="0" w:color="000000"/>
            </w:tcBorders>
          </w:tcPr>
          <w:p w:rsidR="00EC2720" w:rsidRPr="000A10CD" w:rsidRDefault="00EC2720" w:rsidP="007A6DF6">
            <w:pPr>
              <w:rPr>
                <w:rStyle w:val="af0"/>
                <w:b w:val="0"/>
                <w:bCs w:val="0"/>
                <w:shd w:val="clear" w:color="auto" w:fill="FFFFFF"/>
              </w:rPr>
            </w:pPr>
            <w:r w:rsidRPr="000A10CD">
              <w:rPr>
                <w:rStyle w:val="af0"/>
                <w:b w:val="0"/>
                <w:bCs w:val="0"/>
                <w:shd w:val="clear" w:color="auto" w:fill="FFFFFF"/>
              </w:rPr>
              <w:t xml:space="preserve">Постепенная замена аналоговых сетей </w:t>
            </w:r>
            <w:proofErr w:type="gramStart"/>
            <w:r w:rsidRPr="000A10CD">
              <w:rPr>
                <w:rStyle w:val="af0"/>
                <w:b w:val="0"/>
                <w:bCs w:val="0"/>
                <w:shd w:val="clear" w:color="auto" w:fill="FFFFFF"/>
              </w:rPr>
              <w:t>цифровыми</w:t>
            </w:r>
            <w:proofErr w:type="gramEnd"/>
            <w:r w:rsidRPr="000A10CD">
              <w:rPr>
                <w:rStyle w:val="af0"/>
                <w:b w:val="0"/>
                <w:bCs w:val="0"/>
                <w:shd w:val="clear" w:color="auto" w:fill="FFFFFF"/>
              </w:rPr>
              <w:t>.</w:t>
            </w:r>
          </w:p>
        </w:tc>
        <w:tc>
          <w:tcPr>
            <w:tcW w:w="1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2720" w:rsidRPr="000A10CD" w:rsidRDefault="00EC2720" w:rsidP="007A6DF6">
            <w:r w:rsidRPr="000A10CD">
              <w:t>Расчетный срок</w:t>
            </w:r>
          </w:p>
        </w:tc>
      </w:tr>
      <w:tr w:rsidR="00EC2720" w:rsidRPr="000A10CD" w:rsidTr="007A6DF6">
        <w:trPr>
          <w:trHeight w:val="276"/>
          <w:jc w:val="center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EC2720" w:rsidRPr="000A10CD" w:rsidRDefault="00EC2720" w:rsidP="007A6DF6">
            <w:r w:rsidRPr="000A10CD">
              <w:t>6.7.</w:t>
            </w:r>
          </w:p>
        </w:tc>
        <w:tc>
          <w:tcPr>
            <w:tcW w:w="6941" w:type="dxa"/>
            <w:tcBorders>
              <w:left w:val="single" w:sz="1" w:space="0" w:color="000000"/>
              <w:bottom w:val="single" w:sz="1" w:space="0" w:color="000000"/>
            </w:tcBorders>
          </w:tcPr>
          <w:p w:rsidR="00EC2720" w:rsidRPr="000A10CD" w:rsidRDefault="00EC2720" w:rsidP="007A6DF6">
            <w:pPr>
              <w:rPr>
                <w:rStyle w:val="af0"/>
                <w:rFonts w:eastAsia="Times New Roman"/>
                <w:b w:val="0"/>
                <w:bCs w:val="0"/>
                <w:shd w:val="clear" w:color="auto" w:fill="FFFFFF"/>
              </w:rPr>
            </w:pPr>
            <w:r w:rsidRPr="000A10CD">
              <w:rPr>
                <w:rStyle w:val="af0"/>
                <w:rFonts w:eastAsia="Times New Roman"/>
                <w:b w:val="0"/>
                <w:bCs w:val="0"/>
                <w:shd w:val="clear" w:color="auto" w:fill="FFFFFF"/>
              </w:rPr>
              <w:t>Повышение степени проникновения сотовой подвижности</w:t>
            </w:r>
          </w:p>
        </w:tc>
        <w:tc>
          <w:tcPr>
            <w:tcW w:w="1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2720" w:rsidRPr="000A10CD" w:rsidRDefault="00EC2720" w:rsidP="007A6DF6">
            <w:r w:rsidRPr="000A10CD">
              <w:t>Первая очередь, расчетный срок</w:t>
            </w:r>
          </w:p>
        </w:tc>
      </w:tr>
      <w:tr w:rsidR="00EC2720" w:rsidRPr="000A10CD" w:rsidTr="007A6DF6">
        <w:trPr>
          <w:trHeight w:val="276"/>
          <w:jc w:val="center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EC2720" w:rsidRPr="000A10CD" w:rsidRDefault="00EC2720" w:rsidP="007A6DF6">
            <w:r w:rsidRPr="000A10CD">
              <w:t>6.8.</w:t>
            </w:r>
          </w:p>
        </w:tc>
        <w:tc>
          <w:tcPr>
            <w:tcW w:w="6941" w:type="dxa"/>
            <w:tcBorders>
              <w:left w:val="single" w:sz="1" w:space="0" w:color="000000"/>
              <w:bottom w:val="single" w:sz="1" w:space="0" w:color="000000"/>
            </w:tcBorders>
          </w:tcPr>
          <w:p w:rsidR="00EC2720" w:rsidRPr="000A10CD" w:rsidRDefault="00EC2720" w:rsidP="007A6DF6">
            <w:pPr>
              <w:rPr>
                <w:rStyle w:val="af0"/>
                <w:b w:val="0"/>
                <w:bCs w:val="0"/>
                <w:shd w:val="clear" w:color="auto" w:fill="FFFFFF"/>
              </w:rPr>
            </w:pPr>
            <w:r w:rsidRPr="000A10CD">
              <w:rPr>
                <w:rStyle w:val="af0"/>
                <w:b w:val="0"/>
                <w:bCs w:val="0"/>
                <w:shd w:val="clear" w:color="auto" w:fill="FFFFFF"/>
              </w:rPr>
              <w:t>Увеличение числа абонентов</w:t>
            </w:r>
          </w:p>
        </w:tc>
        <w:tc>
          <w:tcPr>
            <w:tcW w:w="1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2720" w:rsidRPr="000A10CD" w:rsidRDefault="00EC2720" w:rsidP="007A6DF6">
            <w:r w:rsidRPr="000A10CD">
              <w:t>Первая очередь, расчетный срок</w:t>
            </w:r>
          </w:p>
        </w:tc>
      </w:tr>
      <w:tr w:rsidR="00EC2720" w:rsidRPr="000A10CD" w:rsidTr="007A6DF6">
        <w:trPr>
          <w:trHeight w:val="276"/>
          <w:jc w:val="center"/>
        </w:trPr>
        <w:tc>
          <w:tcPr>
            <w:tcW w:w="9641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2720" w:rsidRPr="000A10CD" w:rsidRDefault="00EC2720" w:rsidP="007A6DF6">
            <w:pPr>
              <w:rPr>
                <w:rStyle w:val="af0"/>
                <w:rFonts w:eastAsia="Times New Roman"/>
                <w:i/>
                <w:iCs/>
              </w:rPr>
            </w:pPr>
            <w:r w:rsidRPr="000A10CD">
              <w:rPr>
                <w:rStyle w:val="af0"/>
                <w:rFonts w:eastAsia="Times New Roman"/>
                <w:i/>
                <w:iCs/>
              </w:rPr>
              <w:t>Развитие систем телевидения, радиовещания и СКТ</w:t>
            </w:r>
          </w:p>
        </w:tc>
      </w:tr>
      <w:tr w:rsidR="00EC2720" w:rsidRPr="000A10CD" w:rsidTr="007A6DF6">
        <w:trPr>
          <w:trHeight w:val="276"/>
          <w:jc w:val="center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EC2720" w:rsidRPr="000A10CD" w:rsidRDefault="00EC2720" w:rsidP="007A6DF6">
            <w:r w:rsidRPr="000A10CD">
              <w:t>6.8.</w:t>
            </w:r>
          </w:p>
        </w:tc>
        <w:tc>
          <w:tcPr>
            <w:tcW w:w="6941" w:type="dxa"/>
            <w:tcBorders>
              <w:left w:val="single" w:sz="1" w:space="0" w:color="000000"/>
              <w:bottom w:val="single" w:sz="1" w:space="0" w:color="000000"/>
            </w:tcBorders>
          </w:tcPr>
          <w:p w:rsidR="00EC2720" w:rsidRPr="000A10CD" w:rsidRDefault="00EC2720" w:rsidP="007A6DF6">
            <w:pPr>
              <w:rPr>
                <w:rStyle w:val="af0"/>
                <w:b w:val="0"/>
                <w:bCs w:val="0"/>
                <w:shd w:val="clear" w:color="auto" w:fill="FFFFFF"/>
              </w:rPr>
            </w:pPr>
            <w:r w:rsidRPr="000A10CD">
              <w:rPr>
                <w:rStyle w:val="af0"/>
                <w:b w:val="0"/>
                <w:bCs w:val="0"/>
                <w:shd w:val="clear" w:color="auto" w:fill="FFFFFF"/>
              </w:rPr>
              <w:t>Переход на цифровое телевидение стандарта DVB.</w:t>
            </w:r>
          </w:p>
        </w:tc>
        <w:tc>
          <w:tcPr>
            <w:tcW w:w="1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2720" w:rsidRPr="000A10CD" w:rsidRDefault="00EC2720" w:rsidP="007A6DF6">
            <w:r w:rsidRPr="000A10CD">
              <w:t>Расчетный срок</w:t>
            </w:r>
          </w:p>
        </w:tc>
      </w:tr>
      <w:tr w:rsidR="00EC2720" w:rsidRPr="000A10CD" w:rsidTr="007A6DF6">
        <w:trPr>
          <w:trHeight w:val="276"/>
          <w:jc w:val="center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EC2720" w:rsidRPr="000A10CD" w:rsidRDefault="00EC2720" w:rsidP="007A6DF6">
            <w:r w:rsidRPr="000A10CD">
              <w:t>6.9.</w:t>
            </w:r>
          </w:p>
        </w:tc>
        <w:tc>
          <w:tcPr>
            <w:tcW w:w="6941" w:type="dxa"/>
            <w:tcBorders>
              <w:left w:val="single" w:sz="1" w:space="0" w:color="000000"/>
              <w:bottom w:val="single" w:sz="1" w:space="0" w:color="000000"/>
            </w:tcBorders>
          </w:tcPr>
          <w:p w:rsidR="00EC2720" w:rsidRPr="000A10CD" w:rsidRDefault="00EC2720" w:rsidP="007A6DF6">
            <w:pPr>
              <w:rPr>
                <w:rStyle w:val="af0"/>
                <w:rFonts w:eastAsia="Times New Roman"/>
                <w:b w:val="0"/>
                <w:bCs w:val="0"/>
                <w:shd w:val="clear" w:color="auto" w:fill="FFFFFF"/>
              </w:rPr>
            </w:pPr>
            <w:r w:rsidRPr="000A10CD">
              <w:rPr>
                <w:rStyle w:val="af0"/>
                <w:rFonts w:eastAsia="Times New Roman"/>
                <w:b w:val="0"/>
                <w:bCs w:val="0"/>
                <w:shd w:val="clear" w:color="auto" w:fill="FFFFFF"/>
              </w:rPr>
              <w:t xml:space="preserve">Реализация наземных радиовещательных сетей на базе стандарта цифрового телевизионного вещания </w:t>
            </w:r>
            <w:r w:rsidRPr="000A10CD">
              <w:rPr>
                <w:rStyle w:val="af0"/>
                <w:rFonts w:eastAsia="Times New Roman"/>
                <w:b w:val="0"/>
                <w:bCs w:val="0"/>
                <w:shd w:val="clear" w:color="auto" w:fill="FFFFFF"/>
                <w:lang w:val="en-US"/>
              </w:rPr>
              <w:t>DVD</w:t>
            </w:r>
            <w:r w:rsidRPr="000A10CD">
              <w:rPr>
                <w:rStyle w:val="af0"/>
                <w:rFonts w:eastAsia="Times New Roman"/>
                <w:b w:val="0"/>
                <w:bCs w:val="0"/>
                <w:shd w:val="clear" w:color="auto" w:fill="FFFFFF"/>
              </w:rPr>
              <w:t>.</w:t>
            </w:r>
          </w:p>
        </w:tc>
        <w:tc>
          <w:tcPr>
            <w:tcW w:w="1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2720" w:rsidRPr="000A10CD" w:rsidRDefault="00EC2720" w:rsidP="007A6DF6">
            <w:r w:rsidRPr="000A10CD">
              <w:t>Расчетный срок</w:t>
            </w:r>
          </w:p>
        </w:tc>
      </w:tr>
      <w:tr w:rsidR="00EC2720" w:rsidRPr="000A10CD" w:rsidTr="007A6DF6">
        <w:trPr>
          <w:trHeight w:val="276"/>
          <w:jc w:val="center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EC2720" w:rsidRPr="000A10CD" w:rsidRDefault="00EC2720" w:rsidP="007A6DF6">
            <w:r w:rsidRPr="000A10CD">
              <w:lastRenderedPageBreak/>
              <w:t>6.10.</w:t>
            </w:r>
          </w:p>
        </w:tc>
        <w:tc>
          <w:tcPr>
            <w:tcW w:w="6941" w:type="dxa"/>
            <w:tcBorders>
              <w:left w:val="single" w:sz="1" w:space="0" w:color="000000"/>
              <w:bottom w:val="single" w:sz="1" w:space="0" w:color="000000"/>
            </w:tcBorders>
          </w:tcPr>
          <w:p w:rsidR="00EC2720" w:rsidRPr="000A10CD" w:rsidRDefault="00EC2720" w:rsidP="007A6DF6">
            <w:pPr>
              <w:rPr>
                <w:rStyle w:val="af0"/>
                <w:rFonts w:eastAsia="Times New Roman"/>
                <w:b w:val="0"/>
                <w:bCs w:val="0"/>
                <w:shd w:val="clear" w:color="auto" w:fill="FFFFFF"/>
              </w:rPr>
            </w:pPr>
            <w:r w:rsidRPr="000A10CD">
              <w:rPr>
                <w:rStyle w:val="af0"/>
                <w:rFonts w:eastAsia="Times New Roman"/>
                <w:b w:val="0"/>
                <w:bCs w:val="0"/>
                <w:shd w:val="clear" w:color="auto" w:fill="FFFFFF"/>
              </w:rPr>
              <w:t>Объединение сетей кабельного телевидения в единую областную сеть с использованием волоконно-оптических линий.</w:t>
            </w:r>
          </w:p>
        </w:tc>
        <w:tc>
          <w:tcPr>
            <w:tcW w:w="1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2720" w:rsidRPr="000A10CD" w:rsidRDefault="00EC2720" w:rsidP="007A6DF6">
            <w:r w:rsidRPr="000A10CD">
              <w:t>Расчетный срок</w:t>
            </w:r>
          </w:p>
        </w:tc>
      </w:tr>
      <w:tr w:rsidR="00EC2720" w:rsidRPr="000A10CD" w:rsidTr="007A6DF6">
        <w:trPr>
          <w:trHeight w:val="276"/>
          <w:jc w:val="center"/>
        </w:trPr>
        <w:tc>
          <w:tcPr>
            <w:tcW w:w="9641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2720" w:rsidRPr="000A10CD" w:rsidRDefault="00EC2720" w:rsidP="007A6DF6">
            <w:pPr>
              <w:rPr>
                <w:rStyle w:val="af0"/>
                <w:rFonts w:eastAsia="Times New Roman"/>
                <w:i/>
                <w:iCs/>
                <w:shd w:val="clear" w:color="auto" w:fill="FFFFFF"/>
              </w:rPr>
            </w:pPr>
            <w:r w:rsidRPr="000A10CD">
              <w:rPr>
                <w:rStyle w:val="af0"/>
                <w:rFonts w:eastAsia="Times New Roman"/>
                <w:i/>
                <w:iCs/>
              </w:rPr>
              <w:t>Развитие</w:t>
            </w:r>
            <w:r w:rsidRPr="000A10CD">
              <w:rPr>
                <w:rStyle w:val="af0"/>
                <w:rFonts w:eastAsia="Times New Roman"/>
                <w:b w:val="0"/>
                <w:bCs w:val="0"/>
                <w:i/>
                <w:iCs/>
              </w:rPr>
              <w:t xml:space="preserve"> </w:t>
            </w:r>
            <w:r w:rsidRPr="000A10CD">
              <w:rPr>
                <w:rStyle w:val="af0"/>
                <w:rFonts w:eastAsia="Times New Roman"/>
                <w:i/>
                <w:iCs/>
                <w:shd w:val="clear" w:color="auto" w:fill="FFFFFF"/>
              </w:rPr>
              <w:t>почтовой</w:t>
            </w:r>
            <w:r w:rsidRPr="000A10CD">
              <w:rPr>
                <w:rStyle w:val="af0"/>
                <w:rFonts w:eastAsia="Times New Roman"/>
                <w:b w:val="0"/>
                <w:bCs w:val="0"/>
                <w:i/>
                <w:iCs/>
                <w:shd w:val="clear" w:color="auto" w:fill="FFFFFF"/>
              </w:rPr>
              <w:t xml:space="preserve"> </w:t>
            </w:r>
            <w:r w:rsidRPr="000A10CD">
              <w:rPr>
                <w:rStyle w:val="af0"/>
                <w:rFonts w:eastAsia="Times New Roman"/>
                <w:i/>
                <w:iCs/>
                <w:shd w:val="clear" w:color="auto" w:fill="FFFFFF"/>
              </w:rPr>
              <w:t>связи</w:t>
            </w:r>
          </w:p>
        </w:tc>
      </w:tr>
      <w:tr w:rsidR="00EC2720" w:rsidRPr="000A10CD" w:rsidTr="007A6DF6">
        <w:trPr>
          <w:trHeight w:val="276"/>
          <w:jc w:val="center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EC2720" w:rsidRPr="000A10CD" w:rsidRDefault="00EC2720" w:rsidP="007A6DF6">
            <w:r w:rsidRPr="000A10CD">
              <w:t>6.11.</w:t>
            </w:r>
          </w:p>
        </w:tc>
        <w:tc>
          <w:tcPr>
            <w:tcW w:w="6941" w:type="dxa"/>
            <w:tcBorders>
              <w:left w:val="single" w:sz="1" w:space="0" w:color="000000"/>
              <w:bottom w:val="single" w:sz="1" w:space="0" w:color="000000"/>
            </w:tcBorders>
          </w:tcPr>
          <w:p w:rsidR="00EC2720" w:rsidRPr="000A10CD" w:rsidRDefault="00EC2720" w:rsidP="007A6DF6">
            <w:pPr>
              <w:rPr>
                <w:rStyle w:val="af0"/>
                <w:b w:val="0"/>
                <w:bCs w:val="0"/>
                <w:shd w:val="clear" w:color="auto" w:fill="FFFFFF"/>
              </w:rPr>
            </w:pPr>
            <w:r w:rsidRPr="000A10CD">
              <w:rPr>
                <w:rStyle w:val="af0"/>
                <w:b w:val="0"/>
                <w:bCs w:val="0"/>
                <w:shd w:val="clear" w:color="auto" w:fill="FFFFFF"/>
              </w:rPr>
              <w:t>Техническое перевооружение и внедрение информационных технологий почтовой связи.</w:t>
            </w:r>
          </w:p>
        </w:tc>
        <w:tc>
          <w:tcPr>
            <w:tcW w:w="1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2720" w:rsidRPr="000A10CD" w:rsidRDefault="00EC2720" w:rsidP="007A6DF6">
            <w:r w:rsidRPr="000A10CD">
              <w:t>Расчетный срок</w:t>
            </w:r>
          </w:p>
        </w:tc>
      </w:tr>
      <w:tr w:rsidR="00EC2720" w:rsidRPr="000A10CD" w:rsidTr="007A6DF6">
        <w:trPr>
          <w:trHeight w:val="276"/>
          <w:jc w:val="center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EC2720" w:rsidRPr="000A10CD" w:rsidRDefault="00EC2720" w:rsidP="007A6DF6">
            <w:r w:rsidRPr="000A10CD">
              <w:t>6.12.</w:t>
            </w:r>
          </w:p>
        </w:tc>
        <w:tc>
          <w:tcPr>
            <w:tcW w:w="6941" w:type="dxa"/>
            <w:tcBorders>
              <w:left w:val="single" w:sz="1" w:space="0" w:color="000000"/>
              <w:bottom w:val="single" w:sz="1" w:space="0" w:color="000000"/>
            </w:tcBorders>
          </w:tcPr>
          <w:p w:rsidR="00EC2720" w:rsidRPr="000A10CD" w:rsidRDefault="00EC2720" w:rsidP="007A6DF6">
            <w:pPr>
              <w:rPr>
                <w:rStyle w:val="af0"/>
                <w:b w:val="0"/>
                <w:bCs w:val="0"/>
                <w:shd w:val="clear" w:color="auto" w:fill="FFFFFF"/>
              </w:rPr>
            </w:pPr>
            <w:r w:rsidRPr="000A10CD">
              <w:rPr>
                <w:rStyle w:val="af0"/>
                <w:b w:val="0"/>
                <w:bCs w:val="0"/>
                <w:shd w:val="clear" w:color="auto" w:fill="FFFFFF"/>
              </w:rPr>
              <w:t>Улучшение скорости качества обслуживания.</w:t>
            </w:r>
          </w:p>
        </w:tc>
        <w:tc>
          <w:tcPr>
            <w:tcW w:w="1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2720" w:rsidRPr="000A10CD" w:rsidRDefault="00EC2720" w:rsidP="007A6DF6">
            <w:r w:rsidRPr="000A10CD">
              <w:t>Первая очередь</w:t>
            </w:r>
          </w:p>
        </w:tc>
      </w:tr>
    </w:tbl>
    <w:p w:rsidR="001D2EF8" w:rsidRPr="00EC2720" w:rsidRDefault="00D86967" w:rsidP="00EC2720">
      <w:pPr>
        <w:pStyle w:val="1"/>
        <w:jc w:val="both"/>
        <w:rPr>
          <w:bCs w:val="0"/>
          <w:sz w:val="24"/>
          <w:szCs w:val="24"/>
        </w:rPr>
      </w:pPr>
      <w:bookmarkStart w:id="11" w:name="_Toc381257664"/>
      <w:r w:rsidRPr="00EC2720">
        <w:rPr>
          <w:bCs w:val="0"/>
          <w:sz w:val="24"/>
          <w:szCs w:val="24"/>
        </w:rPr>
        <w:t>2</w:t>
      </w:r>
      <w:r w:rsidR="001D2EF8" w:rsidRPr="00EC2720">
        <w:rPr>
          <w:bCs w:val="0"/>
          <w:sz w:val="24"/>
          <w:szCs w:val="24"/>
        </w:rPr>
        <w:t>.</w:t>
      </w:r>
      <w:r w:rsidR="00EC2720">
        <w:rPr>
          <w:bCs w:val="0"/>
          <w:sz w:val="24"/>
          <w:szCs w:val="24"/>
        </w:rPr>
        <w:t>4</w:t>
      </w:r>
      <w:r w:rsidR="001D2EF8" w:rsidRPr="00EC2720">
        <w:rPr>
          <w:bCs w:val="0"/>
          <w:sz w:val="24"/>
          <w:szCs w:val="24"/>
        </w:rPr>
        <w:t>.2.</w:t>
      </w:r>
      <w:r w:rsidR="00576459" w:rsidRPr="00EC2720">
        <w:rPr>
          <w:bCs w:val="0"/>
          <w:sz w:val="24"/>
          <w:szCs w:val="24"/>
        </w:rPr>
        <w:t xml:space="preserve"> </w:t>
      </w:r>
      <w:r w:rsidR="001D2EF8" w:rsidRPr="00EC2720">
        <w:rPr>
          <w:bCs w:val="0"/>
          <w:sz w:val="24"/>
          <w:szCs w:val="24"/>
        </w:rPr>
        <w:t>Мероприятия</w:t>
      </w:r>
      <w:r w:rsidR="00576459" w:rsidRPr="00EC2720">
        <w:rPr>
          <w:bCs w:val="0"/>
          <w:sz w:val="24"/>
          <w:szCs w:val="24"/>
        </w:rPr>
        <w:t xml:space="preserve"> </w:t>
      </w:r>
      <w:r w:rsidR="001D2EF8" w:rsidRPr="00EC2720">
        <w:rPr>
          <w:bCs w:val="0"/>
          <w:sz w:val="24"/>
          <w:szCs w:val="24"/>
        </w:rPr>
        <w:t>по</w:t>
      </w:r>
      <w:r w:rsidR="00576459" w:rsidRPr="00EC2720">
        <w:rPr>
          <w:bCs w:val="0"/>
          <w:sz w:val="24"/>
          <w:szCs w:val="24"/>
        </w:rPr>
        <w:t xml:space="preserve"> </w:t>
      </w:r>
      <w:r w:rsidR="001D2EF8" w:rsidRPr="00EC2720">
        <w:rPr>
          <w:bCs w:val="0"/>
          <w:sz w:val="24"/>
          <w:szCs w:val="24"/>
        </w:rPr>
        <w:t>обеспечению</w:t>
      </w:r>
      <w:r w:rsidR="00576459" w:rsidRPr="00EC2720">
        <w:rPr>
          <w:bCs w:val="0"/>
          <w:sz w:val="24"/>
          <w:szCs w:val="24"/>
        </w:rPr>
        <w:t xml:space="preserve"> </w:t>
      </w:r>
      <w:r w:rsidR="001D2EF8" w:rsidRPr="00EC2720">
        <w:rPr>
          <w:bCs w:val="0"/>
          <w:sz w:val="24"/>
          <w:szCs w:val="24"/>
        </w:rPr>
        <w:t>территории</w:t>
      </w:r>
      <w:r w:rsidR="00576459" w:rsidRPr="00EC2720">
        <w:rPr>
          <w:bCs w:val="0"/>
          <w:sz w:val="24"/>
          <w:szCs w:val="24"/>
        </w:rPr>
        <w:t xml:space="preserve"> </w:t>
      </w:r>
      <w:r w:rsidR="001D2EF8" w:rsidRPr="00EC2720">
        <w:rPr>
          <w:bCs w:val="0"/>
          <w:sz w:val="24"/>
          <w:szCs w:val="24"/>
        </w:rPr>
        <w:t>сельского</w:t>
      </w:r>
      <w:r w:rsidR="00576459" w:rsidRPr="00EC2720">
        <w:rPr>
          <w:bCs w:val="0"/>
          <w:sz w:val="24"/>
          <w:szCs w:val="24"/>
        </w:rPr>
        <w:t xml:space="preserve"> </w:t>
      </w:r>
      <w:r w:rsidR="001D2EF8" w:rsidRPr="00EC2720">
        <w:rPr>
          <w:bCs w:val="0"/>
          <w:sz w:val="24"/>
          <w:szCs w:val="24"/>
        </w:rPr>
        <w:t>поселения</w:t>
      </w:r>
      <w:r w:rsidR="00576459" w:rsidRPr="00EC2720">
        <w:rPr>
          <w:bCs w:val="0"/>
          <w:sz w:val="24"/>
          <w:szCs w:val="24"/>
        </w:rPr>
        <w:t xml:space="preserve"> </w:t>
      </w:r>
      <w:r w:rsidR="001D2EF8" w:rsidRPr="00EC2720">
        <w:rPr>
          <w:bCs w:val="0"/>
          <w:sz w:val="24"/>
          <w:szCs w:val="24"/>
        </w:rPr>
        <w:t>объектами</w:t>
      </w:r>
      <w:r w:rsidR="00576459" w:rsidRPr="00EC2720">
        <w:rPr>
          <w:bCs w:val="0"/>
          <w:sz w:val="24"/>
          <w:szCs w:val="24"/>
        </w:rPr>
        <w:t xml:space="preserve"> </w:t>
      </w:r>
      <w:r w:rsidR="001D2EF8" w:rsidRPr="00EC2720">
        <w:rPr>
          <w:bCs w:val="0"/>
          <w:sz w:val="24"/>
          <w:szCs w:val="24"/>
        </w:rPr>
        <w:t>транспортной</w:t>
      </w:r>
      <w:r w:rsidR="00576459" w:rsidRPr="00EC2720">
        <w:rPr>
          <w:bCs w:val="0"/>
          <w:sz w:val="24"/>
          <w:szCs w:val="24"/>
        </w:rPr>
        <w:t xml:space="preserve"> </w:t>
      </w:r>
      <w:r w:rsidR="001D2EF8" w:rsidRPr="00EC2720">
        <w:rPr>
          <w:bCs w:val="0"/>
          <w:sz w:val="24"/>
          <w:szCs w:val="24"/>
        </w:rPr>
        <w:t>инфраструктуры</w:t>
      </w:r>
      <w:bookmarkEnd w:id="11"/>
    </w:p>
    <w:tbl>
      <w:tblPr>
        <w:tblW w:w="9563" w:type="dxa"/>
        <w:jc w:val="center"/>
        <w:tblInd w:w="108" w:type="dxa"/>
        <w:tblLayout w:type="fixed"/>
        <w:tblLook w:val="0000"/>
      </w:tblPr>
      <w:tblGrid>
        <w:gridCol w:w="554"/>
        <w:gridCol w:w="6656"/>
        <w:gridCol w:w="6"/>
        <w:gridCol w:w="2347"/>
      </w:tblGrid>
      <w:tr w:rsidR="00EC2720" w:rsidRPr="000A10CD" w:rsidTr="00EC2720">
        <w:trPr>
          <w:trHeight w:val="528"/>
          <w:jc w:val="center"/>
        </w:trPr>
        <w:tc>
          <w:tcPr>
            <w:tcW w:w="55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E6E6E6"/>
          </w:tcPr>
          <w:p w:rsidR="00EC2720" w:rsidRPr="000A10CD" w:rsidRDefault="00EC2720" w:rsidP="007A6DF6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0A10CD">
              <w:rPr>
                <w:rFonts w:ascii="Times New Roman" w:hAnsi="Times New Roman" w:cs="Times New Roman"/>
                <w:b/>
                <w:i/>
                <w:color w:val="auto"/>
              </w:rPr>
              <w:t>№</w:t>
            </w:r>
            <w:proofErr w:type="spellStart"/>
            <w:r w:rsidRPr="000A10CD">
              <w:rPr>
                <w:rFonts w:ascii="Times New Roman" w:hAnsi="Times New Roman" w:cs="Times New Roman"/>
                <w:b/>
                <w:i/>
                <w:color w:val="auto"/>
              </w:rPr>
              <w:t>пп</w:t>
            </w:r>
            <w:proofErr w:type="spellEnd"/>
            <w:r w:rsidRPr="000A10CD">
              <w:rPr>
                <w:rFonts w:ascii="Times New Roman" w:hAnsi="Times New Roman" w:cs="Times New Roman"/>
                <w:b/>
                <w:i/>
                <w:color w:val="auto"/>
              </w:rPr>
              <w:t xml:space="preserve"> </w:t>
            </w:r>
          </w:p>
        </w:tc>
        <w:tc>
          <w:tcPr>
            <w:tcW w:w="665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E6E6E6"/>
          </w:tcPr>
          <w:p w:rsidR="00EC2720" w:rsidRPr="000A10CD" w:rsidRDefault="00EC2720" w:rsidP="007A6DF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0A10CD">
              <w:rPr>
                <w:rFonts w:ascii="Times New Roman" w:hAnsi="Times New Roman" w:cs="Times New Roman"/>
                <w:b/>
                <w:i/>
                <w:color w:val="auto"/>
              </w:rPr>
              <w:t xml:space="preserve">Наименование мероприятия </w:t>
            </w:r>
          </w:p>
        </w:tc>
        <w:tc>
          <w:tcPr>
            <w:tcW w:w="2353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E6E6E6"/>
          </w:tcPr>
          <w:p w:rsidR="00EC2720" w:rsidRPr="000A10CD" w:rsidRDefault="00EC2720" w:rsidP="007A6DF6">
            <w:pPr>
              <w:pStyle w:val="a9"/>
              <w:widowControl/>
              <w:snapToGrid w:val="0"/>
              <w:jc w:val="center"/>
              <w:rPr>
                <w:rFonts w:eastAsia="Times New Roman" w:cs="Arial"/>
                <w:b/>
                <w:bCs/>
                <w:i/>
              </w:rPr>
            </w:pPr>
            <w:r w:rsidRPr="000A10CD">
              <w:rPr>
                <w:rFonts w:eastAsia="Times New Roman" w:cs="Arial"/>
                <w:b/>
                <w:bCs/>
                <w:i/>
              </w:rPr>
              <w:t>Сроки реализации</w:t>
            </w:r>
          </w:p>
        </w:tc>
      </w:tr>
      <w:tr w:rsidR="00EC2720" w:rsidRPr="000A10CD" w:rsidTr="00EC2720">
        <w:trPr>
          <w:trHeight w:val="88"/>
          <w:jc w:val="center"/>
        </w:trPr>
        <w:tc>
          <w:tcPr>
            <w:tcW w:w="9563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C2720" w:rsidRPr="000A10CD" w:rsidRDefault="00EC2720" w:rsidP="007A6DF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0A10CD">
              <w:rPr>
                <w:rFonts w:ascii="Times New Roman" w:hAnsi="Times New Roman" w:cs="Times New Roman"/>
                <w:i/>
                <w:color w:val="auto"/>
              </w:rPr>
              <w:t>Федеральный уровень</w:t>
            </w:r>
          </w:p>
        </w:tc>
      </w:tr>
      <w:tr w:rsidR="00EC2720" w:rsidRPr="000A10CD" w:rsidTr="00EC2720">
        <w:trPr>
          <w:trHeight w:val="88"/>
          <w:jc w:val="center"/>
        </w:trPr>
        <w:tc>
          <w:tcPr>
            <w:tcW w:w="55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EC2720" w:rsidRPr="000A10CD" w:rsidRDefault="00EC2720" w:rsidP="007A6DF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0A10CD">
              <w:rPr>
                <w:rFonts w:ascii="Times New Roman" w:hAnsi="Times New Roman"/>
                <w:b/>
                <w:bCs/>
                <w:color w:val="auto"/>
              </w:rPr>
              <w:t>1.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 w:rsidR="00EC2720" w:rsidRPr="000A10CD" w:rsidRDefault="00EC2720" w:rsidP="007A6DF6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0A10CD">
              <w:t>Строительство железнодорожной ветки «</w:t>
            </w:r>
            <w:proofErr w:type="gramStart"/>
            <w:r w:rsidRPr="000A10CD">
              <w:t>г</w:t>
            </w:r>
            <w:proofErr w:type="gramEnd"/>
            <w:r w:rsidRPr="000A10CD">
              <w:t>.</w:t>
            </w:r>
            <w:r w:rsidR="00DA2546">
              <w:t xml:space="preserve"> </w:t>
            </w:r>
            <w:r w:rsidRPr="000A10CD">
              <w:t>Нижневартов</w:t>
            </w:r>
            <w:r w:rsidR="00DA2546">
              <w:t>с</w:t>
            </w:r>
            <w:r w:rsidRPr="000A10CD">
              <w:t>к</w:t>
            </w:r>
            <w:r w:rsidR="00DA2546">
              <w:t xml:space="preserve"> </w:t>
            </w:r>
            <w:r w:rsidRPr="000A10CD">
              <w:t>-</w:t>
            </w:r>
            <w:r w:rsidR="00DA2546">
              <w:t xml:space="preserve"> </w:t>
            </w:r>
            <w:r w:rsidRPr="000A10CD">
              <w:t>г.</w:t>
            </w:r>
            <w:r w:rsidR="00DA2546">
              <w:t xml:space="preserve"> </w:t>
            </w:r>
            <w:r w:rsidRPr="000A10CD">
              <w:t>Томск» 7км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 w:rsidR="00EC2720" w:rsidRPr="000A10CD" w:rsidRDefault="00EC2720" w:rsidP="007A6DF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0A10CD">
              <w:rPr>
                <w:rFonts w:ascii="Times New Roman" w:hAnsi="Times New Roman" w:cs="Times New Roman"/>
                <w:color w:val="auto"/>
              </w:rPr>
              <w:t>Расчетный срок</w:t>
            </w:r>
          </w:p>
        </w:tc>
      </w:tr>
      <w:tr w:rsidR="00EC2720" w:rsidRPr="000A10CD" w:rsidTr="00EC2720">
        <w:trPr>
          <w:trHeight w:val="88"/>
          <w:jc w:val="center"/>
        </w:trPr>
        <w:tc>
          <w:tcPr>
            <w:tcW w:w="55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EC2720" w:rsidRPr="000A10CD" w:rsidRDefault="00EC2720" w:rsidP="007A6DF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0A10CD">
              <w:rPr>
                <w:rFonts w:ascii="Times New Roman" w:hAnsi="Times New Roman"/>
                <w:b/>
                <w:bCs/>
                <w:color w:val="auto"/>
              </w:rPr>
              <w:t>2.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 w:rsidR="00EC2720" w:rsidRPr="000A10CD" w:rsidRDefault="00EC2720" w:rsidP="007A6DF6">
            <w:pPr>
              <w:autoSpaceDE w:val="0"/>
              <w:autoSpaceDN w:val="0"/>
              <w:adjustRightInd w:val="0"/>
            </w:pPr>
            <w:r w:rsidRPr="000A10CD">
              <w:t>Строительство железнодорожного мостового перехода через железную дорогу</w:t>
            </w:r>
            <w:r w:rsidR="00DA2546">
              <w:t xml:space="preserve"> </w:t>
            </w:r>
            <w:r w:rsidRPr="000A10CD">
              <w:t>«</w:t>
            </w:r>
            <w:proofErr w:type="gramStart"/>
            <w:r w:rsidRPr="000A10CD">
              <w:t>г</w:t>
            </w:r>
            <w:proofErr w:type="gramEnd"/>
            <w:r w:rsidRPr="000A10CD">
              <w:t>.</w:t>
            </w:r>
            <w:r w:rsidR="00DA2546">
              <w:t xml:space="preserve"> </w:t>
            </w:r>
            <w:r w:rsidRPr="000A10CD">
              <w:t>Нижневартов</w:t>
            </w:r>
            <w:r w:rsidR="00DA2546">
              <w:t>с</w:t>
            </w:r>
            <w:r w:rsidRPr="000A10CD">
              <w:t>к</w:t>
            </w:r>
            <w:r w:rsidR="00DA2546">
              <w:t xml:space="preserve"> </w:t>
            </w:r>
            <w:r w:rsidRPr="000A10CD">
              <w:t>-</w:t>
            </w:r>
            <w:r w:rsidR="00DA2546">
              <w:t xml:space="preserve"> </w:t>
            </w:r>
            <w:r w:rsidRPr="000A10CD">
              <w:t>г.</w:t>
            </w:r>
            <w:r w:rsidR="00DA2546">
              <w:t xml:space="preserve"> </w:t>
            </w:r>
            <w:r w:rsidRPr="000A10CD">
              <w:t>Томск»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 w:rsidR="00EC2720" w:rsidRPr="000A10CD" w:rsidRDefault="00EC2720" w:rsidP="007A6DF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A10CD">
              <w:rPr>
                <w:rFonts w:ascii="Times New Roman" w:hAnsi="Times New Roman" w:cs="Times New Roman"/>
                <w:color w:val="auto"/>
              </w:rPr>
              <w:t>Расчетный срок</w:t>
            </w:r>
          </w:p>
        </w:tc>
      </w:tr>
      <w:tr w:rsidR="00EC2720" w:rsidRPr="000A10CD" w:rsidTr="00EC2720">
        <w:trPr>
          <w:trHeight w:val="175"/>
          <w:jc w:val="center"/>
        </w:trPr>
        <w:tc>
          <w:tcPr>
            <w:tcW w:w="9563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C2720" w:rsidRPr="000A10CD" w:rsidRDefault="00EC2720" w:rsidP="007A6DF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0A10CD">
              <w:rPr>
                <w:rFonts w:ascii="Times New Roman" w:hAnsi="Times New Roman" w:cs="Times New Roman"/>
                <w:i/>
                <w:color w:val="auto"/>
              </w:rPr>
              <w:t>Региональный уровень</w:t>
            </w:r>
          </w:p>
        </w:tc>
      </w:tr>
      <w:tr w:rsidR="00EC2720" w:rsidRPr="000A10CD" w:rsidTr="00EC2720">
        <w:trPr>
          <w:trHeight w:val="726"/>
          <w:jc w:val="center"/>
        </w:trPr>
        <w:tc>
          <w:tcPr>
            <w:tcW w:w="55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EC2720" w:rsidRPr="000A10CD" w:rsidRDefault="00EC2720" w:rsidP="007A6DF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0A10CD">
              <w:rPr>
                <w:rFonts w:ascii="Times New Roman" w:hAnsi="Times New Roman"/>
                <w:b/>
                <w:bCs/>
                <w:color w:val="auto"/>
              </w:rPr>
              <w:t>3.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EC2720" w:rsidRPr="000A10CD" w:rsidRDefault="00EC2720" w:rsidP="007A6DF6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0A10CD">
              <w:t>Строительство автодороги регионального значения «</w:t>
            </w:r>
            <w:proofErr w:type="gramStart"/>
            <w:r w:rsidRPr="000A10CD">
              <w:t>с</w:t>
            </w:r>
            <w:proofErr w:type="gramEnd"/>
            <w:r w:rsidRPr="000A10CD">
              <w:t>.</w:t>
            </w:r>
            <w:r w:rsidR="00DA2546">
              <w:t xml:space="preserve"> </w:t>
            </w:r>
            <w:proofErr w:type="gramStart"/>
            <w:r w:rsidRPr="000A10CD">
              <w:t>Малиновка</w:t>
            </w:r>
            <w:proofErr w:type="gramEnd"/>
            <w:r w:rsidR="00DA2546">
              <w:t xml:space="preserve"> </w:t>
            </w:r>
            <w:r w:rsidRPr="000A10CD">
              <w:t>-</w:t>
            </w:r>
            <w:r w:rsidR="00DA2546">
              <w:t xml:space="preserve"> </w:t>
            </w:r>
            <w:r w:rsidRPr="000A10CD">
              <w:t>с.</w:t>
            </w:r>
            <w:r w:rsidR="00DA2546">
              <w:t xml:space="preserve"> </w:t>
            </w:r>
            <w:r w:rsidRPr="000A10CD">
              <w:t xml:space="preserve">Молчаново» с укладкой асфальтобетонного покрытия на всём протяжении 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C2720" w:rsidRPr="000A10CD" w:rsidRDefault="00EC2720" w:rsidP="007A6DF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A10CD">
              <w:rPr>
                <w:rFonts w:ascii="Times New Roman" w:hAnsi="Times New Roman" w:cs="Times New Roman"/>
                <w:color w:val="auto"/>
              </w:rPr>
              <w:t>Расчетный срок</w:t>
            </w:r>
          </w:p>
        </w:tc>
      </w:tr>
      <w:tr w:rsidR="00EC2720" w:rsidRPr="000A10CD" w:rsidTr="00EC2720">
        <w:trPr>
          <w:trHeight w:val="125"/>
          <w:jc w:val="center"/>
        </w:trPr>
        <w:tc>
          <w:tcPr>
            <w:tcW w:w="55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EC2720" w:rsidRPr="000A10CD" w:rsidRDefault="00EC2720" w:rsidP="007A6DF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0A10CD">
              <w:rPr>
                <w:rFonts w:ascii="Times New Roman" w:hAnsi="Times New Roman"/>
                <w:b/>
                <w:bCs/>
                <w:color w:val="auto"/>
              </w:rPr>
              <w:t>4.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EC2720" w:rsidRPr="000A10CD" w:rsidRDefault="00EC2720" w:rsidP="007A6DF6">
            <w:pPr>
              <w:widowControl/>
              <w:suppressAutoHyphens w:val="0"/>
              <w:autoSpaceDE w:val="0"/>
              <w:autoSpaceDN w:val="0"/>
              <w:adjustRightInd w:val="0"/>
            </w:pPr>
            <w:r w:rsidRPr="000A10CD">
              <w:t>Реконструкция автодороги регионального значения с укладкой асфальтобетонного покрытия «</w:t>
            </w:r>
            <w:proofErr w:type="gramStart"/>
            <w:r w:rsidRPr="000A10CD">
              <w:t>с</w:t>
            </w:r>
            <w:proofErr w:type="gramEnd"/>
            <w:r w:rsidRPr="000A10CD">
              <w:t>.</w:t>
            </w:r>
            <w:r w:rsidR="00DA2546">
              <w:t xml:space="preserve"> </w:t>
            </w:r>
            <w:proofErr w:type="gramStart"/>
            <w:r w:rsidRPr="000A10CD">
              <w:t>Малиновка</w:t>
            </w:r>
            <w:proofErr w:type="gramEnd"/>
            <w:r w:rsidR="00DA2546">
              <w:t xml:space="preserve"> </w:t>
            </w:r>
            <w:r w:rsidRPr="000A10CD">
              <w:t>-</w:t>
            </w:r>
            <w:r w:rsidR="00DA2546">
              <w:t xml:space="preserve"> </w:t>
            </w:r>
            <w:r w:rsidRPr="000A10CD">
              <w:t>с.</w:t>
            </w:r>
            <w:r w:rsidR="00DA2546">
              <w:t xml:space="preserve"> </w:t>
            </w:r>
            <w:r w:rsidRPr="000A10CD">
              <w:t xml:space="preserve">Новокривошеино» 21,7 км 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C2720" w:rsidRPr="000A10CD" w:rsidRDefault="00EC2720" w:rsidP="007A6DF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A10CD">
              <w:rPr>
                <w:rFonts w:ascii="Times New Roman" w:hAnsi="Times New Roman" w:cs="Times New Roman"/>
                <w:color w:val="auto"/>
              </w:rPr>
              <w:t>Первая очередь</w:t>
            </w:r>
          </w:p>
        </w:tc>
      </w:tr>
      <w:tr w:rsidR="00EC2720" w:rsidRPr="000A10CD" w:rsidTr="00EC2720">
        <w:trPr>
          <w:trHeight w:val="125"/>
          <w:jc w:val="center"/>
        </w:trPr>
        <w:tc>
          <w:tcPr>
            <w:tcW w:w="55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EC2720" w:rsidRPr="000A10CD" w:rsidRDefault="00EC2720" w:rsidP="007A6DF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0A10CD">
              <w:rPr>
                <w:rFonts w:ascii="Times New Roman" w:hAnsi="Times New Roman"/>
                <w:b/>
                <w:bCs/>
                <w:color w:val="auto"/>
              </w:rPr>
              <w:t>5.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EC2720" w:rsidRPr="000A10CD" w:rsidRDefault="00EC2720" w:rsidP="007A6DF6">
            <w:pPr>
              <w:widowControl/>
              <w:suppressAutoHyphens w:val="0"/>
              <w:autoSpaceDE w:val="0"/>
              <w:autoSpaceDN w:val="0"/>
              <w:adjustRightInd w:val="0"/>
            </w:pPr>
            <w:r w:rsidRPr="000A10CD">
              <w:t>Реконструкция автодороги регионального значения с укладкой асфальтобетонного покрытия «с.</w:t>
            </w:r>
            <w:r w:rsidR="00DA2546">
              <w:t xml:space="preserve"> </w:t>
            </w:r>
            <w:r w:rsidRPr="000A10CD">
              <w:t>Кривошеино</w:t>
            </w:r>
            <w:r w:rsidR="00DA2546">
              <w:t xml:space="preserve"> </w:t>
            </w:r>
            <w:r w:rsidRPr="000A10CD">
              <w:t>-</w:t>
            </w:r>
            <w:r w:rsidR="00DA2546">
              <w:t xml:space="preserve"> </w:t>
            </w:r>
            <w:proofErr w:type="gramStart"/>
            <w:r w:rsidRPr="000A10CD">
              <w:t>с</w:t>
            </w:r>
            <w:proofErr w:type="gramEnd"/>
            <w:r w:rsidRPr="000A10CD">
              <w:t>.</w:t>
            </w:r>
            <w:r w:rsidR="00DA2546">
              <w:t xml:space="preserve"> </w:t>
            </w:r>
            <w:r w:rsidRPr="000A10CD">
              <w:t>Вознесенка» 9км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C2720" w:rsidRPr="000A10CD" w:rsidRDefault="00EC2720" w:rsidP="007A6DF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A10CD">
              <w:rPr>
                <w:rFonts w:ascii="Times New Roman" w:hAnsi="Times New Roman" w:cs="Times New Roman"/>
                <w:color w:val="auto"/>
              </w:rPr>
              <w:t>Первая очередь</w:t>
            </w:r>
          </w:p>
        </w:tc>
      </w:tr>
      <w:tr w:rsidR="00EC2720" w:rsidRPr="000A10CD" w:rsidTr="00EC2720">
        <w:trPr>
          <w:trHeight w:val="250"/>
          <w:jc w:val="center"/>
        </w:trPr>
        <w:tc>
          <w:tcPr>
            <w:tcW w:w="55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EC2720" w:rsidRPr="000A10CD" w:rsidRDefault="00EC2720" w:rsidP="007A6DF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0A10CD">
              <w:rPr>
                <w:rFonts w:ascii="Times New Roman" w:hAnsi="Times New Roman"/>
                <w:b/>
                <w:bCs/>
                <w:color w:val="auto"/>
              </w:rPr>
              <w:t>6.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EC2720" w:rsidRPr="000A10CD" w:rsidRDefault="00EC2720" w:rsidP="00DA2546">
            <w:pPr>
              <w:snapToGrid w:val="0"/>
            </w:pPr>
            <w:r w:rsidRPr="000A10CD">
              <w:t>Строительство мостовых переходов через р.</w:t>
            </w:r>
            <w:r w:rsidR="00DA2546">
              <w:t xml:space="preserve"> </w:t>
            </w:r>
            <w:r w:rsidRPr="000A10CD">
              <w:t>Бол.</w:t>
            </w:r>
            <w:r w:rsidR="00DA2546">
              <w:t xml:space="preserve"> </w:t>
            </w:r>
            <w:proofErr w:type="spellStart"/>
            <w:proofErr w:type="gramStart"/>
            <w:r w:rsidRPr="000A10CD">
              <w:t>Татош</w:t>
            </w:r>
            <w:proofErr w:type="spellEnd"/>
            <w:r w:rsidRPr="000A10CD">
              <w:t xml:space="preserve"> на автодороге регионального значения «с.</w:t>
            </w:r>
            <w:r w:rsidR="00DA2546">
              <w:t xml:space="preserve"> </w:t>
            </w:r>
            <w:r w:rsidRPr="000A10CD">
              <w:t>Малиновка</w:t>
            </w:r>
            <w:r w:rsidR="00DA2546">
              <w:t xml:space="preserve"> </w:t>
            </w:r>
            <w:r w:rsidRPr="000A10CD">
              <w:t>-</w:t>
            </w:r>
            <w:r w:rsidR="00DA2546">
              <w:t xml:space="preserve"> </w:t>
            </w:r>
            <w:r w:rsidRPr="000A10CD">
              <w:t>с.</w:t>
            </w:r>
            <w:r w:rsidR="00DA2546">
              <w:t xml:space="preserve"> М</w:t>
            </w:r>
            <w:r w:rsidRPr="000A10CD">
              <w:t>олчаново»</w:t>
            </w:r>
            <w:proofErr w:type="gramEnd"/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C2720" w:rsidRPr="000A10CD" w:rsidRDefault="00EC2720" w:rsidP="007A6DF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A10CD">
              <w:rPr>
                <w:rFonts w:ascii="Times New Roman" w:hAnsi="Times New Roman" w:cs="Times New Roman"/>
                <w:color w:val="auto"/>
              </w:rPr>
              <w:t>Первая очередь</w:t>
            </w:r>
          </w:p>
        </w:tc>
      </w:tr>
      <w:tr w:rsidR="00EC2720" w:rsidRPr="000A10CD" w:rsidTr="00EC2720">
        <w:trPr>
          <w:trHeight w:val="67"/>
          <w:jc w:val="center"/>
        </w:trPr>
        <w:tc>
          <w:tcPr>
            <w:tcW w:w="9563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C2720" w:rsidRPr="000A10CD" w:rsidRDefault="00EC2720" w:rsidP="007A6DF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A10CD">
              <w:rPr>
                <w:rFonts w:ascii="Times New Roman" w:hAnsi="Times New Roman" w:cs="Times New Roman"/>
                <w:i/>
                <w:color w:val="auto"/>
              </w:rPr>
              <w:t>Муниципальный уровень</w:t>
            </w:r>
          </w:p>
        </w:tc>
      </w:tr>
      <w:tr w:rsidR="00EC2720" w:rsidRPr="000A10CD" w:rsidTr="00EC2720">
        <w:trPr>
          <w:trHeight w:val="1352"/>
          <w:jc w:val="center"/>
        </w:trPr>
        <w:tc>
          <w:tcPr>
            <w:tcW w:w="55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EC2720" w:rsidRPr="000A10CD" w:rsidRDefault="00EC2720" w:rsidP="007A6DF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0A10CD">
              <w:rPr>
                <w:rFonts w:ascii="Times New Roman" w:hAnsi="Times New Roman"/>
                <w:b/>
                <w:bCs/>
                <w:color w:val="auto"/>
              </w:rPr>
              <w:t>7.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EC2720" w:rsidRPr="000A10CD" w:rsidRDefault="00EC2720" w:rsidP="007A6DF6">
            <w:pPr>
              <w:snapToGrid w:val="0"/>
            </w:pPr>
            <w:r w:rsidRPr="000A10CD">
              <w:t>Реконструкция и благоустройство существующей улично-дорожной сети внутри населенных пунктов - расширение проезжих частей на основных улицах, строительство тротуаров, озеленение, освещение, обеспечение водоотвода с проезжих частей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C2720" w:rsidRPr="000A10CD" w:rsidRDefault="00EC2720" w:rsidP="007A6DF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A10CD">
              <w:rPr>
                <w:rFonts w:ascii="Times New Roman" w:hAnsi="Times New Roman" w:cs="Times New Roman"/>
                <w:color w:val="auto"/>
              </w:rPr>
              <w:t>Первая очередь</w:t>
            </w:r>
          </w:p>
        </w:tc>
      </w:tr>
      <w:tr w:rsidR="00EC2720" w:rsidRPr="000A10CD" w:rsidTr="00EC2720">
        <w:trPr>
          <w:trHeight w:val="613"/>
          <w:jc w:val="center"/>
        </w:trPr>
        <w:tc>
          <w:tcPr>
            <w:tcW w:w="55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EC2720" w:rsidRPr="000A10CD" w:rsidRDefault="00EC2720" w:rsidP="007A6DF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0A10CD">
              <w:rPr>
                <w:rFonts w:ascii="Times New Roman" w:hAnsi="Times New Roman"/>
                <w:b/>
                <w:bCs/>
                <w:color w:val="auto"/>
              </w:rPr>
              <w:t>8.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EC2720" w:rsidRPr="000A10CD" w:rsidRDefault="00EC2720" w:rsidP="00DA2546">
            <w:r w:rsidRPr="000A10CD">
              <w:t>Благоустройство остановочных павильонов в с</w:t>
            </w:r>
            <w:r w:rsidR="00DA2546">
              <w:t xml:space="preserve">еле </w:t>
            </w:r>
            <w:r w:rsidRPr="000A10CD">
              <w:t>Новокривошеино, с</w:t>
            </w:r>
            <w:r w:rsidR="00DA2546">
              <w:t xml:space="preserve">еле </w:t>
            </w:r>
            <w:r w:rsidRPr="000A10CD">
              <w:t>Малиновка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C2720" w:rsidRPr="000A10CD" w:rsidRDefault="00EC2720" w:rsidP="007A6DF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A10CD">
              <w:rPr>
                <w:rFonts w:ascii="Times New Roman" w:hAnsi="Times New Roman" w:cs="Times New Roman"/>
                <w:color w:val="auto"/>
              </w:rPr>
              <w:t>Первая очередь</w:t>
            </w:r>
          </w:p>
        </w:tc>
      </w:tr>
      <w:tr w:rsidR="00EC2720" w:rsidRPr="000A10CD" w:rsidTr="00EC2720">
        <w:trPr>
          <w:trHeight w:val="1352"/>
          <w:jc w:val="center"/>
        </w:trPr>
        <w:tc>
          <w:tcPr>
            <w:tcW w:w="55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C2720" w:rsidRPr="000A10CD" w:rsidRDefault="00EC2720" w:rsidP="007A6DF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0A10CD">
              <w:rPr>
                <w:rFonts w:ascii="Times New Roman" w:hAnsi="Times New Roman" w:cs="Times New Roman"/>
                <w:b/>
                <w:bCs/>
                <w:color w:val="auto"/>
              </w:rPr>
              <w:t>9.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C2720" w:rsidRPr="000A10CD" w:rsidRDefault="00EC2720" w:rsidP="007A6DF6">
            <w:pPr>
              <w:snapToGrid w:val="0"/>
              <w:rPr>
                <w:bCs/>
                <w:iCs/>
              </w:rPr>
            </w:pPr>
            <w:r w:rsidRPr="000A10CD">
              <w:rPr>
                <w:bCs/>
                <w:iCs/>
              </w:rPr>
              <w:t>Проведение мероприятий по межеванию земельных участков под автомобильными дорогами, инвентаризации государственной регистрации прав собственности, техническому учету, диагностике и паспортизации автомобильных дорог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C2720" w:rsidRPr="000A10CD" w:rsidRDefault="00EC2720" w:rsidP="007A6DF6">
            <w:pPr>
              <w:pStyle w:val="ConsPlusNormal"/>
              <w:tabs>
                <w:tab w:val="left" w:pos="2149"/>
              </w:tabs>
              <w:snapToGrid w:val="0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A10CD">
              <w:rPr>
                <w:rFonts w:ascii="Times New Roman" w:hAnsi="Times New Roman" w:cs="Times New Roman"/>
                <w:color w:val="auto"/>
              </w:rPr>
              <w:t>Первая очередь – расчетный срок</w:t>
            </w:r>
          </w:p>
        </w:tc>
      </w:tr>
    </w:tbl>
    <w:p w:rsidR="001D2EF8" w:rsidRPr="003C0B2D" w:rsidRDefault="00D86967" w:rsidP="00EC2720">
      <w:pPr>
        <w:pStyle w:val="1"/>
        <w:jc w:val="both"/>
        <w:rPr>
          <w:bCs w:val="0"/>
          <w:sz w:val="24"/>
          <w:szCs w:val="24"/>
        </w:rPr>
      </w:pPr>
      <w:bookmarkStart w:id="12" w:name="_Toc381257665"/>
      <w:r>
        <w:rPr>
          <w:bCs w:val="0"/>
          <w:sz w:val="24"/>
          <w:szCs w:val="24"/>
        </w:rPr>
        <w:t>2</w:t>
      </w:r>
      <w:r w:rsidR="001D2EF8" w:rsidRPr="003C0B2D">
        <w:rPr>
          <w:bCs w:val="0"/>
          <w:sz w:val="24"/>
          <w:szCs w:val="24"/>
        </w:rPr>
        <w:t>.</w:t>
      </w:r>
      <w:r w:rsidR="00EC2720">
        <w:rPr>
          <w:bCs w:val="0"/>
          <w:sz w:val="24"/>
          <w:szCs w:val="24"/>
        </w:rPr>
        <w:t>4</w:t>
      </w:r>
      <w:r w:rsidR="001D2EF8" w:rsidRPr="003C0B2D">
        <w:rPr>
          <w:bCs w:val="0"/>
          <w:sz w:val="24"/>
          <w:szCs w:val="24"/>
        </w:rPr>
        <w:t>.3.</w:t>
      </w:r>
      <w:r w:rsidR="00576459" w:rsidRPr="003C0B2D">
        <w:rPr>
          <w:bCs w:val="0"/>
          <w:sz w:val="24"/>
          <w:szCs w:val="24"/>
        </w:rPr>
        <w:t xml:space="preserve"> </w:t>
      </w:r>
      <w:r w:rsidR="001D2EF8" w:rsidRPr="003C0B2D">
        <w:rPr>
          <w:bCs w:val="0"/>
          <w:sz w:val="24"/>
          <w:szCs w:val="24"/>
        </w:rPr>
        <w:t>Мероприятия</w:t>
      </w:r>
      <w:r w:rsidR="00576459" w:rsidRPr="003C0B2D">
        <w:rPr>
          <w:bCs w:val="0"/>
          <w:sz w:val="24"/>
          <w:szCs w:val="24"/>
        </w:rPr>
        <w:t xml:space="preserve"> </w:t>
      </w:r>
      <w:r w:rsidR="001D2EF8" w:rsidRPr="003C0B2D">
        <w:rPr>
          <w:bCs w:val="0"/>
          <w:sz w:val="24"/>
          <w:szCs w:val="24"/>
        </w:rPr>
        <w:t>по</w:t>
      </w:r>
      <w:r w:rsidR="00576459" w:rsidRPr="003C0B2D">
        <w:rPr>
          <w:bCs w:val="0"/>
          <w:sz w:val="24"/>
          <w:szCs w:val="24"/>
        </w:rPr>
        <w:t xml:space="preserve"> </w:t>
      </w:r>
      <w:r w:rsidR="001D2EF8" w:rsidRPr="003C0B2D">
        <w:rPr>
          <w:bCs w:val="0"/>
          <w:sz w:val="24"/>
          <w:szCs w:val="24"/>
        </w:rPr>
        <w:t>обеспечению</w:t>
      </w:r>
      <w:r w:rsidR="00576459" w:rsidRPr="003C0B2D">
        <w:rPr>
          <w:bCs w:val="0"/>
          <w:sz w:val="24"/>
          <w:szCs w:val="24"/>
        </w:rPr>
        <w:t xml:space="preserve"> </w:t>
      </w:r>
      <w:r w:rsidR="001D2EF8" w:rsidRPr="003C0B2D">
        <w:rPr>
          <w:bCs w:val="0"/>
          <w:sz w:val="24"/>
          <w:szCs w:val="24"/>
        </w:rPr>
        <w:t>территории</w:t>
      </w:r>
      <w:r w:rsidR="00576459" w:rsidRPr="003C0B2D">
        <w:rPr>
          <w:bCs w:val="0"/>
          <w:sz w:val="24"/>
          <w:szCs w:val="24"/>
        </w:rPr>
        <w:t xml:space="preserve"> </w:t>
      </w:r>
      <w:r w:rsidR="001D2EF8" w:rsidRPr="003C0B2D">
        <w:rPr>
          <w:bCs w:val="0"/>
          <w:sz w:val="24"/>
          <w:szCs w:val="24"/>
        </w:rPr>
        <w:t>сельского</w:t>
      </w:r>
      <w:r w:rsidR="00576459" w:rsidRPr="003C0B2D">
        <w:rPr>
          <w:bCs w:val="0"/>
          <w:sz w:val="24"/>
          <w:szCs w:val="24"/>
        </w:rPr>
        <w:t xml:space="preserve"> </w:t>
      </w:r>
      <w:r w:rsidR="001D2EF8" w:rsidRPr="003C0B2D">
        <w:rPr>
          <w:bCs w:val="0"/>
          <w:sz w:val="24"/>
          <w:szCs w:val="24"/>
        </w:rPr>
        <w:t>поселения</w:t>
      </w:r>
      <w:r w:rsidR="00576459" w:rsidRPr="003C0B2D">
        <w:rPr>
          <w:bCs w:val="0"/>
          <w:sz w:val="24"/>
          <w:szCs w:val="24"/>
        </w:rPr>
        <w:t xml:space="preserve"> </w:t>
      </w:r>
      <w:r w:rsidR="001D2EF8" w:rsidRPr="003C0B2D">
        <w:rPr>
          <w:bCs w:val="0"/>
          <w:sz w:val="24"/>
          <w:szCs w:val="24"/>
        </w:rPr>
        <w:t>объектами</w:t>
      </w:r>
      <w:r w:rsidR="00576459" w:rsidRPr="003C0B2D">
        <w:rPr>
          <w:bCs w:val="0"/>
          <w:sz w:val="24"/>
          <w:szCs w:val="24"/>
        </w:rPr>
        <w:t xml:space="preserve"> </w:t>
      </w:r>
      <w:r w:rsidR="001D2EF8" w:rsidRPr="003C0B2D">
        <w:rPr>
          <w:bCs w:val="0"/>
          <w:sz w:val="24"/>
          <w:szCs w:val="24"/>
        </w:rPr>
        <w:t>жилой</w:t>
      </w:r>
      <w:r w:rsidR="00576459" w:rsidRPr="003C0B2D">
        <w:rPr>
          <w:bCs w:val="0"/>
          <w:sz w:val="24"/>
          <w:szCs w:val="24"/>
        </w:rPr>
        <w:t xml:space="preserve"> </w:t>
      </w:r>
      <w:r w:rsidR="001D2EF8" w:rsidRPr="003C0B2D">
        <w:rPr>
          <w:bCs w:val="0"/>
          <w:sz w:val="24"/>
          <w:szCs w:val="24"/>
        </w:rPr>
        <w:t>инфраструктуры</w:t>
      </w:r>
      <w:bookmarkEnd w:id="12"/>
    </w:p>
    <w:tbl>
      <w:tblPr>
        <w:tblW w:w="9655" w:type="dxa"/>
        <w:jc w:val="center"/>
        <w:tblInd w:w="108" w:type="dxa"/>
        <w:tblLayout w:type="fixed"/>
        <w:tblLook w:val="0000"/>
      </w:tblPr>
      <w:tblGrid>
        <w:gridCol w:w="572"/>
        <w:gridCol w:w="6882"/>
        <w:gridCol w:w="2201"/>
      </w:tblGrid>
      <w:tr w:rsidR="00EC2720" w:rsidRPr="000A10CD" w:rsidTr="007A6DF6">
        <w:trPr>
          <w:trHeight w:val="317"/>
          <w:jc w:val="center"/>
        </w:trPr>
        <w:tc>
          <w:tcPr>
            <w:tcW w:w="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EC2720" w:rsidRPr="000A10CD" w:rsidRDefault="00EC2720" w:rsidP="007A6DF6">
            <w:pPr>
              <w:jc w:val="center"/>
            </w:pPr>
            <w:r w:rsidRPr="000A10CD">
              <w:t xml:space="preserve">№ </w:t>
            </w:r>
            <w:proofErr w:type="spellStart"/>
            <w:r w:rsidRPr="000A10CD">
              <w:t>пп</w:t>
            </w:r>
            <w:proofErr w:type="spellEnd"/>
          </w:p>
        </w:tc>
        <w:tc>
          <w:tcPr>
            <w:tcW w:w="6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EC2720" w:rsidRPr="000A10CD" w:rsidRDefault="00EC2720" w:rsidP="007A6DF6">
            <w:pPr>
              <w:jc w:val="center"/>
            </w:pPr>
            <w:r w:rsidRPr="000A10CD">
              <w:t>Наименование мероприятия</w:t>
            </w:r>
          </w:p>
        </w:tc>
        <w:tc>
          <w:tcPr>
            <w:tcW w:w="22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C2720" w:rsidRPr="000A10CD" w:rsidRDefault="00EC2720" w:rsidP="007A6DF6">
            <w:pPr>
              <w:jc w:val="center"/>
              <w:rPr>
                <w:rFonts w:eastAsia="Times New Roman" w:cs="Arial"/>
              </w:rPr>
            </w:pPr>
            <w:r w:rsidRPr="000A10CD">
              <w:rPr>
                <w:rFonts w:eastAsia="Times New Roman" w:cs="Arial"/>
              </w:rPr>
              <w:t>Сроки реализации</w:t>
            </w:r>
          </w:p>
        </w:tc>
      </w:tr>
      <w:tr w:rsidR="00EC2720" w:rsidRPr="000A10CD" w:rsidTr="007A6DF6">
        <w:trPr>
          <w:trHeight w:val="317"/>
          <w:jc w:val="center"/>
        </w:trPr>
        <w:tc>
          <w:tcPr>
            <w:tcW w:w="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2720" w:rsidRPr="000A10CD" w:rsidRDefault="00EC2720" w:rsidP="007A6DF6">
            <w:pPr>
              <w:jc w:val="center"/>
            </w:pPr>
            <w:r w:rsidRPr="000A10CD">
              <w:lastRenderedPageBreak/>
              <w:t>1.</w:t>
            </w:r>
          </w:p>
        </w:tc>
        <w:tc>
          <w:tcPr>
            <w:tcW w:w="6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2720" w:rsidRPr="000A10CD" w:rsidRDefault="00EC2720" w:rsidP="007A6DF6">
            <w:r w:rsidRPr="000A10CD">
              <w:t>Обеспечение условий для увеличения объемов и повышения качества жилищного фонда сельского поселения, при обязательном выполнении экологических, санитарно-гигиенических и градостроительных требований, с учетом сложившегося архитектурно-планировочного облика сельского поселения</w:t>
            </w:r>
          </w:p>
        </w:tc>
        <w:tc>
          <w:tcPr>
            <w:tcW w:w="22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720" w:rsidRPr="000A10CD" w:rsidRDefault="00EC2720" w:rsidP="007A6DF6">
            <w:pPr>
              <w:jc w:val="center"/>
            </w:pPr>
            <w:r w:rsidRPr="000A10CD">
              <w:t>Первая очередь</w:t>
            </w:r>
          </w:p>
        </w:tc>
      </w:tr>
      <w:tr w:rsidR="00EC2720" w:rsidRPr="000A10CD" w:rsidTr="007A6DF6">
        <w:trPr>
          <w:trHeight w:val="317"/>
          <w:jc w:val="center"/>
        </w:trPr>
        <w:tc>
          <w:tcPr>
            <w:tcW w:w="572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EC2720" w:rsidRPr="000A10CD" w:rsidRDefault="00EC2720" w:rsidP="007A6DF6">
            <w:pPr>
              <w:jc w:val="center"/>
            </w:pPr>
            <w:r w:rsidRPr="000A10CD">
              <w:t>2.</w:t>
            </w:r>
          </w:p>
        </w:tc>
        <w:tc>
          <w:tcPr>
            <w:tcW w:w="6882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EC2720" w:rsidRPr="000A10CD" w:rsidRDefault="00EC2720" w:rsidP="007A6DF6">
            <w:r w:rsidRPr="000A10CD">
              <w:t>Реконструкция, модернизация и капитальный ремонт муниципального жилого фонда</w:t>
            </w:r>
          </w:p>
        </w:tc>
        <w:tc>
          <w:tcPr>
            <w:tcW w:w="220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720" w:rsidRPr="000A10CD" w:rsidRDefault="00EC2720" w:rsidP="007A6DF6">
            <w:pPr>
              <w:jc w:val="center"/>
            </w:pPr>
            <w:r w:rsidRPr="000A10CD">
              <w:t>Первая очередь</w:t>
            </w:r>
          </w:p>
        </w:tc>
      </w:tr>
      <w:tr w:rsidR="00EC2720" w:rsidRPr="000A10CD" w:rsidTr="007A6DF6">
        <w:trPr>
          <w:trHeight w:val="317"/>
          <w:jc w:val="center"/>
        </w:trPr>
        <w:tc>
          <w:tcPr>
            <w:tcW w:w="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2720" w:rsidRPr="000A10CD" w:rsidRDefault="00EC2720" w:rsidP="007A6DF6">
            <w:pPr>
              <w:jc w:val="center"/>
            </w:pPr>
            <w:r w:rsidRPr="000A10CD">
              <w:t>3.</w:t>
            </w:r>
          </w:p>
        </w:tc>
        <w:tc>
          <w:tcPr>
            <w:tcW w:w="6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2720" w:rsidRPr="000A10CD" w:rsidRDefault="00EC2720" w:rsidP="007A6DF6">
            <w:r w:rsidRPr="000A10CD">
              <w:t>Комплексное благоустройство жилых кварталов</w:t>
            </w:r>
          </w:p>
        </w:tc>
        <w:tc>
          <w:tcPr>
            <w:tcW w:w="22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720" w:rsidRPr="000A10CD" w:rsidRDefault="00EC2720" w:rsidP="007A6DF6">
            <w:pPr>
              <w:jc w:val="center"/>
            </w:pPr>
            <w:r w:rsidRPr="000A10CD">
              <w:t>Первая очередь</w:t>
            </w:r>
          </w:p>
        </w:tc>
      </w:tr>
      <w:tr w:rsidR="00EC2720" w:rsidRPr="000A10CD" w:rsidTr="007A6DF6">
        <w:trPr>
          <w:trHeight w:val="317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2720" w:rsidRPr="000A10CD" w:rsidRDefault="00EC2720" w:rsidP="007A6DF6">
            <w:pPr>
              <w:jc w:val="center"/>
            </w:pPr>
            <w:r w:rsidRPr="000A10CD">
              <w:t>4.</w:t>
            </w: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2720" w:rsidRPr="000A10CD" w:rsidRDefault="00EC2720" w:rsidP="007A6DF6">
            <w:r w:rsidRPr="000A10CD">
              <w:t>Снос ветхого жилого фонда с последующим возведением индивидуальной жилой застройки на освободившихся территориях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720" w:rsidRPr="000A10CD" w:rsidRDefault="00EC2720" w:rsidP="007A6DF6">
            <w:pPr>
              <w:jc w:val="center"/>
            </w:pPr>
            <w:r w:rsidRPr="000A10CD">
              <w:t>Расчетный срок</w:t>
            </w:r>
          </w:p>
        </w:tc>
      </w:tr>
      <w:tr w:rsidR="00EC2720" w:rsidRPr="000A10CD" w:rsidTr="007A6DF6">
        <w:trPr>
          <w:trHeight w:val="317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2720" w:rsidRPr="000A10CD" w:rsidRDefault="00EC2720" w:rsidP="007A6DF6">
            <w:pPr>
              <w:jc w:val="center"/>
            </w:pPr>
            <w:r w:rsidRPr="000A10CD">
              <w:t>5.</w:t>
            </w: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2720" w:rsidRPr="000A10CD" w:rsidRDefault="00EC2720" w:rsidP="007A6DF6">
            <w:r w:rsidRPr="000A10CD">
              <w:t>Формирование зон индивидуальной жилой застройки в северной части населенного пункта с.</w:t>
            </w:r>
            <w:r w:rsidR="00117A81">
              <w:t xml:space="preserve"> </w:t>
            </w:r>
            <w:r w:rsidRPr="000A10CD">
              <w:t xml:space="preserve">Новокривошеино на территории включаемого участка общей площадью 8,7 га  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720" w:rsidRPr="000A10CD" w:rsidRDefault="00EC2720" w:rsidP="007A6DF6">
            <w:pPr>
              <w:jc w:val="center"/>
            </w:pPr>
            <w:r w:rsidRPr="000A10CD">
              <w:t>Первая очередь</w:t>
            </w:r>
          </w:p>
        </w:tc>
      </w:tr>
      <w:tr w:rsidR="00EC2720" w:rsidRPr="000A10CD" w:rsidTr="007A6DF6">
        <w:trPr>
          <w:trHeight w:val="317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2720" w:rsidRPr="000A10CD" w:rsidRDefault="00EC2720" w:rsidP="007A6DF6">
            <w:pPr>
              <w:jc w:val="center"/>
            </w:pPr>
            <w:r w:rsidRPr="000A10CD">
              <w:t>6.</w:t>
            </w: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2720" w:rsidRPr="000A10CD" w:rsidRDefault="00EC2720" w:rsidP="007A6DF6">
            <w:r w:rsidRPr="000A10CD">
              <w:t>Формирование зон индивидуальной жилой застройки в западной части населенного пункта с.</w:t>
            </w:r>
            <w:r w:rsidR="00117A81">
              <w:t xml:space="preserve"> </w:t>
            </w:r>
            <w:r w:rsidRPr="000A10CD">
              <w:t>Новокривошеино на территории включаемого участка общей площадью 7,4 га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720" w:rsidRPr="000A10CD" w:rsidRDefault="00EC2720" w:rsidP="007A6DF6">
            <w:pPr>
              <w:jc w:val="center"/>
            </w:pPr>
            <w:r w:rsidRPr="000A10CD">
              <w:t>Первая очередь</w:t>
            </w:r>
          </w:p>
        </w:tc>
      </w:tr>
      <w:tr w:rsidR="00EC2720" w:rsidRPr="000A10CD" w:rsidTr="007A6DF6">
        <w:trPr>
          <w:trHeight w:val="317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2720" w:rsidRPr="000A10CD" w:rsidRDefault="00EC2720" w:rsidP="007A6DF6">
            <w:pPr>
              <w:jc w:val="center"/>
            </w:pPr>
            <w:r w:rsidRPr="000A10CD">
              <w:t>7.</w:t>
            </w: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2720" w:rsidRPr="000A10CD" w:rsidRDefault="00EC2720" w:rsidP="007A6DF6">
            <w:r w:rsidRPr="000A10CD">
              <w:t>Формирование зон индивидуальной жилой застройки в южной части населенного пункта с.</w:t>
            </w:r>
            <w:r w:rsidR="00117A81">
              <w:t xml:space="preserve"> </w:t>
            </w:r>
            <w:r w:rsidRPr="000A10CD">
              <w:t>Новокривошеино в районе ул.</w:t>
            </w:r>
            <w:r w:rsidR="00117A81">
              <w:t xml:space="preserve"> </w:t>
            </w:r>
            <w:proofErr w:type="gramStart"/>
            <w:r w:rsidRPr="000A10CD">
              <w:t>Объездная</w:t>
            </w:r>
            <w:proofErr w:type="gramEnd"/>
            <w:r w:rsidRPr="000A10CD">
              <w:t xml:space="preserve"> общей площадью 5,7 га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720" w:rsidRPr="000A10CD" w:rsidRDefault="00EC2720" w:rsidP="007A6DF6">
            <w:pPr>
              <w:jc w:val="center"/>
            </w:pPr>
            <w:r w:rsidRPr="000A10CD">
              <w:t>Первая очередь</w:t>
            </w:r>
          </w:p>
        </w:tc>
      </w:tr>
      <w:tr w:rsidR="00EC2720" w:rsidRPr="000A10CD" w:rsidTr="007A6DF6">
        <w:trPr>
          <w:trHeight w:val="317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2720" w:rsidRPr="000A10CD" w:rsidRDefault="00EC2720" w:rsidP="007A6DF6">
            <w:pPr>
              <w:jc w:val="center"/>
            </w:pPr>
            <w:r w:rsidRPr="000A10CD">
              <w:t>8.</w:t>
            </w: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2720" w:rsidRPr="000A10CD" w:rsidRDefault="00EC2720" w:rsidP="007A6DF6">
            <w:r w:rsidRPr="000A10CD">
              <w:t xml:space="preserve">Формирование зон индивидуальной жилой застройки в северной части населенного пункта </w:t>
            </w:r>
            <w:proofErr w:type="gramStart"/>
            <w:r w:rsidRPr="000A10CD">
              <w:t>с</w:t>
            </w:r>
            <w:proofErr w:type="gramEnd"/>
            <w:r w:rsidRPr="000A10CD">
              <w:t>.</w:t>
            </w:r>
            <w:r w:rsidR="00117A81">
              <w:t xml:space="preserve"> </w:t>
            </w:r>
            <w:proofErr w:type="gramStart"/>
            <w:r w:rsidRPr="000A10CD">
              <w:t>Малиновка</w:t>
            </w:r>
            <w:proofErr w:type="gramEnd"/>
            <w:r w:rsidRPr="000A10CD">
              <w:t xml:space="preserve"> по ул.</w:t>
            </w:r>
            <w:r w:rsidR="00117A81">
              <w:t xml:space="preserve"> </w:t>
            </w:r>
            <w:r w:rsidRPr="000A10CD">
              <w:t>Центральная общей площадью 1,4 га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720" w:rsidRPr="000A10CD" w:rsidRDefault="00EC2720" w:rsidP="007A6DF6">
            <w:pPr>
              <w:jc w:val="center"/>
            </w:pPr>
            <w:r w:rsidRPr="000A10CD">
              <w:t>Первая очередь</w:t>
            </w:r>
          </w:p>
        </w:tc>
      </w:tr>
      <w:tr w:rsidR="00EC2720" w:rsidRPr="000A10CD" w:rsidTr="007A6DF6">
        <w:trPr>
          <w:trHeight w:val="317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2720" w:rsidRPr="000A10CD" w:rsidRDefault="00EC2720" w:rsidP="007A6DF6">
            <w:pPr>
              <w:jc w:val="center"/>
            </w:pPr>
            <w:r w:rsidRPr="000A10CD">
              <w:t>9.</w:t>
            </w: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2720" w:rsidRPr="000A10CD" w:rsidRDefault="00EC2720" w:rsidP="007A6DF6">
            <w:r w:rsidRPr="000A10CD">
              <w:t xml:space="preserve">Формирование зон индивидуальной жилой застройки в северо-западной части населенного пункта </w:t>
            </w:r>
            <w:proofErr w:type="gramStart"/>
            <w:r w:rsidRPr="000A10CD">
              <w:t>с</w:t>
            </w:r>
            <w:proofErr w:type="gramEnd"/>
            <w:r w:rsidRPr="000A10CD">
              <w:t>.</w:t>
            </w:r>
            <w:r w:rsidR="00117A81">
              <w:t xml:space="preserve"> </w:t>
            </w:r>
            <w:proofErr w:type="gramStart"/>
            <w:r w:rsidRPr="000A10CD">
              <w:t>Малиновка</w:t>
            </w:r>
            <w:proofErr w:type="gramEnd"/>
            <w:r w:rsidRPr="000A10CD">
              <w:t xml:space="preserve"> по ул.</w:t>
            </w:r>
            <w:r w:rsidR="00117A81">
              <w:t xml:space="preserve"> </w:t>
            </w:r>
            <w:r w:rsidRPr="000A10CD">
              <w:t>Зеленая общей площадью 1,6 га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720" w:rsidRPr="000A10CD" w:rsidRDefault="00EC2720" w:rsidP="007A6DF6">
            <w:pPr>
              <w:jc w:val="center"/>
            </w:pPr>
            <w:r w:rsidRPr="000A10CD">
              <w:t>Первая очередь</w:t>
            </w:r>
          </w:p>
        </w:tc>
      </w:tr>
      <w:tr w:rsidR="00EC2720" w:rsidRPr="000A10CD" w:rsidTr="007A6DF6">
        <w:trPr>
          <w:trHeight w:val="317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2720" w:rsidRPr="000A10CD" w:rsidRDefault="00EC2720" w:rsidP="007A6DF6">
            <w:pPr>
              <w:jc w:val="center"/>
            </w:pPr>
            <w:r w:rsidRPr="000A10CD">
              <w:t>10.</w:t>
            </w: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2720" w:rsidRPr="000A10CD" w:rsidRDefault="00EC2720" w:rsidP="007A6DF6">
            <w:r w:rsidRPr="000A10CD">
              <w:t xml:space="preserve">Формирование зон индивидуальной жилой застройки в северо-восточной части населенного пункта </w:t>
            </w:r>
            <w:proofErr w:type="gramStart"/>
            <w:r w:rsidRPr="000A10CD">
              <w:t>с</w:t>
            </w:r>
            <w:proofErr w:type="gramEnd"/>
            <w:r w:rsidRPr="000A10CD">
              <w:t>.</w:t>
            </w:r>
            <w:r w:rsidR="00117A81">
              <w:t xml:space="preserve"> </w:t>
            </w:r>
            <w:proofErr w:type="gramStart"/>
            <w:r w:rsidRPr="000A10CD">
              <w:t>Малиновка</w:t>
            </w:r>
            <w:proofErr w:type="gramEnd"/>
            <w:r w:rsidRPr="000A10CD">
              <w:t xml:space="preserve"> в районе ул.</w:t>
            </w:r>
            <w:r w:rsidR="00117A81">
              <w:t xml:space="preserve"> </w:t>
            </w:r>
            <w:r w:rsidRPr="000A10CD">
              <w:t>Новая общей площадью 3,2 га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720" w:rsidRPr="000A10CD" w:rsidRDefault="00EC2720" w:rsidP="007A6DF6">
            <w:pPr>
              <w:jc w:val="center"/>
            </w:pPr>
            <w:r w:rsidRPr="000A10CD">
              <w:t>Первая очередь</w:t>
            </w:r>
          </w:p>
        </w:tc>
      </w:tr>
      <w:tr w:rsidR="00EC2720" w:rsidRPr="000A10CD" w:rsidTr="007A6DF6">
        <w:trPr>
          <w:trHeight w:val="317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2720" w:rsidRPr="000A10CD" w:rsidRDefault="00EC2720" w:rsidP="007A6DF6">
            <w:pPr>
              <w:jc w:val="center"/>
            </w:pPr>
            <w:r w:rsidRPr="000A10CD">
              <w:t>11.</w:t>
            </w: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2720" w:rsidRPr="000A10CD" w:rsidRDefault="00EC2720" w:rsidP="007A6DF6">
            <w:r w:rsidRPr="000A10CD">
              <w:t xml:space="preserve">Формирование зон индивидуальной жилой застройки в восточной части населенного пункта </w:t>
            </w:r>
            <w:proofErr w:type="gramStart"/>
            <w:r w:rsidRPr="000A10CD">
              <w:t>с</w:t>
            </w:r>
            <w:proofErr w:type="gramEnd"/>
            <w:r w:rsidRPr="000A10CD">
              <w:t>.</w:t>
            </w:r>
            <w:r w:rsidR="00117A81">
              <w:t xml:space="preserve"> </w:t>
            </w:r>
            <w:proofErr w:type="gramStart"/>
            <w:r w:rsidRPr="000A10CD">
              <w:t>Малиновка</w:t>
            </w:r>
            <w:proofErr w:type="gramEnd"/>
            <w:r w:rsidRPr="000A10CD">
              <w:t xml:space="preserve"> по ул.</w:t>
            </w:r>
            <w:r w:rsidR="00117A81">
              <w:t xml:space="preserve"> </w:t>
            </w:r>
            <w:r w:rsidRPr="000A10CD">
              <w:t>Рабочая общей площадью 5,1 га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720" w:rsidRPr="000A10CD" w:rsidRDefault="00EC2720" w:rsidP="007A6DF6">
            <w:pPr>
              <w:jc w:val="center"/>
            </w:pPr>
            <w:r w:rsidRPr="000A10CD">
              <w:t>Первая очередь</w:t>
            </w:r>
          </w:p>
        </w:tc>
      </w:tr>
      <w:tr w:rsidR="00EC2720" w:rsidRPr="000A10CD" w:rsidTr="007A6DF6">
        <w:trPr>
          <w:trHeight w:val="317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2720" w:rsidRPr="000A10CD" w:rsidRDefault="00EC2720" w:rsidP="007A6DF6">
            <w:pPr>
              <w:jc w:val="center"/>
            </w:pPr>
            <w:r w:rsidRPr="000A10CD">
              <w:t>12.</w:t>
            </w: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2720" w:rsidRPr="000A10CD" w:rsidRDefault="00EC2720" w:rsidP="007A6DF6">
            <w:r w:rsidRPr="000A10CD">
              <w:t xml:space="preserve">Формирование зон индивидуальной жилой застройки в западной части населенного пункта </w:t>
            </w:r>
            <w:proofErr w:type="gramStart"/>
            <w:r w:rsidRPr="000A10CD">
              <w:t>с</w:t>
            </w:r>
            <w:proofErr w:type="gramEnd"/>
            <w:r w:rsidRPr="000A10CD">
              <w:t>.</w:t>
            </w:r>
            <w:r w:rsidR="00117A81">
              <w:t xml:space="preserve"> </w:t>
            </w:r>
            <w:proofErr w:type="gramStart"/>
            <w:r w:rsidRPr="000A10CD">
              <w:t>Малиновка</w:t>
            </w:r>
            <w:proofErr w:type="gramEnd"/>
            <w:r w:rsidRPr="000A10CD">
              <w:t xml:space="preserve"> по ул.</w:t>
            </w:r>
            <w:r w:rsidR="00117A81">
              <w:t xml:space="preserve"> </w:t>
            </w:r>
            <w:r w:rsidRPr="000A10CD">
              <w:t>Рабочая  в районе школы общей площадью 0,7 га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720" w:rsidRPr="000A10CD" w:rsidRDefault="00EC2720" w:rsidP="007A6DF6">
            <w:pPr>
              <w:jc w:val="center"/>
            </w:pPr>
            <w:r w:rsidRPr="000A10CD">
              <w:t>Первая очередь</w:t>
            </w:r>
          </w:p>
        </w:tc>
      </w:tr>
      <w:tr w:rsidR="00EC2720" w:rsidRPr="000A10CD" w:rsidTr="007A6DF6">
        <w:trPr>
          <w:trHeight w:val="317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2720" w:rsidRPr="000A10CD" w:rsidRDefault="00EC2720" w:rsidP="007A6DF6">
            <w:pPr>
              <w:jc w:val="center"/>
            </w:pPr>
            <w:r w:rsidRPr="000A10CD">
              <w:t>13.</w:t>
            </w: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2720" w:rsidRPr="000A10CD" w:rsidRDefault="00EC2720" w:rsidP="007A6DF6">
            <w:r w:rsidRPr="000A10CD">
              <w:t xml:space="preserve">Формирование зон индивидуальной жилой застройки в южной части населенного пункта </w:t>
            </w:r>
            <w:proofErr w:type="gramStart"/>
            <w:r w:rsidRPr="000A10CD">
              <w:t>с</w:t>
            </w:r>
            <w:proofErr w:type="gramEnd"/>
            <w:r w:rsidRPr="000A10CD">
              <w:t>.</w:t>
            </w:r>
            <w:r w:rsidR="00117A81">
              <w:t xml:space="preserve"> </w:t>
            </w:r>
            <w:proofErr w:type="gramStart"/>
            <w:r w:rsidRPr="000A10CD">
              <w:t>Малиновка</w:t>
            </w:r>
            <w:proofErr w:type="gramEnd"/>
            <w:r w:rsidRPr="000A10CD">
              <w:t xml:space="preserve"> по ул.</w:t>
            </w:r>
            <w:r w:rsidR="00117A81">
              <w:t xml:space="preserve"> </w:t>
            </w:r>
            <w:r w:rsidRPr="000A10CD">
              <w:t>Молодежная общей площадью 14,2 га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720" w:rsidRPr="000A10CD" w:rsidRDefault="00EC2720" w:rsidP="007A6DF6">
            <w:pPr>
              <w:jc w:val="center"/>
            </w:pPr>
            <w:r w:rsidRPr="000A10CD">
              <w:t>Первая очередь</w:t>
            </w:r>
          </w:p>
        </w:tc>
      </w:tr>
    </w:tbl>
    <w:p w:rsidR="001D2EF8" w:rsidRPr="00EC2720" w:rsidRDefault="00D86967" w:rsidP="00EC2720">
      <w:pPr>
        <w:pStyle w:val="1"/>
        <w:jc w:val="both"/>
        <w:rPr>
          <w:bCs w:val="0"/>
          <w:sz w:val="24"/>
          <w:szCs w:val="24"/>
        </w:rPr>
      </w:pPr>
      <w:bookmarkStart w:id="13" w:name="_Toc381257666"/>
      <w:r w:rsidRPr="00EC2720">
        <w:rPr>
          <w:bCs w:val="0"/>
          <w:sz w:val="24"/>
          <w:szCs w:val="24"/>
        </w:rPr>
        <w:t>2</w:t>
      </w:r>
      <w:r w:rsidR="001D2EF8" w:rsidRPr="00EC2720">
        <w:rPr>
          <w:bCs w:val="0"/>
          <w:sz w:val="24"/>
          <w:szCs w:val="24"/>
        </w:rPr>
        <w:t>.</w:t>
      </w:r>
      <w:r w:rsidR="00EC2720">
        <w:rPr>
          <w:bCs w:val="0"/>
          <w:sz w:val="24"/>
          <w:szCs w:val="24"/>
        </w:rPr>
        <w:t>4</w:t>
      </w:r>
      <w:r w:rsidR="001D2EF8" w:rsidRPr="00EC2720">
        <w:rPr>
          <w:bCs w:val="0"/>
          <w:sz w:val="24"/>
          <w:szCs w:val="24"/>
        </w:rPr>
        <w:t>.4.</w:t>
      </w:r>
      <w:r w:rsidR="00576459" w:rsidRPr="00EC2720">
        <w:rPr>
          <w:bCs w:val="0"/>
          <w:sz w:val="24"/>
          <w:szCs w:val="24"/>
        </w:rPr>
        <w:t xml:space="preserve"> </w:t>
      </w:r>
      <w:r w:rsidR="001D2EF8" w:rsidRPr="00EC2720">
        <w:rPr>
          <w:bCs w:val="0"/>
          <w:sz w:val="24"/>
          <w:szCs w:val="24"/>
        </w:rPr>
        <w:t>Мероприятия</w:t>
      </w:r>
      <w:r w:rsidR="00576459" w:rsidRPr="00EC2720">
        <w:rPr>
          <w:bCs w:val="0"/>
          <w:sz w:val="24"/>
          <w:szCs w:val="24"/>
        </w:rPr>
        <w:t xml:space="preserve"> </w:t>
      </w:r>
      <w:r w:rsidR="001D2EF8" w:rsidRPr="00EC2720">
        <w:rPr>
          <w:bCs w:val="0"/>
          <w:sz w:val="24"/>
          <w:szCs w:val="24"/>
        </w:rPr>
        <w:t>по</w:t>
      </w:r>
      <w:r w:rsidR="00576459" w:rsidRPr="00EC2720">
        <w:rPr>
          <w:bCs w:val="0"/>
          <w:sz w:val="24"/>
          <w:szCs w:val="24"/>
        </w:rPr>
        <w:t xml:space="preserve"> </w:t>
      </w:r>
      <w:r w:rsidR="001D2EF8" w:rsidRPr="00EC2720">
        <w:rPr>
          <w:bCs w:val="0"/>
          <w:sz w:val="24"/>
          <w:szCs w:val="24"/>
        </w:rPr>
        <w:t>обеспечению</w:t>
      </w:r>
      <w:r w:rsidR="00576459" w:rsidRPr="00EC2720">
        <w:rPr>
          <w:bCs w:val="0"/>
          <w:sz w:val="24"/>
          <w:szCs w:val="24"/>
        </w:rPr>
        <w:t xml:space="preserve"> </w:t>
      </w:r>
      <w:r w:rsidR="001D2EF8" w:rsidRPr="00EC2720">
        <w:rPr>
          <w:bCs w:val="0"/>
          <w:sz w:val="24"/>
          <w:szCs w:val="24"/>
        </w:rPr>
        <w:t>территории</w:t>
      </w:r>
      <w:r w:rsidR="00576459" w:rsidRPr="00EC2720">
        <w:rPr>
          <w:bCs w:val="0"/>
          <w:sz w:val="24"/>
          <w:szCs w:val="24"/>
        </w:rPr>
        <w:t xml:space="preserve"> </w:t>
      </w:r>
      <w:r w:rsidR="001D2EF8" w:rsidRPr="00EC2720">
        <w:rPr>
          <w:bCs w:val="0"/>
          <w:sz w:val="24"/>
          <w:szCs w:val="24"/>
        </w:rPr>
        <w:t>сельского</w:t>
      </w:r>
      <w:r w:rsidR="00576459" w:rsidRPr="00EC2720">
        <w:rPr>
          <w:bCs w:val="0"/>
          <w:sz w:val="24"/>
          <w:szCs w:val="24"/>
        </w:rPr>
        <w:t xml:space="preserve"> </w:t>
      </w:r>
      <w:r w:rsidR="001D2EF8" w:rsidRPr="00EC2720">
        <w:rPr>
          <w:bCs w:val="0"/>
          <w:sz w:val="24"/>
          <w:szCs w:val="24"/>
        </w:rPr>
        <w:t>поселения</w:t>
      </w:r>
      <w:r w:rsidR="00576459" w:rsidRPr="00EC2720">
        <w:rPr>
          <w:bCs w:val="0"/>
          <w:sz w:val="24"/>
          <w:szCs w:val="24"/>
        </w:rPr>
        <w:t xml:space="preserve"> </w:t>
      </w:r>
      <w:r w:rsidR="001D2EF8" w:rsidRPr="00EC2720">
        <w:rPr>
          <w:bCs w:val="0"/>
          <w:sz w:val="24"/>
          <w:szCs w:val="24"/>
        </w:rPr>
        <w:t>объектами</w:t>
      </w:r>
      <w:r w:rsidR="00576459" w:rsidRPr="00EC2720">
        <w:rPr>
          <w:bCs w:val="0"/>
          <w:sz w:val="24"/>
          <w:szCs w:val="24"/>
        </w:rPr>
        <w:t xml:space="preserve"> </w:t>
      </w:r>
      <w:r w:rsidR="001D2EF8" w:rsidRPr="00EC2720">
        <w:rPr>
          <w:bCs w:val="0"/>
          <w:sz w:val="24"/>
          <w:szCs w:val="24"/>
        </w:rPr>
        <w:t>социальной</w:t>
      </w:r>
      <w:r w:rsidR="00576459" w:rsidRPr="00EC2720">
        <w:rPr>
          <w:bCs w:val="0"/>
          <w:sz w:val="24"/>
          <w:szCs w:val="24"/>
        </w:rPr>
        <w:t xml:space="preserve"> </w:t>
      </w:r>
      <w:r w:rsidR="001D2EF8" w:rsidRPr="00EC2720">
        <w:rPr>
          <w:bCs w:val="0"/>
          <w:sz w:val="24"/>
          <w:szCs w:val="24"/>
        </w:rPr>
        <w:t>инфраструктуры</w:t>
      </w:r>
      <w:bookmarkEnd w:id="13"/>
    </w:p>
    <w:tbl>
      <w:tblPr>
        <w:tblW w:w="9641" w:type="dxa"/>
        <w:jc w:val="center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35"/>
        <w:gridCol w:w="7027"/>
        <w:gridCol w:w="1979"/>
      </w:tblGrid>
      <w:tr w:rsidR="00EC2720" w:rsidRPr="000A10CD" w:rsidTr="007A6DF6">
        <w:trPr>
          <w:trHeight w:val="276"/>
          <w:jc w:val="center"/>
        </w:trPr>
        <w:tc>
          <w:tcPr>
            <w:tcW w:w="6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EC2720" w:rsidRPr="000A10CD" w:rsidRDefault="00EC2720" w:rsidP="007A6DF6">
            <w:pPr>
              <w:jc w:val="center"/>
            </w:pPr>
            <w:r w:rsidRPr="000A10CD">
              <w:t xml:space="preserve">№ </w:t>
            </w:r>
            <w:proofErr w:type="spellStart"/>
            <w:r w:rsidRPr="000A10CD">
              <w:t>пп</w:t>
            </w:r>
            <w:proofErr w:type="spellEnd"/>
          </w:p>
        </w:tc>
        <w:tc>
          <w:tcPr>
            <w:tcW w:w="70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EC2720" w:rsidRPr="000A10CD" w:rsidRDefault="00EC2720" w:rsidP="007A6DF6">
            <w:pPr>
              <w:jc w:val="center"/>
            </w:pPr>
            <w:r w:rsidRPr="000A10CD">
              <w:t>Наименование мероприятия</w:t>
            </w:r>
          </w:p>
        </w:tc>
        <w:tc>
          <w:tcPr>
            <w:tcW w:w="19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:rsidR="00EC2720" w:rsidRPr="000A10CD" w:rsidRDefault="00EC2720" w:rsidP="007A6DF6">
            <w:pPr>
              <w:jc w:val="center"/>
              <w:rPr>
                <w:rFonts w:eastAsia="Times New Roman" w:cs="Arial"/>
              </w:rPr>
            </w:pPr>
            <w:r w:rsidRPr="000A10CD">
              <w:rPr>
                <w:rFonts w:eastAsia="Times New Roman" w:cs="Arial"/>
              </w:rPr>
              <w:t>Сроки реализации</w:t>
            </w:r>
          </w:p>
        </w:tc>
      </w:tr>
      <w:tr w:rsidR="00EC2720" w:rsidRPr="000A10CD" w:rsidTr="007A6DF6">
        <w:trPr>
          <w:trHeight w:val="276"/>
          <w:jc w:val="center"/>
        </w:trPr>
        <w:tc>
          <w:tcPr>
            <w:tcW w:w="635" w:type="dxa"/>
            <w:tcBorders>
              <w:left w:val="single" w:sz="1" w:space="0" w:color="000000"/>
              <w:bottom w:val="single" w:sz="1" w:space="0" w:color="000000"/>
            </w:tcBorders>
          </w:tcPr>
          <w:p w:rsidR="00EC2720" w:rsidRPr="000A10CD" w:rsidRDefault="00EC2720" w:rsidP="007A6DF6">
            <w:pPr>
              <w:jc w:val="center"/>
            </w:pPr>
            <w:r w:rsidRPr="000A10CD">
              <w:t>1.</w:t>
            </w:r>
          </w:p>
        </w:tc>
        <w:tc>
          <w:tcPr>
            <w:tcW w:w="7027" w:type="dxa"/>
            <w:tcBorders>
              <w:left w:val="single" w:sz="1" w:space="0" w:color="000000"/>
              <w:bottom w:val="single" w:sz="1" w:space="0" w:color="000000"/>
            </w:tcBorders>
          </w:tcPr>
          <w:p w:rsidR="00EC2720" w:rsidRPr="000A10CD" w:rsidRDefault="00117A81" w:rsidP="007A6DF6">
            <w:r>
              <w:t xml:space="preserve">Село </w:t>
            </w:r>
            <w:r w:rsidR="00EC2720" w:rsidRPr="000A10CD">
              <w:t>Новокривошеино:</w:t>
            </w:r>
          </w:p>
          <w:p w:rsidR="00EC2720" w:rsidRPr="000A10CD" w:rsidRDefault="00EC2720" w:rsidP="00EC2720">
            <w:pPr>
              <w:numPr>
                <w:ilvl w:val="0"/>
                <w:numId w:val="14"/>
              </w:numPr>
            </w:pPr>
            <w:r w:rsidRPr="000A10CD">
              <w:t>Строительство спортивного комплекса;</w:t>
            </w:r>
          </w:p>
          <w:p w:rsidR="00EC2720" w:rsidRPr="000A10CD" w:rsidRDefault="00EC2720" w:rsidP="00EC2720">
            <w:pPr>
              <w:widowControl/>
              <w:numPr>
                <w:ilvl w:val="0"/>
                <w:numId w:val="14"/>
              </w:numPr>
              <w:tabs>
                <w:tab w:val="left" w:pos="480"/>
              </w:tabs>
              <w:suppressAutoHyphens w:val="0"/>
              <w:autoSpaceDE w:val="0"/>
              <w:autoSpaceDN w:val="0"/>
              <w:adjustRightInd w:val="0"/>
            </w:pPr>
            <w:r w:rsidRPr="000A10CD">
              <w:t>Строительство объектов общественно-делового назначения</w:t>
            </w:r>
          </w:p>
        </w:tc>
        <w:tc>
          <w:tcPr>
            <w:tcW w:w="19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2720" w:rsidRPr="000A10CD" w:rsidRDefault="00EC2720" w:rsidP="007A6DF6"/>
          <w:p w:rsidR="00EC2720" w:rsidRPr="000A10CD" w:rsidRDefault="00EC2720" w:rsidP="007A6DF6">
            <w:r w:rsidRPr="000A10CD">
              <w:t>Первая очередь</w:t>
            </w:r>
          </w:p>
          <w:p w:rsidR="00EC2720" w:rsidRPr="000A10CD" w:rsidRDefault="00EC2720" w:rsidP="007A6DF6">
            <w:r w:rsidRPr="000A10CD">
              <w:t>Первая очередь</w:t>
            </w:r>
          </w:p>
        </w:tc>
      </w:tr>
    </w:tbl>
    <w:p w:rsidR="00817017" w:rsidRPr="00EC2720" w:rsidRDefault="00EC2720" w:rsidP="00EC2720">
      <w:pPr>
        <w:pStyle w:val="1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br w:type="page"/>
      </w:r>
      <w:bookmarkStart w:id="14" w:name="_Toc381257667"/>
      <w:r w:rsidR="00D86967" w:rsidRPr="00EC2720">
        <w:rPr>
          <w:bCs w:val="0"/>
          <w:sz w:val="24"/>
          <w:szCs w:val="24"/>
        </w:rPr>
        <w:lastRenderedPageBreak/>
        <w:t>2</w:t>
      </w:r>
      <w:r w:rsidR="0025535B" w:rsidRPr="00EC2720">
        <w:rPr>
          <w:bCs w:val="0"/>
          <w:sz w:val="24"/>
          <w:szCs w:val="24"/>
        </w:rPr>
        <w:t>.</w:t>
      </w:r>
      <w:r>
        <w:rPr>
          <w:bCs w:val="0"/>
          <w:sz w:val="24"/>
          <w:szCs w:val="24"/>
        </w:rPr>
        <w:t>4</w:t>
      </w:r>
      <w:r w:rsidR="0025535B" w:rsidRPr="00EC2720">
        <w:rPr>
          <w:bCs w:val="0"/>
          <w:sz w:val="24"/>
          <w:szCs w:val="24"/>
        </w:rPr>
        <w:t>.5.</w:t>
      </w:r>
      <w:r w:rsidR="00576459" w:rsidRPr="00EC2720">
        <w:rPr>
          <w:bCs w:val="0"/>
          <w:sz w:val="24"/>
          <w:szCs w:val="24"/>
        </w:rPr>
        <w:t xml:space="preserve"> </w:t>
      </w:r>
      <w:r w:rsidR="001D2EF8" w:rsidRPr="00EC2720">
        <w:rPr>
          <w:bCs w:val="0"/>
          <w:sz w:val="24"/>
          <w:szCs w:val="24"/>
        </w:rPr>
        <w:t>Мероприятия</w:t>
      </w:r>
      <w:r w:rsidR="00576459" w:rsidRPr="00EC2720">
        <w:rPr>
          <w:bCs w:val="0"/>
          <w:sz w:val="24"/>
          <w:szCs w:val="24"/>
        </w:rPr>
        <w:t xml:space="preserve"> </w:t>
      </w:r>
      <w:r w:rsidR="001D2EF8" w:rsidRPr="00EC2720">
        <w:rPr>
          <w:bCs w:val="0"/>
          <w:sz w:val="24"/>
          <w:szCs w:val="24"/>
        </w:rPr>
        <w:t>по</w:t>
      </w:r>
      <w:r w:rsidR="00576459" w:rsidRPr="00EC2720">
        <w:rPr>
          <w:bCs w:val="0"/>
          <w:sz w:val="24"/>
          <w:szCs w:val="24"/>
        </w:rPr>
        <w:t xml:space="preserve"> </w:t>
      </w:r>
      <w:r w:rsidR="001D2EF8" w:rsidRPr="00EC2720">
        <w:rPr>
          <w:bCs w:val="0"/>
          <w:sz w:val="24"/>
          <w:szCs w:val="24"/>
        </w:rPr>
        <w:t>обеспечению</w:t>
      </w:r>
      <w:r w:rsidR="00576459" w:rsidRPr="00EC2720">
        <w:rPr>
          <w:bCs w:val="0"/>
          <w:sz w:val="24"/>
          <w:szCs w:val="24"/>
        </w:rPr>
        <w:t xml:space="preserve"> </w:t>
      </w:r>
      <w:r w:rsidR="001D2EF8" w:rsidRPr="00EC2720">
        <w:rPr>
          <w:bCs w:val="0"/>
          <w:sz w:val="24"/>
          <w:szCs w:val="24"/>
        </w:rPr>
        <w:t>территории</w:t>
      </w:r>
      <w:r w:rsidR="00576459" w:rsidRPr="00EC2720">
        <w:rPr>
          <w:bCs w:val="0"/>
          <w:sz w:val="24"/>
          <w:szCs w:val="24"/>
        </w:rPr>
        <w:t xml:space="preserve"> </w:t>
      </w:r>
      <w:r w:rsidR="001D2EF8" w:rsidRPr="00EC2720">
        <w:rPr>
          <w:bCs w:val="0"/>
          <w:sz w:val="24"/>
          <w:szCs w:val="24"/>
        </w:rPr>
        <w:t>сельского</w:t>
      </w:r>
      <w:r w:rsidR="00576459" w:rsidRPr="00EC2720">
        <w:rPr>
          <w:bCs w:val="0"/>
          <w:sz w:val="24"/>
          <w:szCs w:val="24"/>
        </w:rPr>
        <w:t xml:space="preserve"> </w:t>
      </w:r>
      <w:r w:rsidR="001D2EF8" w:rsidRPr="00EC2720">
        <w:rPr>
          <w:bCs w:val="0"/>
          <w:sz w:val="24"/>
          <w:szCs w:val="24"/>
        </w:rPr>
        <w:t>поселения</w:t>
      </w:r>
      <w:r w:rsidR="00576459" w:rsidRPr="00EC2720">
        <w:rPr>
          <w:bCs w:val="0"/>
          <w:sz w:val="24"/>
          <w:szCs w:val="24"/>
        </w:rPr>
        <w:t xml:space="preserve"> </w:t>
      </w:r>
      <w:r w:rsidR="001D2EF8" w:rsidRPr="00EC2720">
        <w:rPr>
          <w:bCs w:val="0"/>
          <w:sz w:val="24"/>
          <w:szCs w:val="24"/>
        </w:rPr>
        <w:t>объектами</w:t>
      </w:r>
      <w:r w:rsidR="00576459" w:rsidRPr="00EC2720">
        <w:rPr>
          <w:bCs w:val="0"/>
          <w:sz w:val="24"/>
          <w:szCs w:val="24"/>
        </w:rPr>
        <w:t xml:space="preserve"> </w:t>
      </w:r>
      <w:r w:rsidR="001D2EF8" w:rsidRPr="00EC2720">
        <w:rPr>
          <w:bCs w:val="0"/>
          <w:sz w:val="24"/>
          <w:szCs w:val="24"/>
        </w:rPr>
        <w:t>массового</w:t>
      </w:r>
      <w:r w:rsidR="00576459" w:rsidRPr="00EC2720">
        <w:rPr>
          <w:bCs w:val="0"/>
          <w:sz w:val="24"/>
          <w:szCs w:val="24"/>
        </w:rPr>
        <w:t xml:space="preserve"> </w:t>
      </w:r>
      <w:r w:rsidR="001D2EF8" w:rsidRPr="00EC2720">
        <w:rPr>
          <w:bCs w:val="0"/>
          <w:sz w:val="24"/>
          <w:szCs w:val="24"/>
        </w:rPr>
        <w:t>отдыха</w:t>
      </w:r>
      <w:r w:rsidR="00576459" w:rsidRPr="00EC2720">
        <w:rPr>
          <w:bCs w:val="0"/>
          <w:sz w:val="24"/>
          <w:szCs w:val="24"/>
        </w:rPr>
        <w:t xml:space="preserve"> </w:t>
      </w:r>
      <w:r w:rsidR="001D2EF8" w:rsidRPr="00EC2720">
        <w:rPr>
          <w:bCs w:val="0"/>
          <w:sz w:val="24"/>
          <w:szCs w:val="24"/>
        </w:rPr>
        <w:t>жителей</w:t>
      </w:r>
      <w:r w:rsidR="00576459" w:rsidRPr="00EC2720">
        <w:rPr>
          <w:bCs w:val="0"/>
          <w:sz w:val="24"/>
          <w:szCs w:val="24"/>
        </w:rPr>
        <w:t xml:space="preserve"> </w:t>
      </w:r>
      <w:r w:rsidR="001D2EF8" w:rsidRPr="00EC2720">
        <w:rPr>
          <w:bCs w:val="0"/>
          <w:sz w:val="24"/>
          <w:szCs w:val="24"/>
        </w:rPr>
        <w:t>поселения,</w:t>
      </w:r>
      <w:r w:rsidR="00576459" w:rsidRPr="00EC2720">
        <w:rPr>
          <w:bCs w:val="0"/>
          <w:sz w:val="24"/>
          <w:szCs w:val="24"/>
        </w:rPr>
        <w:t xml:space="preserve"> </w:t>
      </w:r>
      <w:r w:rsidR="001D2EF8" w:rsidRPr="00EC2720">
        <w:rPr>
          <w:bCs w:val="0"/>
          <w:sz w:val="24"/>
          <w:szCs w:val="24"/>
        </w:rPr>
        <w:t>благоустройства</w:t>
      </w:r>
      <w:r w:rsidR="00576459" w:rsidRPr="00EC2720">
        <w:rPr>
          <w:bCs w:val="0"/>
          <w:sz w:val="24"/>
          <w:szCs w:val="24"/>
        </w:rPr>
        <w:t xml:space="preserve"> </w:t>
      </w:r>
      <w:r w:rsidR="001D2EF8" w:rsidRPr="00EC2720">
        <w:rPr>
          <w:bCs w:val="0"/>
          <w:sz w:val="24"/>
          <w:szCs w:val="24"/>
        </w:rPr>
        <w:t>и</w:t>
      </w:r>
      <w:r w:rsidR="00576459" w:rsidRPr="00EC2720">
        <w:rPr>
          <w:bCs w:val="0"/>
          <w:sz w:val="24"/>
          <w:szCs w:val="24"/>
        </w:rPr>
        <w:t xml:space="preserve"> </w:t>
      </w:r>
      <w:r w:rsidR="001D2EF8" w:rsidRPr="00EC2720">
        <w:rPr>
          <w:bCs w:val="0"/>
          <w:sz w:val="24"/>
          <w:szCs w:val="24"/>
        </w:rPr>
        <w:t>озеленения</w:t>
      </w:r>
      <w:bookmarkEnd w:id="14"/>
    </w:p>
    <w:tbl>
      <w:tblPr>
        <w:tblW w:w="9641" w:type="dxa"/>
        <w:jc w:val="center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81"/>
        <w:gridCol w:w="6957"/>
        <w:gridCol w:w="2003"/>
      </w:tblGrid>
      <w:tr w:rsidR="00EC2720" w:rsidRPr="000A10CD" w:rsidTr="007A6DF6">
        <w:trPr>
          <w:trHeight w:val="317"/>
          <w:jc w:val="center"/>
        </w:trPr>
        <w:tc>
          <w:tcPr>
            <w:tcW w:w="68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EC2720" w:rsidRPr="000A10CD" w:rsidRDefault="00EC2720" w:rsidP="007A6DF6">
            <w:pPr>
              <w:jc w:val="center"/>
            </w:pPr>
            <w:r w:rsidRPr="000A10CD">
              <w:t xml:space="preserve">№ </w:t>
            </w:r>
            <w:proofErr w:type="spellStart"/>
            <w:r w:rsidRPr="000A10CD">
              <w:t>пп</w:t>
            </w:r>
            <w:proofErr w:type="spellEnd"/>
          </w:p>
        </w:tc>
        <w:tc>
          <w:tcPr>
            <w:tcW w:w="695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EC2720" w:rsidRPr="000A10CD" w:rsidRDefault="00EC2720" w:rsidP="007A6DF6">
            <w:pPr>
              <w:jc w:val="center"/>
            </w:pPr>
            <w:r w:rsidRPr="000A10CD">
              <w:t>Наименование мероприятия</w:t>
            </w:r>
          </w:p>
        </w:tc>
        <w:tc>
          <w:tcPr>
            <w:tcW w:w="200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:rsidR="00EC2720" w:rsidRPr="000A10CD" w:rsidRDefault="00EC2720" w:rsidP="007A6DF6">
            <w:pPr>
              <w:jc w:val="center"/>
            </w:pPr>
            <w:r w:rsidRPr="000A10CD">
              <w:t>Сроки реализации</w:t>
            </w:r>
          </w:p>
        </w:tc>
      </w:tr>
      <w:tr w:rsidR="00EC2720" w:rsidRPr="000A10CD" w:rsidTr="007A6DF6">
        <w:trPr>
          <w:trHeight w:val="317"/>
          <w:jc w:val="center"/>
        </w:trPr>
        <w:tc>
          <w:tcPr>
            <w:tcW w:w="681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EC2720" w:rsidRPr="000A10CD" w:rsidRDefault="00EC2720" w:rsidP="007A6DF6">
            <w:pPr>
              <w:jc w:val="center"/>
            </w:pPr>
            <w:r w:rsidRPr="000A10CD">
              <w:t>1.</w:t>
            </w:r>
          </w:p>
        </w:tc>
        <w:tc>
          <w:tcPr>
            <w:tcW w:w="6957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EC2720" w:rsidRPr="000A10CD" w:rsidRDefault="00EC2720" w:rsidP="007A6DF6">
            <w:r w:rsidRPr="000A10CD">
              <w:t>Благоустройство и устройство внутриквартальных зон отдыха и детских игровых площадок на территории населенного пункта</w:t>
            </w:r>
          </w:p>
        </w:tc>
        <w:tc>
          <w:tcPr>
            <w:tcW w:w="2003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2720" w:rsidRPr="000A10CD" w:rsidRDefault="00EC2720" w:rsidP="007A6DF6">
            <w:pPr>
              <w:jc w:val="center"/>
            </w:pPr>
            <w:r w:rsidRPr="000A10CD">
              <w:t>Первая очередь</w:t>
            </w:r>
          </w:p>
        </w:tc>
      </w:tr>
      <w:tr w:rsidR="00EC2720" w:rsidRPr="000A10CD" w:rsidTr="007A6DF6">
        <w:trPr>
          <w:trHeight w:val="317"/>
          <w:jc w:val="center"/>
        </w:trPr>
        <w:tc>
          <w:tcPr>
            <w:tcW w:w="681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EC2720" w:rsidRPr="000A10CD" w:rsidRDefault="00EC2720" w:rsidP="007A6DF6">
            <w:pPr>
              <w:jc w:val="center"/>
            </w:pPr>
            <w:r w:rsidRPr="000A10CD">
              <w:t>2.</w:t>
            </w:r>
          </w:p>
        </w:tc>
        <w:tc>
          <w:tcPr>
            <w:tcW w:w="6957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EC2720" w:rsidRPr="000A10CD" w:rsidRDefault="00EC2720" w:rsidP="007A6DF6">
            <w:r w:rsidRPr="000A10CD">
              <w:t>Благоустройство участков, прилегающих к общественным зданиям, существующим участкам рекреационного озеленения</w:t>
            </w:r>
          </w:p>
        </w:tc>
        <w:tc>
          <w:tcPr>
            <w:tcW w:w="2003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2720" w:rsidRPr="000A10CD" w:rsidRDefault="00EC2720" w:rsidP="007A6DF6">
            <w:pPr>
              <w:jc w:val="center"/>
            </w:pPr>
            <w:r w:rsidRPr="000A10CD">
              <w:t>Первая очередь</w:t>
            </w:r>
          </w:p>
        </w:tc>
      </w:tr>
      <w:tr w:rsidR="00EC2720" w:rsidRPr="000A10CD" w:rsidTr="007A6DF6">
        <w:trPr>
          <w:trHeight w:val="317"/>
          <w:jc w:val="center"/>
        </w:trPr>
        <w:tc>
          <w:tcPr>
            <w:tcW w:w="681" w:type="dxa"/>
            <w:vMerge w:val="restart"/>
            <w:tcBorders>
              <w:left w:val="single" w:sz="1" w:space="0" w:color="000000"/>
              <w:bottom w:val="single" w:sz="2" w:space="0" w:color="000000"/>
            </w:tcBorders>
          </w:tcPr>
          <w:p w:rsidR="00EC2720" w:rsidRPr="000A10CD" w:rsidRDefault="00EC2720" w:rsidP="007A6DF6">
            <w:pPr>
              <w:jc w:val="center"/>
            </w:pPr>
            <w:r w:rsidRPr="000A10CD">
              <w:t>3.</w:t>
            </w:r>
          </w:p>
        </w:tc>
        <w:tc>
          <w:tcPr>
            <w:tcW w:w="6957" w:type="dxa"/>
            <w:vMerge w:val="restart"/>
            <w:tcBorders>
              <w:left w:val="single" w:sz="1" w:space="0" w:color="000000"/>
              <w:bottom w:val="single" w:sz="2" w:space="0" w:color="000000"/>
            </w:tcBorders>
          </w:tcPr>
          <w:p w:rsidR="00EC2720" w:rsidRPr="000A10CD" w:rsidRDefault="00EC2720" w:rsidP="007A6DF6">
            <w:r w:rsidRPr="000A10CD">
              <w:t>Устройство пешеходных тротуаров по улицам населенных пунктов</w:t>
            </w:r>
          </w:p>
        </w:tc>
        <w:tc>
          <w:tcPr>
            <w:tcW w:w="2003" w:type="dxa"/>
            <w:vMerge w:val="restart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EC2720" w:rsidRPr="000A10CD" w:rsidRDefault="00EC2720" w:rsidP="007A6DF6">
            <w:pPr>
              <w:jc w:val="center"/>
            </w:pPr>
            <w:r w:rsidRPr="000A10CD">
              <w:t>Первая очередь</w:t>
            </w:r>
          </w:p>
        </w:tc>
      </w:tr>
      <w:tr w:rsidR="00EC2720" w:rsidRPr="000A10CD" w:rsidTr="007A6DF6">
        <w:trPr>
          <w:trHeight w:val="276"/>
          <w:jc w:val="center"/>
        </w:trPr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2720" w:rsidRPr="000A10CD" w:rsidRDefault="00EC2720" w:rsidP="007A6DF6">
            <w:pPr>
              <w:jc w:val="center"/>
            </w:pPr>
            <w:r w:rsidRPr="000A10CD">
              <w:t>4.</w:t>
            </w:r>
          </w:p>
        </w:tc>
        <w:tc>
          <w:tcPr>
            <w:tcW w:w="6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2720" w:rsidRPr="000A10CD" w:rsidRDefault="00EC2720" w:rsidP="007A6DF6">
            <w:r w:rsidRPr="000A10CD">
              <w:t>Озеленение улиц, территорий общественных центров, внутриквартальных пространств; создание бульваров, скверов при различных общественных зданиях и сооружениях.</w:t>
            </w:r>
          </w:p>
        </w:tc>
        <w:tc>
          <w:tcPr>
            <w:tcW w:w="2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2720" w:rsidRPr="000A10CD" w:rsidRDefault="00EC2720" w:rsidP="007A6DF6">
            <w:pPr>
              <w:jc w:val="center"/>
            </w:pPr>
            <w:r w:rsidRPr="000A10CD">
              <w:t>Первая очередь</w:t>
            </w:r>
          </w:p>
        </w:tc>
      </w:tr>
      <w:tr w:rsidR="00EC2720" w:rsidRPr="000A10CD" w:rsidTr="007A6DF6">
        <w:trPr>
          <w:trHeight w:val="276"/>
          <w:jc w:val="center"/>
        </w:trPr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2720" w:rsidRPr="000A10CD" w:rsidRDefault="00EC2720" w:rsidP="007A6DF6">
            <w:pPr>
              <w:jc w:val="center"/>
            </w:pPr>
            <w:r w:rsidRPr="000A10CD">
              <w:t>5.</w:t>
            </w:r>
          </w:p>
        </w:tc>
        <w:tc>
          <w:tcPr>
            <w:tcW w:w="6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2720" w:rsidRPr="000A10CD" w:rsidRDefault="00EC2720" w:rsidP="007A6DF6">
            <w:r w:rsidRPr="000A10CD">
              <w:t>Благоустройство рекреационных зон городского поселения:</w:t>
            </w:r>
          </w:p>
          <w:p w:rsidR="00EC2720" w:rsidRPr="000A10CD" w:rsidRDefault="00EC2720" w:rsidP="007A6DF6">
            <w:r w:rsidRPr="000A10CD">
              <w:t>-благоустройство площадок для проведения культурно-массовых мероприятий;</w:t>
            </w:r>
          </w:p>
          <w:p w:rsidR="00EC2720" w:rsidRPr="000A10CD" w:rsidRDefault="00EC2720" w:rsidP="007A6DF6">
            <w:r w:rsidRPr="000A10CD">
              <w:t>-очистка территории;</w:t>
            </w:r>
          </w:p>
          <w:p w:rsidR="00EC2720" w:rsidRPr="000A10CD" w:rsidRDefault="00EC2720" w:rsidP="007A6DF6">
            <w:r w:rsidRPr="000A10CD">
              <w:t>-устройство малых форм;</w:t>
            </w:r>
          </w:p>
          <w:p w:rsidR="00EC2720" w:rsidRPr="000A10CD" w:rsidRDefault="00EC2720" w:rsidP="007A6DF6">
            <w:r w:rsidRPr="000A10CD">
              <w:t>-устройство площадок для мусора;</w:t>
            </w:r>
          </w:p>
          <w:p w:rsidR="00EC2720" w:rsidRPr="000A10CD" w:rsidRDefault="00EC2720" w:rsidP="007A6DF6">
            <w:r w:rsidRPr="000A10CD">
              <w:t>-озеленение территории.</w:t>
            </w:r>
          </w:p>
        </w:tc>
        <w:tc>
          <w:tcPr>
            <w:tcW w:w="2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2720" w:rsidRPr="000A10CD" w:rsidRDefault="00EC2720" w:rsidP="007A6DF6">
            <w:pPr>
              <w:jc w:val="center"/>
            </w:pPr>
            <w:r w:rsidRPr="000A10CD">
              <w:t>Первая очередь</w:t>
            </w:r>
          </w:p>
        </w:tc>
      </w:tr>
      <w:tr w:rsidR="00EC2720" w:rsidRPr="000A10CD" w:rsidTr="007A6DF6">
        <w:trPr>
          <w:trHeight w:val="276"/>
          <w:jc w:val="center"/>
        </w:trPr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2720" w:rsidRPr="000A10CD" w:rsidRDefault="00EC2720" w:rsidP="007A6DF6">
            <w:pPr>
              <w:jc w:val="center"/>
            </w:pPr>
            <w:r w:rsidRPr="000A10CD">
              <w:t>6.</w:t>
            </w:r>
          </w:p>
        </w:tc>
        <w:tc>
          <w:tcPr>
            <w:tcW w:w="6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2720" w:rsidRPr="000A10CD" w:rsidRDefault="00EC2720" w:rsidP="007A6DF6">
            <w:r w:rsidRPr="000A10CD">
              <w:t>Нормативное озеленение санитарно-защитных зон.</w:t>
            </w:r>
          </w:p>
        </w:tc>
        <w:tc>
          <w:tcPr>
            <w:tcW w:w="2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2720" w:rsidRPr="000A10CD" w:rsidRDefault="00EC2720" w:rsidP="007A6DF6">
            <w:pPr>
              <w:jc w:val="center"/>
            </w:pPr>
            <w:r w:rsidRPr="000A10CD">
              <w:t>Первая очередь</w:t>
            </w:r>
          </w:p>
        </w:tc>
      </w:tr>
      <w:tr w:rsidR="00EC2720" w:rsidRPr="000A10CD" w:rsidTr="007A6DF6">
        <w:trPr>
          <w:trHeight w:val="276"/>
          <w:jc w:val="center"/>
        </w:trPr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2720" w:rsidRPr="000A10CD" w:rsidRDefault="00EC2720" w:rsidP="007A6DF6">
            <w:pPr>
              <w:jc w:val="center"/>
            </w:pPr>
            <w:r w:rsidRPr="000A10CD">
              <w:t>7.</w:t>
            </w:r>
          </w:p>
        </w:tc>
        <w:tc>
          <w:tcPr>
            <w:tcW w:w="6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2720" w:rsidRPr="000A10CD" w:rsidRDefault="00EC2720" w:rsidP="007A6DF6">
            <w:r w:rsidRPr="000A10CD">
              <w:t>Нормативное озеленение бульваров и улиц в пределах существующей и новой застройки.</w:t>
            </w:r>
          </w:p>
        </w:tc>
        <w:tc>
          <w:tcPr>
            <w:tcW w:w="2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2720" w:rsidRPr="000A10CD" w:rsidRDefault="00EC2720" w:rsidP="007A6DF6">
            <w:pPr>
              <w:jc w:val="center"/>
            </w:pPr>
            <w:r w:rsidRPr="000A10CD">
              <w:t>Первая очередь</w:t>
            </w:r>
          </w:p>
        </w:tc>
      </w:tr>
      <w:tr w:rsidR="00EC2720" w:rsidRPr="000A10CD" w:rsidTr="007A6DF6">
        <w:trPr>
          <w:trHeight w:val="276"/>
          <w:jc w:val="center"/>
        </w:trPr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2720" w:rsidRPr="000A10CD" w:rsidRDefault="00EC2720" w:rsidP="007A6DF6">
            <w:pPr>
              <w:jc w:val="center"/>
            </w:pPr>
            <w:r w:rsidRPr="000A10CD">
              <w:t>8.</w:t>
            </w:r>
          </w:p>
        </w:tc>
        <w:tc>
          <w:tcPr>
            <w:tcW w:w="6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2720" w:rsidRPr="000A10CD" w:rsidRDefault="00EC2720" w:rsidP="007A6DF6">
            <w:pPr>
              <w:widowControl/>
              <w:tabs>
                <w:tab w:val="left" w:pos="480"/>
              </w:tabs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kern w:val="0"/>
                <w:lang w:eastAsia="ru-RU"/>
              </w:rPr>
            </w:pPr>
            <w:r w:rsidRPr="000A10CD">
              <w:t xml:space="preserve">Очистка водоема и формирование общественной рекреационной зоны сезонного пользования с оборудованием пляжа площадью 0,4 га </w:t>
            </w:r>
            <w:proofErr w:type="gramStart"/>
            <w:r w:rsidRPr="000A10CD">
              <w:t>в</w:t>
            </w:r>
            <w:proofErr w:type="gramEnd"/>
            <w:r w:rsidRPr="000A10CD">
              <w:t xml:space="preserve"> с.</w:t>
            </w:r>
            <w:r>
              <w:t xml:space="preserve"> </w:t>
            </w:r>
            <w:r w:rsidRPr="000A10CD">
              <w:t>Новокривошеино</w:t>
            </w:r>
            <w:r w:rsidRPr="000A10CD">
              <w:rPr>
                <w:rFonts w:ascii="Arial" w:eastAsia="Calibri" w:hAnsi="Arial" w:cs="Arial"/>
                <w:kern w:val="0"/>
                <w:lang w:eastAsia="ru-RU"/>
              </w:rPr>
              <w:t xml:space="preserve"> </w:t>
            </w:r>
          </w:p>
        </w:tc>
        <w:tc>
          <w:tcPr>
            <w:tcW w:w="2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2720" w:rsidRPr="000A10CD" w:rsidRDefault="00EC2720" w:rsidP="007A6DF6">
            <w:pPr>
              <w:jc w:val="center"/>
            </w:pPr>
            <w:r w:rsidRPr="000A10CD">
              <w:t>Первая очередь</w:t>
            </w:r>
          </w:p>
        </w:tc>
      </w:tr>
      <w:tr w:rsidR="00EC2720" w:rsidRPr="000A10CD" w:rsidTr="007A6DF6">
        <w:trPr>
          <w:trHeight w:val="276"/>
          <w:jc w:val="center"/>
        </w:trPr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2720" w:rsidRPr="000A10CD" w:rsidRDefault="00EC2720" w:rsidP="007A6DF6">
            <w:pPr>
              <w:jc w:val="center"/>
            </w:pPr>
            <w:r w:rsidRPr="000A10CD">
              <w:t>9.</w:t>
            </w:r>
          </w:p>
        </w:tc>
        <w:tc>
          <w:tcPr>
            <w:tcW w:w="6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2720" w:rsidRPr="000A10CD" w:rsidRDefault="00EC2720" w:rsidP="007A6DF6">
            <w:pPr>
              <w:widowControl/>
              <w:tabs>
                <w:tab w:val="left" w:pos="480"/>
              </w:tabs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kern w:val="0"/>
                <w:lang w:eastAsia="ru-RU"/>
              </w:rPr>
            </w:pPr>
            <w:r w:rsidRPr="000A10CD">
              <w:t xml:space="preserve">Организация общественной рекреационной зоны сезонного пользования с оборудованием пляжа площадью 4,4 га </w:t>
            </w:r>
            <w:proofErr w:type="gramStart"/>
            <w:r w:rsidRPr="000A10CD">
              <w:t>в</w:t>
            </w:r>
            <w:proofErr w:type="gramEnd"/>
            <w:r w:rsidRPr="000A10CD">
              <w:t xml:space="preserve"> с.</w:t>
            </w:r>
            <w:r>
              <w:t xml:space="preserve"> </w:t>
            </w:r>
            <w:r w:rsidRPr="000A10CD">
              <w:t>Малиновка</w:t>
            </w:r>
          </w:p>
        </w:tc>
        <w:tc>
          <w:tcPr>
            <w:tcW w:w="2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2720" w:rsidRPr="000A10CD" w:rsidRDefault="00EC2720" w:rsidP="007A6DF6">
            <w:pPr>
              <w:jc w:val="center"/>
            </w:pPr>
            <w:r w:rsidRPr="000A10CD">
              <w:t>Первая очередь</w:t>
            </w:r>
          </w:p>
        </w:tc>
      </w:tr>
    </w:tbl>
    <w:p w:rsidR="001D2EF8" w:rsidRPr="00EC2720" w:rsidRDefault="00D86967" w:rsidP="00EC2720">
      <w:pPr>
        <w:pStyle w:val="1"/>
        <w:jc w:val="both"/>
        <w:rPr>
          <w:bCs w:val="0"/>
          <w:sz w:val="24"/>
          <w:szCs w:val="24"/>
        </w:rPr>
      </w:pPr>
      <w:bookmarkStart w:id="15" w:name="_Toc381257668"/>
      <w:r w:rsidRPr="00EC2720">
        <w:rPr>
          <w:bCs w:val="0"/>
          <w:sz w:val="24"/>
          <w:szCs w:val="24"/>
        </w:rPr>
        <w:t>2</w:t>
      </w:r>
      <w:r w:rsidR="001D2EF8" w:rsidRPr="00EC2720">
        <w:rPr>
          <w:bCs w:val="0"/>
          <w:sz w:val="24"/>
          <w:szCs w:val="24"/>
        </w:rPr>
        <w:t>.</w:t>
      </w:r>
      <w:r w:rsidR="00EC2720" w:rsidRPr="00EC2720">
        <w:rPr>
          <w:bCs w:val="0"/>
          <w:sz w:val="24"/>
          <w:szCs w:val="24"/>
        </w:rPr>
        <w:t>4</w:t>
      </w:r>
      <w:r w:rsidR="001D2EF8" w:rsidRPr="00EC2720">
        <w:rPr>
          <w:bCs w:val="0"/>
          <w:sz w:val="24"/>
          <w:szCs w:val="24"/>
        </w:rPr>
        <w:t>.6.</w:t>
      </w:r>
      <w:r w:rsidR="00576459" w:rsidRPr="00EC2720">
        <w:rPr>
          <w:bCs w:val="0"/>
          <w:sz w:val="24"/>
          <w:szCs w:val="24"/>
        </w:rPr>
        <w:t xml:space="preserve"> </w:t>
      </w:r>
      <w:r w:rsidR="001D2EF8" w:rsidRPr="00EC2720">
        <w:rPr>
          <w:bCs w:val="0"/>
          <w:sz w:val="24"/>
          <w:szCs w:val="24"/>
        </w:rPr>
        <w:t>Мероприятия</w:t>
      </w:r>
      <w:r w:rsidR="00576459" w:rsidRPr="00EC2720">
        <w:rPr>
          <w:bCs w:val="0"/>
          <w:sz w:val="24"/>
          <w:szCs w:val="24"/>
        </w:rPr>
        <w:t xml:space="preserve"> </w:t>
      </w:r>
      <w:r w:rsidR="001D2EF8" w:rsidRPr="00EC2720">
        <w:rPr>
          <w:bCs w:val="0"/>
          <w:sz w:val="24"/>
          <w:szCs w:val="24"/>
        </w:rPr>
        <w:t>по</w:t>
      </w:r>
      <w:r w:rsidR="00576459" w:rsidRPr="00EC2720">
        <w:rPr>
          <w:bCs w:val="0"/>
          <w:sz w:val="24"/>
          <w:szCs w:val="24"/>
        </w:rPr>
        <w:t xml:space="preserve"> </w:t>
      </w:r>
      <w:r w:rsidR="001D2EF8" w:rsidRPr="00EC2720">
        <w:rPr>
          <w:bCs w:val="0"/>
          <w:sz w:val="24"/>
          <w:szCs w:val="24"/>
        </w:rPr>
        <w:t>обеспечению</w:t>
      </w:r>
      <w:r w:rsidR="00576459" w:rsidRPr="00EC2720">
        <w:rPr>
          <w:bCs w:val="0"/>
          <w:sz w:val="24"/>
          <w:szCs w:val="24"/>
        </w:rPr>
        <w:t xml:space="preserve"> </w:t>
      </w:r>
      <w:r w:rsidR="001D2EF8" w:rsidRPr="00EC2720">
        <w:rPr>
          <w:bCs w:val="0"/>
          <w:sz w:val="24"/>
          <w:szCs w:val="24"/>
        </w:rPr>
        <w:t>территории</w:t>
      </w:r>
      <w:r w:rsidR="00576459" w:rsidRPr="00EC2720">
        <w:rPr>
          <w:bCs w:val="0"/>
          <w:sz w:val="24"/>
          <w:szCs w:val="24"/>
        </w:rPr>
        <w:t xml:space="preserve"> </w:t>
      </w:r>
      <w:r w:rsidR="001D2EF8" w:rsidRPr="00EC2720">
        <w:rPr>
          <w:bCs w:val="0"/>
          <w:sz w:val="24"/>
          <w:szCs w:val="24"/>
        </w:rPr>
        <w:t>сельского</w:t>
      </w:r>
      <w:r w:rsidR="00576459" w:rsidRPr="00EC2720">
        <w:rPr>
          <w:bCs w:val="0"/>
          <w:sz w:val="24"/>
          <w:szCs w:val="24"/>
        </w:rPr>
        <w:t xml:space="preserve"> </w:t>
      </w:r>
      <w:r w:rsidR="001D2EF8" w:rsidRPr="00EC2720">
        <w:rPr>
          <w:bCs w:val="0"/>
          <w:sz w:val="24"/>
          <w:szCs w:val="24"/>
        </w:rPr>
        <w:t>поселения</w:t>
      </w:r>
      <w:r w:rsidR="00576459" w:rsidRPr="00EC2720">
        <w:rPr>
          <w:bCs w:val="0"/>
          <w:sz w:val="24"/>
          <w:szCs w:val="24"/>
        </w:rPr>
        <w:t xml:space="preserve"> </w:t>
      </w:r>
      <w:r w:rsidR="001D2EF8" w:rsidRPr="00EC2720">
        <w:rPr>
          <w:bCs w:val="0"/>
          <w:sz w:val="24"/>
          <w:szCs w:val="24"/>
        </w:rPr>
        <w:t>коммунально-складскими</w:t>
      </w:r>
      <w:r w:rsidR="00576459" w:rsidRPr="00EC2720">
        <w:rPr>
          <w:bCs w:val="0"/>
          <w:sz w:val="24"/>
          <w:szCs w:val="24"/>
        </w:rPr>
        <w:t xml:space="preserve"> </w:t>
      </w:r>
      <w:r w:rsidR="001D2EF8" w:rsidRPr="00EC2720">
        <w:rPr>
          <w:bCs w:val="0"/>
          <w:sz w:val="24"/>
          <w:szCs w:val="24"/>
        </w:rPr>
        <w:t>объектами</w:t>
      </w:r>
      <w:r w:rsidR="00576459" w:rsidRPr="00EC2720">
        <w:rPr>
          <w:bCs w:val="0"/>
          <w:sz w:val="24"/>
          <w:szCs w:val="24"/>
        </w:rPr>
        <w:t xml:space="preserve"> </w:t>
      </w:r>
      <w:r w:rsidR="001D2EF8" w:rsidRPr="00EC2720">
        <w:rPr>
          <w:bCs w:val="0"/>
          <w:sz w:val="24"/>
          <w:szCs w:val="24"/>
        </w:rPr>
        <w:t>и</w:t>
      </w:r>
      <w:r w:rsidR="00576459" w:rsidRPr="00EC2720">
        <w:rPr>
          <w:bCs w:val="0"/>
          <w:sz w:val="24"/>
          <w:szCs w:val="24"/>
        </w:rPr>
        <w:t xml:space="preserve"> </w:t>
      </w:r>
      <w:r w:rsidR="001D2EF8" w:rsidRPr="00EC2720">
        <w:rPr>
          <w:bCs w:val="0"/>
          <w:sz w:val="24"/>
          <w:szCs w:val="24"/>
        </w:rPr>
        <w:t>объектами</w:t>
      </w:r>
      <w:r w:rsidR="00576459" w:rsidRPr="00EC2720">
        <w:rPr>
          <w:bCs w:val="0"/>
          <w:sz w:val="24"/>
          <w:szCs w:val="24"/>
        </w:rPr>
        <w:t xml:space="preserve"> </w:t>
      </w:r>
      <w:r w:rsidR="001D2EF8" w:rsidRPr="00EC2720">
        <w:rPr>
          <w:bCs w:val="0"/>
          <w:sz w:val="24"/>
          <w:szCs w:val="24"/>
        </w:rPr>
        <w:t>промышленного</w:t>
      </w:r>
      <w:r w:rsidR="00576459" w:rsidRPr="00EC2720">
        <w:rPr>
          <w:bCs w:val="0"/>
          <w:sz w:val="24"/>
          <w:szCs w:val="24"/>
        </w:rPr>
        <w:t xml:space="preserve"> </w:t>
      </w:r>
      <w:r w:rsidR="001D2EF8" w:rsidRPr="00EC2720">
        <w:rPr>
          <w:bCs w:val="0"/>
          <w:sz w:val="24"/>
          <w:szCs w:val="24"/>
        </w:rPr>
        <w:t>производства.</w:t>
      </w:r>
      <w:bookmarkEnd w:id="15"/>
    </w:p>
    <w:tbl>
      <w:tblPr>
        <w:tblW w:w="9655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572"/>
        <w:gridCol w:w="6882"/>
        <w:gridCol w:w="2201"/>
      </w:tblGrid>
      <w:tr w:rsidR="00EC2720" w:rsidRPr="000A10CD" w:rsidTr="00EC2720">
        <w:trPr>
          <w:trHeight w:val="317"/>
          <w:jc w:val="center"/>
        </w:trPr>
        <w:tc>
          <w:tcPr>
            <w:tcW w:w="572" w:type="dxa"/>
            <w:shd w:val="clear" w:color="auto" w:fill="E6E6E6"/>
          </w:tcPr>
          <w:p w:rsidR="00EC2720" w:rsidRPr="000A10CD" w:rsidRDefault="00EC2720" w:rsidP="007A6DF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 w:rsidRPr="000A10CD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 xml:space="preserve">№ </w:t>
            </w:r>
            <w:proofErr w:type="spellStart"/>
            <w:r w:rsidRPr="000A10CD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пп</w:t>
            </w:r>
            <w:proofErr w:type="spellEnd"/>
          </w:p>
        </w:tc>
        <w:tc>
          <w:tcPr>
            <w:tcW w:w="6882" w:type="dxa"/>
            <w:shd w:val="clear" w:color="auto" w:fill="E6E6E6"/>
          </w:tcPr>
          <w:p w:rsidR="00EC2720" w:rsidRPr="000A10CD" w:rsidRDefault="00EC2720" w:rsidP="007A6DF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 w:rsidRPr="000A10CD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 xml:space="preserve">Наименование мероприятия </w:t>
            </w:r>
          </w:p>
        </w:tc>
        <w:tc>
          <w:tcPr>
            <w:tcW w:w="2201" w:type="dxa"/>
            <w:shd w:val="clear" w:color="auto" w:fill="E6E6E6"/>
          </w:tcPr>
          <w:p w:rsidR="00EC2720" w:rsidRPr="000A10CD" w:rsidRDefault="00EC2720" w:rsidP="007A6DF6">
            <w:pPr>
              <w:pStyle w:val="a9"/>
              <w:snapToGrid w:val="0"/>
              <w:jc w:val="center"/>
              <w:rPr>
                <w:rFonts w:eastAsia="Times New Roman" w:cs="Arial"/>
                <w:b/>
                <w:bCs/>
                <w:i/>
              </w:rPr>
            </w:pPr>
            <w:r w:rsidRPr="000A10CD">
              <w:rPr>
                <w:rFonts w:eastAsia="Times New Roman" w:cs="Arial"/>
                <w:b/>
                <w:bCs/>
                <w:i/>
              </w:rPr>
              <w:t>Сроки реализации</w:t>
            </w:r>
          </w:p>
        </w:tc>
      </w:tr>
      <w:tr w:rsidR="00EC2720" w:rsidRPr="000A10CD" w:rsidTr="00EC2720">
        <w:trPr>
          <w:trHeight w:val="726"/>
          <w:jc w:val="center"/>
        </w:trPr>
        <w:tc>
          <w:tcPr>
            <w:tcW w:w="572" w:type="dxa"/>
            <w:tcBorders>
              <w:bottom w:val="single" w:sz="4" w:space="0" w:color="auto"/>
            </w:tcBorders>
          </w:tcPr>
          <w:p w:rsidR="00EC2720" w:rsidRPr="000A10CD" w:rsidRDefault="00EC2720" w:rsidP="007A6DF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A10CD">
              <w:rPr>
                <w:rFonts w:ascii="Times New Roman" w:hAnsi="Times New Roman" w:cs="Times New Roman"/>
                <w:color w:val="auto"/>
              </w:rPr>
              <w:t>3</w:t>
            </w:r>
            <w:r w:rsidRPr="000A10CD">
              <w:rPr>
                <w:rFonts w:ascii="Times New Roman" w:hAnsi="Times New Roman" w:cs="Times New Roman"/>
                <w:b/>
                <w:bCs/>
                <w:color w:val="auto"/>
              </w:rPr>
              <w:t>1.</w:t>
            </w:r>
          </w:p>
        </w:tc>
        <w:tc>
          <w:tcPr>
            <w:tcW w:w="6882" w:type="dxa"/>
            <w:tcBorders>
              <w:bottom w:val="single" w:sz="4" w:space="0" w:color="auto"/>
            </w:tcBorders>
          </w:tcPr>
          <w:p w:rsidR="00EC2720" w:rsidRPr="000A10CD" w:rsidRDefault="00117A81" w:rsidP="007A6DF6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Село </w:t>
            </w:r>
            <w:r w:rsidR="00EC2720" w:rsidRPr="000A10CD">
              <w:rPr>
                <w:i/>
              </w:rPr>
              <w:t xml:space="preserve">Новокривошеино: </w:t>
            </w:r>
          </w:p>
          <w:p w:rsidR="00EC2720" w:rsidRPr="000A10CD" w:rsidRDefault="00EC2720" w:rsidP="00EC2720">
            <w:pPr>
              <w:widowControl/>
              <w:numPr>
                <w:ilvl w:val="0"/>
                <w:numId w:val="15"/>
              </w:numPr>
              <w:tabs>
                <w:tab w:val="left" w:pos="480"/>
              </w:tabs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0A10CD">
              <w:rPr>
                <w:rFonts w:eastAsia="Times New Roman"/>
                <w:kern w:val="0"/>
                <w:lang w:eastAsia="ru-RU"/>
              </w:rPr>
              <w:t>Экологическая реконструкция территории СПК "Кривошеинский" (МТМ, склады), сокращение СЗЗ до границ территории объекта;</w:t>
            </w:r>
          </w:p>
          <w:p w:rsidR="00EC2720" w:rsidRPr="000A10CD" w:rsidRDefault="00EC2720" w:rsidP="00EC2720">
            <w:pPr>
              <w:widowControl/>
              <w:numPr>
                <w:ilvl w:val="0"/>
                <w:numId w:val="15"/>
              </w:numPr>
              <w:tabs>
                <w:tab w:val="left" w:pos="480"/>
              </w:tabs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0A10CD">
              <w:rPr>
                <w:rFonts w:eastAsia="Times New Roman"/>
                <w:kern w:val="0"/>
                <w:lang w:eastAsia="ru-RU"/>
              </w:rPr>
              <w:t>Экологическая реконструкция территории СПК "Кривошеинский" (склады, автозаправка), сокращение СЗЗ до границ территории объекта;</w:t>
            </w:r>
          </w:p>
          <w:p w:rsidR="00EC2720" w:rsidRPr="000A10CD" w:rsidRDefault="00EC2720" w:rsidP="00EC2720">
            <w:pPr>
              <w:widowControl/>
              <w:numPr>
                <w:ilvl w:val="0"/>
                <w:numId w:val="15"/>
              </w:numPr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0A10CD">
              <w:rPr>
                <w:rFonts w:eastAsia="Times New Roman"/>
                <w:kern w:val="0"/>
                <w:lang w:eastAsia="ru-RU"/>
              </w:rPr>
              <w:t>Экологическая реконструкция территории пилорамы,</w:t>
            </w:r>
          </w:p>
          <w:p w:rsidR="00EC2720" w:rsidRPr="000A10CD" w:rsidRDefault="00EC2720" w:rsidP="007A6DF6">
            <w:pPr>
              <w:widowControl/>
              <w:suppressAutoHyphens w:val="0"/>
              <w:autoSpaceDE w:val="0"/>
              <w:autoSpaceDN w:val="0"/>
              <w:adjustRightInd w:val="0"/>
              <w:ind w:left="720"/>
              <w:rPr>
                <w:rFonts w:eastAsia="Times New Roman"/>
                <w:kern w:val="0"/>
                <w:lang w:eastAsia="ru-RU"/>
              </w:rPr>
            </w:pPr>
            <w:r w:rsidRPr="000A10CD">
              <w:rPr>
                <w:rFonts w:eastAsia="Times New Roman"/>
                <w:kern w:val="0"/>
                <w:lang w:eastAsia="ru-RU"/>
              </w:rPr>
              <w:t>сокращение СЗЗ до 50м;</w:t>
            </w:r>
          </w:p>
          <w:p w:rsidR="00EC2720" w:rsidRPr="000A10CD" w:rsidRDefault="00EC2720" w:rsidP="00EC2720">
            <w:pPr>
              <w:widowControl/>
              <w:numPr>
                <w:ilvl w:val="0"/>
                <w:numId w:val="15"/>
              </w:numPr>
              <w:tabs>
                <w:tab w:val="left" w:pos="480"/>
              </w:tabs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0A10CD">
              <w:rPr>
                <w:rFonts w:eastAsia="Times New Roman"/>
                <w:kern w:val="0"/>
                <w:lang w:eastAsia="ru-RU"/>
              </w:rPr>
              <w:t xml:space="preserve">Экологическая реконструкция территории СПК "Кривошеинский" (склады, сушильный комплекс), </w:t>
            </w:r>
            <w:r w:rsidRPr="000A10CD">
              <w:rPr>
                <w:rFonts w:eastAsia="Times New Roman"/>
                <w:kern w:val="0"/>
                <w:lang w:eastAsia="ru-RU"/>
              </w:rPr>
              <w:lastRenderedPageBreak/>
              <w:t>сокращение СЗЗ до 50м;</w:t>
            </w:r>
          </w:p>
          <w:p w:rsidR="00EC2720" w:rsidRPr="000A10CD" w:rsidRDefault="00EC2720" w:rsidP="00EC2720">
            <w:pPr>
              <w:widowControl/>
              <w:numPr>
                <w:ilvl w:val="0"/>
                <w:numId w:val="15"/>
              </w:numPr>
              <w:tabs>
                <w:tab w:val="left" w:pos="480"/>
              </w:tabs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0A10CD">
              <w:rPr>
                <w:rFonts w:eastAsia="Times New Roman"/>
                <w:kern w:val="0"/>
                <w:lang w:eastAsia="ru-RU"/>
              </w:rPr>
              <w:t>Экологическая реконструкция территории фермы, сокращение СЗЗ до 100м</w:t>
            </w:r>
          </w:p>
          <w:p w:rsidR="00EC2720" w:rsidRPr="000A10CD" w:rsidRDefault="00EC2720" w:rsidP="00EC2720">
            <w:pPr>
              <w:widowControl/>
              <w:numPr>
                <w:ilvl w:val="0"/>
                <w:numId w:val="15"/>
              </w:numPr>
              <w:tabs>
                <w:tab w:val="left" w:pos="480"/>
              </w:tabs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kern w:val="0"/>
                <w:lang w:eastAsia="ru-RU"/>
              </w:rPr>
            </w:pPr>
            <w:r w:rsidRPr="000A10CD">
              <w:rPr>
                <w:rFonts w:eastAsia="Times New Roman"/>
                <w:kern w:val="0"/>
                <w:lang w:eastAsia="ru-RU"/>
              </w:rPr>
              <w:t>Экологическая реконструкция территории фермы, сокращение СЗЗ до 50м</w:t>
            </w:r>
          </w:p>
        </w:tc>
        <w:tc>
          <w:tcPr>
            <w:tcW w:w="2201" w:type="dxa"/>
            <w:tcBorders>
              <w:bottom w:val="single" w:sz="4" w:space="0" w:color="auto"/>
            </w:tcBorders>
          </w:tcPr>
          <w:p w:rsidR="00EC2720" w:rsidRPr="000A10CD" w:rsidRDefault="00EC2720" w:rsidP="007A6DF6">
            <w:pPr>
              <w:pStyle w:val="a7"/>
              <w:snapToGrid w:val="0"/>
              <w:spacing w:after="0"/>
              <w:ind w:left="0"/>
              <w:jc w:val="center"/>
            </w:pPr>
          </w:p>
          <w:p w:rsidR="00EC2720" w:rsidRPr="000A10CD" w:rsidRDefault="00EC2720" w:rsidP="007A6DF6">
            <w:pPr>
              <w:pStyle w:val="a7"/>
              <w:snapToGrid w:val="0"/>
              <w:spacing w:after="0"/>
              <w:ind w:left="0"/>
              <w:jc w:val="center"/>
            </w:pPr>
            <w:r w:rsidRPr="000A10CD">
              <w:t>Первая очередь</w:t>
            </w:r>
          </w:p>
          <w:p w:rsidR="00EC2720" w:rsidRPr="000A10CD" w:rsidRDefault="00EC2720" w:rsidP="007A6DF6">
            <w:pPr>
              <w:pStyle w:val="a7"/>
              <w:snapToGrid w:val="0"/>
              <w:spacing w:after="0"/>
              <w:ind w:left="0"/>
              <w:jc w:val="center"/>
            </w:pPr>
          </w:p>
          <w:p w:rsidR="00EC2720" w:rsidRPr="000A10CD" w:rsidRDefault="00EC2720" w:rsidP="007A6DF6">
            <w:pPr>
              <w:pStyle w:val="a7"/>
              <w:snapToGrid w:val="0"/>
              <w:spacing w:after="0"/>
              <w:ind w:left="0"/>
              <w:jc w:val="center"/>
            </w:pPr>
          </w:p>
          <w:p w:rsidR="00EC2720" w:rsidRPr="000A10CD" w:rsidRDefault="00EC2720" w:rsidP="007A6DF6">
            <w:pPr>
              <w:pStyle w:val="a7"/>
              <w:snapToGrid w:val="0"/>
              <w:spacing w:after="0"/>
              <w:ind w:left="0"/>
              <w:jc w:val="center"/>
            </w:pPr>
            <w:r w:rsidRPr="000A10CD">
              <w:t>Первая очередь</w:t>
            </w:r>
          </w:p>
          <w:p w:rsidR="00EC2720" w:rsidRPr="000A10CD" w:rsidRDefault="00EC2720" w:rsidP="007A6DF6">
            <w:pPr>
              <w:pStyle w:val="a7"/>
              <w:snapToGrid w:val="0"/>
              <w:spacing w:after="0"/>
              <w:ind w:left="0"/>
              <w:jc w:val="center"/>
            </w:pPr>
          </w:p>
          <w:p w:rsidR="00EC2720" w:rsidRPr="000A10CD" w:rsidRDefault="00EC2720" w:rsidP="007A6DF6">
            <w:pPr>
              <w:pStyle w:val="a7"/>
              <w:snapToGrid w:val="0"/>
              <w:spacing w:after="0"/>
              <w:ind w:left="0"/>
              <w:jc w:val="center"/>
            </w:pPr>
          </w:p>
          <w:p w:rsidR="00EC2720" w:rsidRPr="000A10CD" w:rsidRDefault="00EC2720" w:rsidP="007A6DF6">
            <w:pPr>
              <w:pStyle w:val="a7"/>
              <w:snapToGrid w:val="0"/>
              <w:spacing w:after="0"/>
              <w:ind w:left="0"/>
              <w:jc w:val="center"/>
            </w:pPr>
            <w:r w:rsidRPr="000A10CD">
              <w:t>Первая очередь</w:t>
            </w:r>
          </w:p>
          <w:p w:rsidR="00EC2720" w:rsidRPr="000A10CD" w:rsidRDefault="00EC2720" w:rsidP="007A6DF6">
            <w:pPr>
              <w:pStyle w:val="a7"/>
              <w:snapToGrid w:val="0"/>
              <w:spacing w:after="0"/>
              <w:ind w:left="0"/>
              <w:jc w:val="center"/>
            </w:pPr>
          </w:p>
          <w:p w:rsidR="00EC2720" w:rsidRPr="000A10CD" w:rsidRDefault="00EC2720" w:rsidP="007A6DF6">
            <w:pPr>
              <w:pStyle w:val="a7"/>
              <w:snapToGrid w:val="0"/>
              <w:spacing w:after="0"/>
              <w:ind w:left="0"/>
              <w:jc w:val="center"/>
            </w:pPr>
            <w:r w:rsidRPr="000A10CD">
              <w:t>Первая очередь</w:t>
            </w:r>
          </w:p>
          <w:p w:rsidR="00EC2720" w:rsidRPr="000A10CD" w:rsidRDefault="00EC2720" w:rsidP="007A6DF6">
            <w:pPr>
              <w:pStyle w:val="a7"/>
              <w:snapToGrid w:val="0"/>
              <w:spacing w:after="0"/>
              <w:ind w:left="0"/>
              <w:jc w:val="center"/>
            </w:pPr>
          </w:p>
          <w:p w:rsidR="00EC2720" w:rsidRPr="000A10CD" w:rsidRDefault="00EC2720" w:rsidP="007A6DF6">
            <w:pPr>
              <w:pStyle w:val="a7"/>
              <w:snapToGrid w:val="0"/>
              <w:spacing w:after="0"/>
              <w:ind w:left="0"/>
              <w:jc w:val="center"/>
            </w:pPr>
          </w:p>
          <w:p w:rsidR="00EC2720" w:rsidRPr="000A10CD" w:rsidRDefault="00EC2720" w:rsidP="007A6DF6">
            <w:pPr>
              <w:pStyle w:val="a7"/>
              <w:snapToGrid w:val="0"/>
              <w:spacing w:after="0"/>
              <w:ind w:left="0"/>
              <w:jc w:val="center"/>
            </w:pPr>
            <w:r w:rsidRPr="000A10CD">
              <w:t>Первая очередь</w:t>
            </w:r>
          </w:p>
          <w:p w:rsidR="00EC2720" w:rsidRPr="000A10CD" w:rsidRDefault="00EC2720" w:rsidP="007A6DF6">
            <w:pPr>
              <w:pStyle w:val="a7"/>
              <w:snapToGrid w:val="0"/>
              <w:spacing w:after="0"/>
              <w:ind w:left="0"/>
              <w:jc w:val="center"/>
            </w:pPr>
          </w:p>
          <w:p w:rsidR="00EC2720" w:rsidRPr="000A10CD" w:rsidRDefault="00EC2720" w:rsidP="007A6DF6">
            <w:pPr>
              <w:jc w:val="center"/>
            </w:pPr>
            <w:r w:rsidRPr="000A10CD">
              <w:t>Первая очередь</w:t>
            </w:r>
          </w:p>
          <w:p w:rsidR="00EC2720" w:rsidRPr="000A10CD" w:rsidRDefault="00EC2720" w:rsidP="007A6DF6">
            <w:pPr>
              <w:pStyle w:val="a7"/>
              <w:snapToGrid w:val="0"/>
              <w:ind w:left="0"/>
              <w:jc w:val="center"/>
            </w:pPr>
          </w:p>
        </w:tc>
      </w:tr>
      <w:tr w:rsidR="00EC2720" w:rsidRPr="000A10CD" w:rsidTr="00EC2720">
        <w:trPr>
          <w:trHeight w:val="60"/>
          <w:jc w:val="center"/>
        </w:trPr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EC2720" w:rsidRPr="000A10CD" w:rsidRDefault="00EC2720" w:rsidP="007A6DF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0A10CD">
              <w:rPr>
                <w:rFonts w:ascii="Times New Roman" w:hAnsi="Times New Roman" w:cs="Times New Roman"/>
                <w:b/>
                <w:bCs/>
                <w:color w:val="auto"/>
              </w:rPr>
              <w:lastRenderedPageBreak/>
              <w:t>2.</w:t>
            </w:r>
          </w:p>
        </w:tc>
        <w:tc>
          <w:tcPr>
            <w:tcW w:w="6882" w:type="dxa"/>
            <w:tcBorders>
              <w:top w:val="single" w:sz="4" w:space="0" w:color="auto"/>
              <w:bottom w:val="single" w:sz="4" w:space="0" w:color="auto"/>
            </w:tcBorders>
          </w:tcPr>
          <w:p w:rsidR="00EC2720" w:rsidRPr="000A10CD" w:rsidRDefault="00EC2720" w:rsidP="007A6DF6">
            <w:pPr>
              <w:autoSpaceDE w:val="0"/>
              <w:autoSpaceDN w:val="0"/>
              <w:adjustRightInd w:val="0"/>
              <w:rPr>
                <w:rFonts w:eastAsia="Times New Roman"/>
                <w:i/>
                <w:kern w:val="0"/>
                <w:lang w:eastAsia="ru-RU"/>
              </w:rPr>
            </w:pPr>
            <w:r w:rsidRPr="000A10CD">
              <w:rPr>
                <w:rFonts w:eastAsia="Times New Roman"/>
                <w:i/>
                <w:kern w:val="0"/>
                <w:lang w:eastAsia="ru-RU"/>
              </w:rPr>
              <w:t>С</w:t>
            </w:r>
            <w:r w:rsidR="00117A81">
              <w:rPr>
                <w:rFonts w:eastAsia="Times New Roman"/>
                <w:i/>
                <w:kern w:val="0"/>
                <w:lang w:eastAsia="ru-RU"/>
              </w:rPr>
              <w:t xml:space="preserve">ело </w:t>
            </w:r>
            <w:r w:rsidRPr="000A10CD">
              <w:rPr>
                <w:rFonts w:eastAsia="Times New Roman"/>
                <w:i/>
                <w:kern w:val="0"/>
                <w:lang w:eastAsia="ru-RU"/>
              </w:rPr>
              <w:t>Малиновка:</w:t>
            </w:r>
          </w:p>
          <w:p w:rsidR="00EC2720" w:rsidRPr="000A10CD" w:rsidRDefault="00EC2720" w:rsidP="00EC2720">
            <w:pPr>
              <w:widowControl/>
              <w:numPr>
                <w:ilvl w:val="0"/>
                <w:numId w:val="16"/>
              </w:numPr>
              <w:tabs>
                <w:tab w:val="left" w:pos="480"/>
              </w:tabs>
              <w:suppressAutoHyphens w:val="0"/>
              <w:autoSpaceDE w:val="0"/>
              <w:autoSpaceDN w:val="0"/>
              <w:adjustRightInd w:val="0"/>
              <w:ind w:left="738"/>
              <w:rPr>
                <w:rFonts w:eastAsia="Times New Roman"/>
                <w:kern w:val="0"/>
                <w:lang w:eastAsia="ru-RU"/>
              </w:rPr>
            </w:pPr>
            <w:proofErr w:type="gramStart"/>
            <w:r w:rsidRPr="000A10CD">
              <w:rPr>
                <w:rFonts w:eastAsia="Times New Roman"/>
                <w:kern w:val="0"/>
                <w:lang w:eastAsia="ru-RU"/>
              </w:rPr>
              <w:t>Инвестиционная площадка для сельскохозяйственного объекта IV класса опасности с максимальной СЗЗ 100</w:t>
            </w:r>
            <w:r w:rsidR="00117A81">
              <w:rPr>
                <w:rFonts w:eastAsia="Times New Roman"/>
                <w:kern w:val="0"/>
                <w:lang w:eastAsia="ru-RU"/>
              </w:rPr>
              <w:t xml:space="preserve"> </w:t>
            </w:r>
            <w:r w:rsidRPr="000A10CD">
              <w:rPr>
                <w:rFonts w:eastAsia="Times New Roman"/>
                <w:kern w:val="0"/>
                <w:lang w:eastAsia="ru-RU"/>
              </w:rPr>
              <w:t xml:space="preserve">м </w:t>
            </w:r>
            <w:r w:rsidR="00117A81">
              <w:rPr>
                <w:rFonts w:eastAsia="Times New Roman"/>
                <w:kern w:val="0"/>
                <w:lang w:eastAsia="ru-RU"/>
              </w:rPr>
              <w:t>(</w:t>
            </w:r>
            <w:r w:rsidRPr="000A10CD">
              <w:rPr>
                <w:rFonts w:eastAsia="Times New Roman"/>
                <w:kern w:val="0"/>
                <w:lang w:eastAsia="ru-RU"/>
              </w:rPr>
              <w:t>3,4га</w:t>
            </w:r>
            <w:r w:rsidR="00117A81">
              <w:rPr>
                <w:rFonts w:eastAsia="Times New Roman"/>
                <w:kern w:val="0"/>
                <w:lang w:eastAsia="ru-RU"/>
              </w:rPr>
              <w:t>)</w:t>
            </w:r>
            <w:r w:rsidRPr="000A10CD">
              <w:rPr>
                <w:rFonts w:eastAsia="Times New Roman"/>
                <w:kern w:val="0"/>
                <w:lang w:eastAsia="ru-RU"/>
              </w:rPr>
              <w:t>;</w:t>
            </w:r>
            <w:proofErr w:type="gramEnd"/>
          </w:p>
          <w:p w:rsidR="00EC2720" w:rsidRPr="000A10CD" w:rsidRDefault="00EC2720" w:rsidP="00EC2720">
            <w:pPr>
              <w:widowControl/>
              <w:numPr>
                <w:ilvl w:val="0"/>
                <w:numId w:val="16"/>
              </w:numPr>
              <w:tabs>
                <w:tab w:val="left" w:pos="480"/>
              </w:tabs>
              <w:suppressAutoHyphens w:val="0"/>
              <w:autoSpaceDE w:val="0"/>
              <w:autoSpaceDN w:val="0"/>
              <w:adjustRightInd w:val="0"/>
              <w:ind w:left="738"/>
              <w:rPr>
                <w:rFonts w:eastAsia="Times New Roman"/>
                <w:kern w:val="0"/>
                <w:lang w:eastAsia="ru-RU"/>
              </w:rPr>
            </w:pPr>
            <w:r w:rsidRPr="000A10CD">
              <w:rPr>
                <w:rFonts w:eastAsia="Times New Roman"/>
                <w:kern w:val="0"/>
                <w:lang w:eastAsia="ru-RU"/>
              </w:rPr>
              <w:t>Экологическая реконструкция территории пекарни, с сокращением СЗЗ до границ территории объекта</w:t>
            </w:r>
          </w:p>
        </w:tc>
        <w:tc>
          <w:tcPr>
            <w:tcW w:w="2201" w:type="dxa"/>
            <w:tcBorders>
              <w:top w:val="single" w:sz="4" w:space="0" w:color="auto"/>
              <w:bottom w:val="single" w:sz="4" w:space="0" w:color="auto"/>
            </w:tcBorders>
          </w:tcPr>
          <w:p w:rsidR="00EC2720" w:rsidRPr="000A10CD" w:rsidRDefault="00EC2720" w:rsidP="007A6DF6">
            <w:pPr>
              <w:pStyle w:val="a7"/>
              <w:snapToGrid w:val="0"/>
              <w:ind w:left="0"/>
              <w:jc w:val="center"/>
            </w:pPr>
          </w:p>
          <w:p w:rsidR="00EC2720" w:rsidRPr="000A10CD" w:rsidRDefault="00EC2720" w:rsidP="007A6DF6">
            <w:pPr>
              <w:pStyle w:val="a7"/>
              <w:snapToGrid w:val="0"/>
              <w:ind w:left="0"/>
              <w:jc w:val="center"/>
            </w:pPr>
            <w:r w:rsidRPr="000A10CD">
              <w:t>Расчетный срок</w:t>
            </w:r>
          </w:p>
          <w:p w:rsidR="00EC2720" w:rsidRPr="000A10CD" w:rsidRDefault="00EC2720" w:rsidP="007A6DF6">
            <w:pPr>
              <w:pStyle w:val="a7"/>
              <w:snapToGrid w:val="0"/>
              <w:ind w:left="0"/>
              <w:jc w:val="center"/>
            </w:pPr>
          </w:p>
          <w:p w:rsidR="00EC2720" w:rsidRPr="000A10CD" w:rsidRDefault="00EC2720" w:rsidP="007A6DF6">
            <w:pPr>
              <w:jc w:val="center"/>
            </w:pPr>
            <w:r w:rsidRPr="000A10CD">
              <w:t>Первая очередь</w:t>
            </w:r>
          </w:p>
        </w:tc>
      </w:tr>
      <w:tr w:rsidR="00EC2720" w:rsidRPr="000A10CD" w:rsidTr="00EC2720">
        <w:trPr>
          <w:trHeight w:val="60"/>
          <w:jc w:val="center"/>
        </w:trPr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EC2720" w:rsidRPr="000A10CD" w:rsidRDefault="00EC2720" w:rsidP="007A6DF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0A10CD">
              <w:rPr>
                <w:rFonts w:ascii="Times New Roman" w:hAnsi="Times New Roman" w:cs="Times New Roman"/>
                <w:b/>
                <w:bCs/>
                <w:color w:val="auto"/>
              </w:rPr>
              <w:t>3.</w:t>
            </w:r>
          </w:p>
        </w:tc>
        <w:tc>
          <w:tcPr>
            <w:tcW w:w="6882" w:type="dxa"/>
            <w:tcBorders>
              <w:top w:val="single" w:sz="4" w:space="0" w:color="auto"/>
              <w:bottom w:val="single" w:sz="4" w:space="0" w:color="auto"/>
            </w:tcBorders>
          </w:tcPr>
          <w:p w:rsidR="00EC2720" w:rsidRPr="000A10CD" w:rsidRDefault="00EC2720" w:rsidP="007A6DF6">
            <w:r w:rsidRPr="000A10CD">
              <w:t xml:space="preserve">Резервирование участка для размещения очистных сооружений </w:t>
            </w:r>
          </w:p>
        </w:tc>
        <w:tc>
          <w:tcPr>
            <w:tcW w:w="2201" w:type="dxa"/>
            <w:tcBorders>
              <w:top w:val="single" w:sz="4" w:space="0" w:color="auto"/>
              <w:bottom w:val="single" w:sz="4" w:space="0" w:color="auto"/>
            </w:tcBorders>
          </w:tcPr>
          <w:p w:rsidR="00EC2720" w:rsidRPr="000A10CD" w:rsidRDefault="00EC2720" w:rsidP="007A6DF6">
            <w:pPr>
              <w:pStyle w:val="a7"/>
              <w:snapToGrid w:val="0"/>
              <w:ind w:left="0"/>
              <w:jc w:val="center"/>
            </w:pPr>
            <w:r w:rsidRPr="000A10CD">
              <w:t>Расчетный срок</w:t>
            </w:r>
          </w:p>
        </w:tc>
      </w:tr>
    </w:tbl>
    <w:p w:rsidR="001D2EF8" w:rsidRPr="00EC2720" w:rsidRDefault="00D86967" w:rsidP="00EC2720">
      <w:pPr>
        <w:pStyle w:val="1"/>
        <w:jc w:val="both"/>
        <w:rPr>
          <w:bCs w:val="0"/>
          <w:sz w:val="24"/>
          <w:szCs w:val="24"/>
        </w:rPr>
      </w:pPr>
      <w:bookmarkStart w:id="16" w:name="_Toc381257669"/>
      <w:r w:rsidRPr="00EC2720">
        <w:rPr>
          <w:bCs w:val="0"/>
          <w:sz w:val="24"/>
          <w:szCs w:val="24"/>
        </w:rPr>
        <w:t>2</w:t>
      </w:r>
      <w:r w:rsidR="001D2EF8" w:rsidRPr="00EC2720">
        <w:rPr>
          <w:bCs w:val="0"/>
          <w:sz w:val="24"/>
          <w:szCs w:val="24"/>
        </w:rPr>
        <w:t>.</w:t>
      </w:r>
      <w:r w:rsidR="00EC2720">
        <w:rPr>
          <w:bCs w:val="0"/>
          <w:sz w:val="24"/>
          <w:szCs w:val="24"/>
        </w:rPr>
        <w:t>4</w:t>
      </w:r>
      <w:r w:rsidR="001D2EF8" w:rsidRPr="00EC2720">
        <w:rPr>
          <w:bCs w:val="0"/>
          <w:sz w:val="24"/>
          <w:szCs w:val="24"/>
        </w:rPr>
        <w:t>.7.</w:t>
      </w:r>
      <w:r w:rsidR="00576459" w:rsidRPr="00EC2720">
        <w:rPr>
          <w:bCs w:val="0"/>
          <w:sz w:val="24"/>
          <w:szCs w:val="24"/>
        </w:rPr>
        <w:t xml:space="preserve"> </w:t>
      </w:r>
      <w:r w:rsidR="001D2EF8" w:rsidRPr="00EC2720">
        <w:rPr>
          <w:bCs w:val="0"/>
          <w:sz w:val="24"/>
          <w:szCs w:val="24"/>
        </w:rPr>
        <w:t>Мероприятия</w:t>
      </w:r>
      <w:r w:rsidR="00576459" w:rsidRPr="00EC2720">
        <w:rPr>
          <w:bCs w:val="0"/>
          <w:sz w:val="24"/>
          <w:szCs w:val="24"/>
        </w:rPr>
        <w:t xml:space="preserve"> </w:t>
      </w:r>
      <w:r w:rsidR="001D2EF8" w:rsidRPr="00EC2720">
        <w:rPr>
          <w:bCs w:val="0"/>
          <w:sz w:val="24"/>
          <w:szCs w:val="24"/>
        </w:rPr>
        <w:t>по</w:t>
      </w:r>
      <w:r w:rsidR="00576459" w:rsidRPr="00EC2720">
        <w:rPr>
          <w:bCs w:val="0"/>
          <w:sz w:val="24"/>
          <w:szCs w:val="24"/>
        </w:rPr>
        <w:t xml:space="preserve"> </w:t>
      </w:r>
      <w:r w:rsidR="001D2EF8" w:rsidRPr="00EC2720">
        <w:rPr>
          <w:bCs w:val="0"/>
          <w:sz w:val="24"/>
          <w:szCs w:val="24"/>
        </w:rPr>
        <w:t>организации</w:t>
      </w:r>
      <w:r w:rsidR="00576459" w:rsidRPr="00EC2720">
        <w:rPr>
          <w:bCs w:val="0"/>
          <w:sz w:val="24"/>
          <w:szCs w:val="24"/>
        </w:rPr>
        <w:t xml:space="preserve"> </w:t>
      </w:r>
      <w:r w:rsidR="001D2EF8" w:rsidRPr="00EC2720">
        <w:rPr>
          <w:bCs w:val="0"/>
          <w:sz w:val="24"/>
          <w:szCs w:val="24"/>
        </w:rPr>
        <w:t>сбора</w:t>
      </w:r>
      <w:r w:rsidR="00576459" w:rsidRPr="00EC2720">
        <w:rPr>
          <w:bCs w:val="0"/>
          <w:sz w:val="24"/>
          <w:szCs w:val="24"/>
        </w:rPr>
        <w:t xml:space="preserve"> </w:t>
      </w:r>
      <w:r w:rsidR="001D2EF8" w:rsidRPr="00EC2720">
        <w:rPr>
          <w:bCs w:val="0"/>
          <w:sz w:val="24"/>
          <w:szCs w:val="24"/>
        </w:rPr>
        <w:t>и</w:t>
      </w:r>
      <w:r w:rsidR="00576459" w:rsidRPr="00EC2720">
        <w:rPr>
          <w:bCs w:val="0"/>
          <w:sz w:val="24"/>
          <w:szCs w:val="24"/>
        </w:rPr>
        <w:t xml:space="preserve"> </w:t>
      </w:r>
      <w:r w:rsidR="001D2EF8" w:rsidRPr="00EC2720">
        <w:rPr>
          <w:bCs w:val="0"/>
          <w:sz w:val="24"/>
          <w:szCs w:val="24"/>
        </w:rPr>
        <w:t>вывоза</w:t>
      </w:r>
      <w:r w:rsidR="00576459" w:rsidRPr="00EC2720">
        <w:rPr>
          <w:bCs w:val="0"/>
          <w:sz w:val="24"/>
          <w:szCs w:val="24"/>
        </w:rPr>
        <w:t xml:space="preserve"> </w:t>
      </w:r>
      <w:r w:rsidR="001D2EF8" w:rsidRPr="00EC2720">
        <w:rPr>
          <w:bCs w:val="0"/>
          <w:sz w:val="24"/>
          <w:szCs w:val="24"/>
        </w:rPr>
        <w:t>бытовых</w:t>
      </w:r>
      <w:r w:rsidR="00576459" w:rsidRPr="00EC2720">
        <w:rPr>
          <w:bCs w:val="0"/>
          <w:sz w:val="24"/>
          <w:szCs w:val="24"/>
        </w:rPr>
        <w:t xml:space="preserve"> </w:t>
      </w:r>
      <w:r w:rsidR="001D2EF8" w:rsidRPr="00EC2720">
        <w:rPr>
          <w:bCs w:val="0"/>
          <w:sz w:val="24"/>
          <w:szCs w:val="24"/>
        </w:rPr>
        <w:t>отходов</w:t>
      </w:r>
      <w:r w:rsidR="00576459" w:rsidRPr="00EC2720">
        <w:rPr>
          <w:bCs w:val="0"/>
          <w:sz w:val="24"/>
          <w:szCs w:val="24"/>
        </w:rPr>
        <w:t xml:space="preserve"> </w:t>
      </w:r>
      <w:r w:rsidR="001D2EF8" w:rsidRPr="00EC2720">
        <w:rPr>
          <w:bCs w:val="0"/>
          <w:sz w:val="24"/>
          <w:szCs w:val="24"/>
        </w:rPr>
        <w:t>и</w:t>
      </w:r>
      <w:r w:rsidR="00576459" w:rsidRPr="00EC2720">
        <w:rPr>
          <w:bCs w:val="0"/>
          <w:sz w:val="24"/>
          <w:szCs w:val="24"/>
        </w:rPr>
        <w:t xml:space="preserve"> </w:t>
      </w:r>
      <w:r w:rsidR="001D2EF8" w:rsidRPr="00EC2720">
        <w:rPr>
          <w:bCs w:val="0"/>
          <w:sz w:val="24"/>
          <w:szCs w:val="24"/>
        </w:rPr>
        <w:t>мусора,</w:t>
      </w:r>
      <w:r w:rsidR="00576459" w:rsidRPr="00EC2720">
        <w:rPr>
          <w:bCs w:val="0"/>
          <w:sz w:val="24"/>
          <w:szCs w:val="24"/>
        </w:rPr>
        <w:t xml:space="preserve"> </w:t>
      </w:r>
      <w:r w:rsidR="001D2EF8" w:rsidRPr="00EC2720">
        <w:rPr>
          <w:bCs w:val="0"/>
          <w:sz w:val="24"/>
          <w:szCs w:val="24"/>
        </w:rPr>
        <w:t>организация</w:t>
      </w:r>
      <w:r w:rsidR="00576459" w:rsidRPr="00EC2720">
        <w:rPr>
          <w:bCs w:val="0"/>
          <w:sz w:val="24"/>
          <w:szCs w:val="24"/>
        </w:rPr>
        <w:t xml:space="preserve"> </w:t>
      </w:r>
      <w:r w:rsidR="001D2EF8" w:rsidRPr="00EC2720">
        <w:rPr>
          <w:bCs w:val="0"/>
          <w:sz w:val="24"/>
          <w:szCs w:val="24"/>
        </w:rPr>
        <w:t>мест</w:t>
      </w:r>
      <w:r w:rsidR="00576459" w:rsidRPr="00EC2720">
        <w:rPr>
          <w:bCs w:val="0"/>
          <w:sz w:val="24"/>
          <w:szCs w:val="24"/>
        </w:rPr>
        <w:t xml:space="preserve"> </w:t>
      </w:r>
      <w:r w:rsidR="001D2EF8" w:rsidRPr="00EC2720">
        <w:rPr>
          <w:bCs w:val="0"/>
          <w:sz w:val="24"/>
          <w:szCs w:val="24"/>
        </w:rPr>
        <w:t>захоронения</w:t>
      </w:r>
      <w:bookmarkEnd w:id="16"/>
    </w:p>
    <w:tbl>
      <w:tblPr>
        <w:tblW w:w="9641" w:type="dxa"/>
        <w:jc w:val="center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8"/>
        <w:gridCol w:w="6657"/>
        <w:gridCol w:w="2176"/>
      </w:tblGrid>
      <w:tr w:rsidR="00EC2720" w:rsidRPr="000A10CD" w:rsidTr="007A6DF6">
        <w:trPr>
          <w:trHeight w:val="317"/>
          <w:jc w:val="center"/>
        </w:trPr>
        <w:tc>
          <w:tcPr>
            <w:tcW w:w="80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EC2720" w:rsidRPr="000A10CD" w:rsidRDefault="00EC2720" w:rsidP="007A6DF6">
            <w:pPr>
              <w:jc w:val="center"/>
            </w:pPr>
            <w:bookmarkStart w:id="17" w:name="_Toc356296037"/>
            <w:bookmarkStart w:id="18" w:name="_Toc356566208"/>
            <w:r w:rsidRPr="000A10CD">
              <w:t xml:space="preserve">№ </w:t>
            </w:r>
            <w:proofErr w:type="spellStart"/>
            <w:r w:rsidRPr="000A10CD">
              <w:t>пп</w:t>
            </w:r>
            <w:proofErr w:type="spellEnd"/>
          </w:p>
        </w:tc>
        <w:tc>
          <w:tcPr>
            <w:tcW w:w="665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EC2720" w:rsidRPr="000A10CD" w:rsidRDefault="00EC2720" w:rsidP="007A6DF6">
            <w:pPr>
              <w:jc w:val="center"/>
            </w:pPr>
            <w:r w:rsidRPr="000A10CD">
              <w:t>Наименование мероприятия</w:t>
            </w:r>
          </w:p>
        </w:tc>
        <w:tc>
          <w:tcPr>
            <w:tcW w:w="217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:rsidR="00EC2720" w:rsidRPr="000A10CD" w:rsidRDefault="00EC2720" w:rsidP="007A6DF6">
            <w:pPr>
              <w:jc w:val="center"/>
            </w:pPr>
            <w:r w:rsidRPr="000A10CD">
              <w:t>Сроки реализации</w:t>
            </w:r>
          </w:p>
        </w:tc>
      </w:tr>
      <w:tr w:rsidR="00EC2720" w:rsidRPr="000A10CD" w:rsidTr="007A6DF6">
        <w:trPr>
          <w:trHeight w:val="317"/>
          <w:jc w:val="center"/>
        </w:trPr>
        <w:tc>
          <w:tcPr>
            <w:tcW w:w="808" w:type="dxa"/>
            <w:vMerge w:val="restart"/>
            <w:tcBorders>
              <w:left w:val="single" w:sz="1" w:space="0" w:color="000000"/>
              <w:bottom w:val="single" w:sz="2" w:space="0" w:color="000000"/>
            </w:tcBorders>
          </w:tcPr>
          <w:p w:rsidR="00EC2720" w:rsidRPr="000A10CD" w:rsidRDefault="00EC2720" w:rsidP="007A6DF6">
            <w:pPr>
              <w:jc w:val="center"/>
            </w:pPr>
            <w:r w:rsidRPr="000A10CD">
              <w:t>1.</w:t>
            </w:r>
          </w:p>
        </w:tc>
        <w:tc>
          <w:tcPr>
            <w:tcW w:w="6657" w:type="dxa"/>
            <w:vMerge w:val="restart"/>
            <w:tcBorders>
              <w:left w:val="single" w:sz="1" w:space="0" w:color="000000"/>
              <w:bottom w:val="single" w:sz="2" w:space="0" w:color="000000"/>
            </w:tcBorders>
          </w:tcPr>
          <w:p w:rsidR="00EC2720" w:rsidRPr="000A10CD" w:rsidRDefault="00EC2720" w:rsidP="007A6DF6">
            <w:r w:rsidRPr="000A10CD">
              <w:t>Разработка генеральной схемы системы сбора и транспортировки бытовых отходов на территории сельского поселения</w:t>
            </w:r>
          </w:p>
        </w:tc>
        <w:tc>
          <w:tcPr>
            <w:tcW w:w="2176" w:type="dxa"/>
            <w:vMerge w:val="restart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EC2720" w:rsidRPr="000A10CD" w:rsidRDefault="00EC2720" w:rsidP="007A6DF6">
            <w:pPr>
              <w:jc w:val="center"/>
            </w:pPr>
            <w:r w:rsidRPr="000A10CD">
              <w:t>Первая очередь</w:t>
            </w:r>
          </w:p>
        </w:tc>
      </w:tr>
      <w:tr w:rsidR="00EC2720" w:rsidRPr="000A10CD" w:rsidTr="007A6DF6">
        <w:trPr>
          <w:trHeight w:val="276"/>
          <w:jc w:val="center"/>
        </w:trPr>
        <w:tc>
          <w:tcPr>
            <w:tcW w:w="808" w:type="dxa"/>
            <w:tcBorders>
              <w:left w:val="single" w:sz="1" w:space="0" w:color="000000"/>
              <w:bottom w:val="single" w:sz="4" w:space="0" w:color="auto"/>
            </w:tcBorders>
          </w:tcPr>
          <w:p w:rsidR="00EC2720" w:rsidRPr="000A10CD" w:rsidRDefault="00EC2720" w:rsidP="007A6DF6">
            <w:pPr>
              <w:jc w:val="center"/>
            </w:pPr>
            <w:r w:rsidRPr="000A10CD">
              <w:t>2.</w:t>
            </w:r>
          </w:p>
        </w:tc>
        <w:tc>
          <w:tcPr>
            <w:tcW w:w="6657" w:type="dxa"/>
            <w:tcBorders>
              <w:left w:val="single" w:sz="1" w:space="0" w:color="000000"/>
              <w:bottom w:val="single" w:sz="4" w:space="0" w:color="auto"/>
            </w:tcBorders>
          </w:tcPr>
          <w:p w:rsidR="00EC2720" w:rsidRPr="000A10CD" w:rsidRDefault="00117A81" w:rsidP="007A6DF6">
            <w:pPr>
              <w:widowControl/>
              <w:tabs>
                <w:tab w:val="left" w:pos="480"/>
              </w:tabs>
              <w:suppressAutoHyphens w:val="0"/>
              <w:autoSpaceDE w:val="0"/>
              <w:autoSpaceDN w:val="0"/>
              <w:adjustRightInd w:val="0"/>
            </w:pPr>
            <w:r>
              <w:t xml:space="preserve">Село </w:t>
            </w:r>
            <w:r w:rsidR="00EC2720" w:rsidRPr="000A10CD">
              <w:t>Новокривошеино:</w:t>
            </w:r>
          </w:p>
          <w:p w:rsidR="00EC2720" w:rsidRPr="000A10CD" w:rsidRDefault="00EC2720" w:rsidP="00EC2720">
            <w:pPr>
              <w:widowControl/>
              <w:numPr>
                <w:ilvl w:val="0"/>
                <w:numId w:val="17"/>
              </w:numPr>
              <w:tabs>
                <w:tab w:val="left" w:pos="480"/>
              </w:tabs>
              <w:suppressAutoHyphens w:val="0"/>
              <w:autoSpaceDE w:val="0"/>
              <w:autoSpaceDN w:val="0"/>
              <w:adjustRightInd w:val="0"/>
              <w:ind w:left="840" w:hanging="425"/>
            </w:pPr>
            <w:r w:rsidRPr="000A10CD">
              <w:t>Закрытие и рекультивация территории свалки;</w:t>
            </w:r>
          </w:p>
          <w:p w:rsidR="00EC2720" w:rsidRPr="000A10CD" w:rsidRDefault="00EC2720" w:rsidP="00EC2720">
            <w:pPr>
              <w:widowControl/>
              <w:numPr>
                <w:ilvl w:val="0"/>
                <w:numId w:val="17"/>
              </w:numPr>
              <w:tabs>
                <w:tab w:val="left" w:pos="480"/>
              </w:tabs>
              <w:suppressAutoHyphens w:val="0"/>
              <w:autoSpaceDE w:val="0"/>
              <w:autoSpaceDN w:val="0"/>
              <w:adjustRightInd w:val="0"/>
              <w:ind w:left="840" w:hanging="425"/>
            </w:pPr>
            <w:r w:rsidRPr="000A10CD">
              <w:t>Закрытие и рекультивация скотомогильника</w:t>
            </w:r>
          </w:p>
        </w:tc>
        <w:tc>
          <w:tcPr>
            <w:tcW w:w="217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C2720" w:rsidRPr="000A10CD" w:rsidRDefault="00EC2720" w:rsidP="007A6DF6">
            <w:pPr>
              <w:jc w:val="center"/>
            </w:pPr>
          </w:p>
          <w:p w:rsidR="00EC2720" w:rsidRPr="000A10CD" w:rsidRDefault="00EC2720" w:rsidP="007A6DF6">
            <w:pPr>
              <w:jc w:val="center"/>
            </w:pPr>
            <w:r w:rsidRPr="000A10CD">
              <w:t>Первая очередь</w:t>
            </w:r>
          </w:p>
          <w:p w:rsidR="00EC2720" w:rsidRPr="000A10CD" w:rsidRDefault="00EC2720" w:rsidP="007A6DF6">
            <w:pPr>
              <w:jc w:val="center"/>
            </w:pPr>
            <w:r w:rsidRPr="000A10CD">
              <w:t>Первая очередь</w:t>
            </w:r>
          </w:p>
        </w:tc>
      </w:tr>
      <w:tr w:rsidR="00EC2720" w:rsidRPr="000A10CD" w:rsidTr="007A6DF6">
        <w:trPr>
          <w:trHeight w:val="276"/>
          <w:jc w:val="center"/>
        </w:trPr>
        <w:tc>
          <w:tcPr>
            <w:tcW w:w="8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EC2720" w:rsidRPr="000A10CD" w:rsidRDefault="00EC2720" w:rsidP="007A6DF6">
            <w:pPr>
              <w:jc w:val="center"/>
            </w:pPr>
            <w:r w:rsidRPr="000A10CD">
              <w:t>3.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EC2720" w:rsidRPr="000A10CD" w:rsidRDefault="00117A81" w:rsidP="007A6DF6">
            <w:r>
              <w:t xml:space="preserve">Село </w:t>
            </w:r>
            <w:r w:rsidR="00EC2720" w:rsidRPr="000A10CD">
              <w:t>Малиновка:</w:t>
            </w:r>
          </w:p>
          <w:p w:rsidR="00EC2720" w:rsidRPr="000A10CD" w:rsidRDefault="00EC2720" w:rsidP="00EC2720">
            <w:pPr>
              <w:widowControl/>
              <w:numPr>
                <w:ilvl w:val="0"/>
                <w:numId w:val="17"/>
              </w:numPr>
              <w:tabs>
                <w:tab w:val="left" w:pos="480"/>
              </w:tabs>
              <w:suppressAutoHyphens w:val="0"/>
              <w:autoSpaceDE w:val="0"/>
              <w:autoSpaceDN w:val="0"/>
              <w:adjustRightInd w:val="0"/>
              <w:ind w:left="840" w:hanging="425"/>
            </w:pPr>
            <w:r w:rsidRPr="000A10CD">
              <w:t>Закрытие и рекультивация территории свалки;</w:t>
            </w:r>
          </w:p>
          <w:p w:rsidR="00EC2720" w:rsidRPr="000A10CD" w:rsidRDefault="00EC2720" w:rsidP="00EC2720">
            <w:pPr>
              <w:widowControl/>
              <w:numPr>
                <w:ilvl w:val="0"/>
                <w:numId w:val="17"/>
              </w:numPr>
              <w:tabs>
                <w:tab w:val="left" w:pos="480"/>
              </w:tabs>
              <w:suppressAutoHyphens w:val="0"/>
              <w:autoSpaceDE w:val="0"/>
              <w:autoSpaceDN w:val="0"/>
              <w:adjustRightInd w:val="0"/>
              <w:ind w:left="840" w:hanging="425"/>
            </w:pPr>
            <w:r w:rsidRPr="000A10CD">
              <w:t>Закрытие и рекультивация скотомогильника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C2720" w:rsidRPr="000A10CD" w:rsidRDefault="00EC2720" w:rsidP="007A6DF6">
            <w:pPr>
              <w:jc w:val="center"/>
            </w:pPr>
          </w:p>
          <w:p w:rsidR="00EC2720" w:rsidRPr="000A10CD" w:rsidRDefault="00EC2720" w:rsidP="007A6DF6">
            <w:pPr>
              <w:jc w:val="center"/>
            </w:pPr>
            <w:r w:rsidRPr="000A10CD">
              <w:t>Первая очередь</w:t>
            </w:r>
          </w:p>
          <w:p w:rsidR="00EC2720" w:rsidRPr="000A10CD" w:rsidRDefault="00EC2720" w:rsidP="007A6DF6">
            <w:pPr>
              <w:jc w:val="center"/>
            </w:pPr>
            <w:r w:rsidRPr="000A10CD">
              <w:t>Первая очередь</w:t>
            </w:r>
          </w:p>
        </w:tc>
      </w:tr>
      <w:tr w:rsidR="00EC2720" w:rsidRPr="000A10CD" w:rsidTr="007A6DF6">
        <w:trPr>
          <w:trHeight w:val="276"/>
          <w:jc w:val="center"/>
        </w:trPr>
        <w:tc>
          <w:tcPr>
            <w:tcW w:w="8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EC2720" w:rsidRPr="000A10CD" w:rsidRDefault="00EC2720" w:rsidP="007A6DF6">
            <w:pPr>
              <w:jc w:val="center"/>
            </w:pPr>
            <w:r w:rsidRPr="000A10CD">
              <w:t>4.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EC2720" w:rsidRPr="000A10CD" w:rsidRDefault="00EC2720" w:rsidP="007A6DF6">
            <w:r w:rsidRPr="000A10CD">
              <w:t xml:space="preserve">Резервирование земельного участка под строительство кладбища северо-восточнее с. Новокривошеино общей площадью 1,2га 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C2720" w:rsidRPr="000A10CD" w:rsidRDefault="00EC2720" w:rsidP="007A6DF6">
            <w:pPr>
              <w:jc w:val="center"/>
            </w:pPr>
            <w:r w:rsidRPr="000A10CD">
              <w:t>Расчетный срок</w:t>
            </w:r>
          </w:p>
        </w:tc>
      </w:tr>
      <w:tr w:rsidR="00EC2720" w:rsidRPr="000A10CD" w:rsidTr="007A6DF6">
        <w:trPr>
          <w:trHeight w:val="276"/>
          <w:jc w:val="center"/>
        </w:trPr>
        <w:tc>
          <w:tcPr>
            <w:tcW w:w="8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EC2720" w:rsidRPr="000A10CD" w:rsidRDefault="00EC2720" w:rsidP="007A6DF6">
            <w:pPr>
              <w:jc w:val="center"/>
            </w:pPr>
            <w:r w:rsidRPr="000A10CD">
              <w:t>5.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EC2720" w:rsidRPr="000A10CD" w:rsidRDefault="00EC2720" w:rsidP="00DA2546">
            <w:r w:rsidRPr="000A10CD">
              <w:t xml:space="preserve">Резервирование земельного участка под строительство полигона ТБО и ямы </w:t>
            </w:r>
            <w:proofErr w:type="spellStart"/>
            <w:r w:rsidRPr="000A10CD">
              <w:t>Беккари</w:t>
            </w:r>
            <w:proofErr w:type="spellEnd"/>
            <w:r w:rsidRPr="000A10CD">
              <w:t xml:space="preserve"> юго-восточнее с</w:t>
            </w:r>
            <w:r w:rsidR="00DA2546">
              <w:t>ела</w:t>
            </w:r>
            <w:r w:rsidRPr="000A10CD">
              <w:t xml:space="preserve"> Новокривошеино общей площадью 1,1га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C2720" w:rsidRPr="000A10CD" w:rsidRDefault="00EC2720" w:rsidP="007A6DF6">
            <w:pPr>
              <w:jc w:val="center"/>
            </w:pPr>
            <w:r w:rsidRPr="000A10CD">
              <w:t>Первая очередь</w:t>
            </w:r>
          </w:p>
        </w:tc>
      </w:tr>
      <w:tr w:rsidR="00EC2720" w:rsidRPr="000A10CD" w:rsidTr="007A6DF6">
        <w:trPr>
          <w:trHeight w:val="276"/>
          <w:jc w:val="center"/>
        </w:trPr>
        <w:tc>
          <w:tcPr>
            <w:tcW w:w="8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EC2720" w:rsidRPr="000A10CD" w:rsidRDefault="00EC2720" w:rsidP="007A6DF6">
            <w:pPr>
              <w:jc w:val="center"/>
            </w:pPr>
            <w:r w:rsidRPr="000A10CD">
              <w:t>6.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EC2720" w:rsidRPr="000A10CD" w:rsidRDefault="00EC2720" w:rsidP="007A6DF6">
            <w:r w:rsidRPr="000A10CD">
              <w:t xml:space="preserve">Резервирование земельного участка под строительство полигона ТБО и ямы </w:t>
            </w:r>
            <w:proofErr w:type="spellStart"/>
            <w:r w:rsidRPr="000A10CD">
              <w:t>Беккари</w:t>
            </w:r>
            <w:proofErr w:type="spellEnd"/>
            <w:r w:rsidRPr="000A10CD">
              <w:t xml:space="preserve"> восточн</w:t>
            </w:r>
            <w:r w:rsidR="00DA2546">
              <w:t xml:space="preserve">ее села </w:t>
            </w:r>
            <w:r w:rsidRPr="000A10CD">
              <w:t>Малиновка общей площадью 0,8га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C2720" w:rsidRPr="000A10CD" w:rsidRDefault="00EC2720" w:rsidP="007A6DF6">
            <w:pPr>
              <w:jc w:val="center"/>
            </w:pPr>
            <w:r w:rsidRPr="000A10CD">
              <w:t>Первая очередь</w:t>
            </w:r>
          </w:p>
        </w:tc>
      </w:tr>
    </w:tbl>
    <w:p w:rsidR="0022131B" w:rsidRPr="00EC2720" w:rsidRDefault="0022131B" w:rsidP="00EC2720">
      <w:pPr>
        <w:pStyle w:val="1"/>
        <w:jc w:val="both"/>
        <w:rPr>
          <w:bCs w:val="0"/>
          <w:sz w:val="24"/>
          <w:szCs w:val="24"/>
        </w:rPr>
      </w:pPr>
      <w:bookmarkStart w:id="19" w:name="_Toc381257670"/>
      <w:r w:rsidRPr="00EC2720">
        <w:rPr>
          <w:bCs w:val="0"/>
          <w:sz w:val="24"/>
          <w:szCs w:val="24"/>
        </w:rPr>
        <w:t>2.</w:t>
      </w:r>
      <w:r w:rsidR="00EC2720">
        <w:rPr>
          <w:bCs w:val="0"/>
          <w:sz w:val="24"/>
          <w:szCs w:val="24"/>
        </w:rPr>
        <w:t>5</w:t>
      </w:r>
      <w:r w:rsidRPr="00EC2720">
        <w:rPr>
          <w:bCs w:val="0"/>
          <w:sz w:val="24"/>
          <w:szCs w:val="24"/>
        </w:rPr>
        <w:t>. Мероприятия по предотвращению чрезвычайных ситуаций природного и техногенного характера</w:t>
      </w:r>
      <w:bookmarkEnd w:id="17"/>
      <w:bookmarkEnd w:id="18"/>
      <w:bookmarkEnd w:id="19"/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38"/>
        <w:gridCol w:w="8406"/>
      </w:tblGrid>
      <w:tr w:rsidR="00EC2720" w:rsidRPr="002F65AC" w:rsidTr="00EC2720">
        <w:trPr>
          <w:trHeight w:val="283"/>
          <w:tblHeader/>
          <w:jc w:val="center"/>
        </w:trPr>
        <w:tc>
          <w:tcPr>
            <w:tcW w:w="1038" w:type="dxa"/>
            <w:tcBorders>
              <w:bottom w:val="single" w:sz="4" w:space="0" w:color="000000"/>
            </w:tcBorders>
          </w:tcPr>
          <w:p w:rsidR="00EC2720" w:rsidRPr="00EC2720" w:rsidRDefault="00EC2720" w:rsidP="00EC2720">
            <w:pPr>
              <w:jc w:val="center"/>
              <w:rPr>
                <w:b/>
                <w:bCs/>
                <w:i/>
                <w:iCs/>
              </w:rPr>
            </w:pPr>
            <w:r w:rsidRPr="00EC2720">
              <w:rPr>
                <w:b/>
                <w:bCs/>
                <w:i/>
                <w:iCs/>
              </w:rPr>
              <w:t>№ п./п.</w:t>
            </w:r>
          </w:p>
        </w:tc>
        <w:tc>
          <w:tcPr>
            <w:tcW w:w="8406" w:type="dxa"/>
            <w:tcBorders>
              <w:bottom w:val="single" w:sz="4" w:space="0" w:color="000000"/>
            </w:tcBorders>
          </w:tcPr>
          <w:p w:rsidR="00EC2720" w:rsidRPr="00EC2720" w:rsidRDefault="00EC2720" w:rsidP="00EC2720">
            <w:pPr>
              <w:jc w:val="center"/>
              <w:rPr>
                <w:b/>
                <w:bCs/>
                <w:i/>
                <w:iCs/>
              </w:rPr>
            </w:pPr>
            <w:r w:rsidRPr="00EC2720">
              <w:rPr>
                <w:b/>
                <w:bCs/>
                <w:i/>
                <w:iCs/>
              </w:rPr>
              <w:t>Наименование мероприятия</w:t>
            </w:r>
          </w:p>
        </w:tc>
      </w:tr>
      <w:tr w:rsidR="00EC2720" w:rsidTr="00EC2720">
        <w:trPr>
          <w:trHeight w:val="283"/>
          <w:jc w:val="center"/>
        </w:trPr>
        <w:tc>
          <w:tcPr>
            <w:tcW w:w="1038" w:type="dxa"/>
            <w:tcBorders>
              <w:bottom w:val="nil"/>
            </w:tcBorders>
          </w:tcPr>
          <w:p w:rsidR="00EC2720" w:rsidRPr="00EC2720" w:rsidRDefault="00EC2720" w:rsidP="00EC2720">
            <w:pPr>
              <w:pStyle w:val="aa"/>
              <w:numPr>
                <w:ilvl w:val="0"/>
                <w:numId w:val="18"/>
              </w:num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406" w:type="dxa"/>
            <w:tcBorders>
              <w:bottom w:val="nil"/>
            </w:tcBorders>
          </w:tcPr>
          <w:p w:rsidR="00EC2720" w:rsidRPr="005356DC" w:rsidRDefault="00EC2720" w:rsidP="00EC2720">
            <w:pPr>
              <w:jc w:val="both"/>
            </w:pPr>
            <w:r>
              <w:t>М</w:t>
            </w:r>
            <w:r w:rsidRPr="005356DC">
              <w:t>ониторинг и прогнозирование чрезвычайных ситуаций;</w:t>
            </w:r>
          </w:p>
        </w:tc>
      </w:tr>
      <w:tr w:rsidR="00EC2720" w:rsidTr="00EC2720">
        <w:trPr>
          <w:trHeight w:val="283"/>
          <w:jc w:val="center"/>
        </w:trPr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p w:rsidR="00EC2720" w:rsidRPr="00EC2720" w:rsidRDefault="00EC2720" w:rsidP="00EC2720">
            <w:pPr>
              <w:pStyle w:val="aa"/>
              <w:numPr>
                <w:ilvl w:val="0"/>
                <w:numId w:val="18"/>
              </w:num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406" w:type="dxa"/>
            <w:tcBorders>
              <w:top w:val="single" w:sz="4" w:space="0" w:color="auto"/>
              <w:bottom w:val="single" w:sz="4" w:space="0" w:color="auto"/>
            </w:tcBorders>
          </w:tcPr>
          <w:p w:rsidR="00EC2720" w:rsidRPr="005356DC" w:rsidRDefault="00EC2720" w:rsidP="00EC2720">
            <w:pPr>
              <w:jc w:val="both"/>
            </w:pPr>
            <w:r>
              <w:t>Р</w:t>
            </w:r>
            <w:r w:rsidRPr="005356DC">
              <w:t>ациональное размещение производительных сил по территории страны с учетом природной и техногенной безопасности;</w:t>
            </w:r>
          </w:p>
        </w:tc>
      </w:tr>
      <w:tr w:rsidR="00EC2720" w:rsidTr="00EC2720">
        <w:trPr>
          <w:trHeight w:val="283"/>
          <w:jc w:val="center"/>
        </w:trPr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p w:rsidR="00EC2720" w:rsidRPr="00EC2720" w:rsidRDefault="00EC2720" w:rsidP="00EC2720">
            <w:pPr>
              <w:pStyle w:val="aa"/>
              <w:numPr>
                <w:ilvl w:val="0"/>
                <w:numId w:val="18"/>
              </w:num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406" w:type="dxa"/>
            <w:tcBorders>
              <w:top w:val="single" w:sz="4" w:space="0" w:color="auto"/>
              <w:bottom w:val="single" w:sz="4" w:space="0" w:color="auto"/>
            </w:tcBorders>
          </w:tcPr>
          <w:p w:rsidR="00EC2720" w:rsidRPr="005356DC" w:rsidRDefault="00EC2720" w:rsidP="00EC2720">
            <w:pPr>
              <w:jc w:val="both"/>
            </w:pPr>
            <w:r>
              <w:t>П</w:t>
            </w:r>
            <w:r w:rsidRPr="005356DC">
              <w:t>редотвращение, в возможных пределах, некоторых неблагоприятных и опасных природных явлений и процессов путем систематического снижения их накапливающегося разрушительного потенциала;</w:t>
            </w:r>
          </w:p>
        </w:tc>
      </w:tr>
      <w:tr w:rsidR="00EC2720" w:rsidTr="00EC2720">
        <w:trPr>
          <w:trHeight w:val="283"/>
          <w:jc w:val="center"/>
        </w:trPr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p w:rsidR="00EC2720" w:rsidRPr="00EC2720" w:rsidRDefault="00EC2720" w:rsidP="00EC2720">
            <w:pPr>
              <w:pStyle w:val="aa"/>
              <w:numPr>
                <w:ilvl w:val="0"/>
                <w:numId w:val="18"/>
              </w:num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406" w:type="dxa"/>
            <w:tcBorders>
              <w:top w:val="single" w:sz="4" w:space="0" w:color="auto"/>
              <w:bottom w:val="single" w:sz="4" w:space="0" w:color="auto"/>
            </w:tcBorders>
          </w:tcPr>
          <w:p w:rsidR="00EC2720" w:rsidRPr="005356DC" w:rsidRDefault="00EC2720" w:rsidP="00EC2720">
            <w:pPr>
              <w:jc w:val="both"/>
            </w:pPr>
            <w:r>
              <w:t>П</w:t>
            </w:r>
            <w:r w:rsidRPr="005356DC">
              <w:t>редотвращение аварий и техногенных катастроф путем повышения технологической безопасности производственных процессов и эксплуатационной надежности оборудования;</w:t>
            </w:r>
          </w:p>
        </w:tc>
      </w:tr>
      <w:tr w:rsidR="00EC2720" w:rsidTr="00EC2720">
        <w:trPr>
          <w:trHeight w:val="283"/>
          <w:jc w:val="center"/>
        </w:trPr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p w:rsidR="00EC2720" w:rsidRPr="00EC2720" w:rsidRDefault="00EC2720" w:rsidP="00EC2720">
            <w:pPr>
              <w:pStyle w:val="aa"/>
              <w:numPr>
                <w:ilvl w:val="0"/>
                <w:numId w:val="18"/>
              </w:num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406" w:type="dxa"/>
            <w:tcBorders>
              <w:top w:val="single" w:sz="4" w:space="0" w:color="auto"/>
              <w:bottom w:val="single" w:sz="4" w:space="0" w:color="auto"/>
            </w:tcBorders>
          </w:tcPr>
          <w:p w:rsidR="00EC2720" w:rsidRPr="005356DC" w:rsidRDefault="00EC2720" w:rsidP="00EC2720">
            <w:pPr>
              <w:jc w:val="both"/>
            </w:pPr>
            <w:r>
              <w:t>Р</w:t>
            </w:r>
            <w:r w:rsidRPr="005356DC">
              <w:t>азработка и осуществление инженерно-технических мероприятий, направленных на предотвращение источников чрезвычайных ситуаций, смягчение их последствий, защиту населения и материальных средств;</w:t>
            </w:r>
          </w:p>
        </w:tc>
      </w:tr>
      <w:tr w:rsidR="00EC2720" w:rsidTr="00EC2720">
        <w:trPr>
          <w:trHeight w:val="283"/>
          <w:jc w:val="center"/>
        </w:trPr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p w:rsidR="00EC2720" w:rsidRPr="00EC2720" w:rsidRDefault="00EC2720" w:rsidP="00EC2720">
            <w:pPr>
              <w:pStyle w:val="aa"/>
              <w:numPr>
                <w:ilvl w:val="0"/>
                <w:numId w:val="18"/>
              </w:num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406" w:type="dxa"/>
            <w:tcBorders>
              <w:top w:val="single" w:sz="4" w:space="0" w:color="auto"/>
              <w:bottom w:val="single" w:sz="4" w:space="0" w:color="auto"/>
            </w:tcBorders>
          </w:tcPr>
          <w:p w:rsidR="00EC2720" w:rsidRPr="005356DC" w:rsidRDefault="00EC2720" w:rsidP="00EC2720">
            <w:pPr>
              <w:jc w:val="both"/>
            </w:pPr>
            <w:r>
              <w:t>П</w:t>
            </w:r>
            <w:r w:rsidRPr="005356DC">
              <w:t>одготовка объектов экономики и систем жизнеобеспечения населения к работе в условиях чрезвычайных ситуаций;</w:t>
            </w:r>
          </w:p>
        </w:tc>
      </w:tr>
      <w:tr w:rsidR="00EC2720" w:rsidTr="00EC2720">
        <w:trPr>
          <w:trHeight w:val="283"/>
          <w:jc w:val="center"/>
        </w:trPr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p w:rsidR="00EC2720" w:rsidRPr="00EC2720" w:rsidRDefault="00EC2720" w:rsidP="00EC2720">
            <w:pPr>
              <w:pStyle w:val="aa"/>
              <w:numPr>
                <w:ilvl w:val="0"/>
                <w:numId w:val="18"/>
              </w:num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406" w:type="dxa"/>
            <w:tcBorders>
              <w:top w:val="single" w:sz="4" w:space="0" w:color="auto"/>
              <w:bottom w:val="single" w:sz="4" w:space="0" w:color="auto"/>
            </w:tcBorders>
          </w:tcPr>
          <w:p w:rsidR="00EC2720" w:rsidRPr="005356DC" w:rsidRDefault="00EC2720" w:rsidP="00EC2720">
            <w:pPr>
              <w:jc w:val="both"/>
            </w:pPr>
            <w:r>
              <w:t>Д</w:t>
            </w:r>
            <w:r w:rsidRPr="005356DC">
              <w:t>екларирование промышленной безопасности;</w:t>
            </w:r>
          </w:p>
        </w:tc>
      </w:tr>
      <w:tr w:rsidR="00EC2720" w:rsidTr="00EC2720">
        <w:trPr>
          <w:trHeight w:val="283"/>
          <w:jc w:val="center"/>
        </w:trPr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p w:rsidR="00EC2720" w:rsidRPr="00EC2720" w:rsidRDefault="00EC2720" w:rsidP="00EC2720">
            <w:pPr>
              <w:pStyle w:val="aa"/>
              <w:numPr>
                <w:ilvl w:val="0"/>
                <w:numId w:val="18"/>
              </w:num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406" w:type="dxa"/>
            <w:tcBorders>
              <w:top w:val="single" w:sz="4" w:space="0" w:color="auto"/>
              <w:bottom w:val="single" w:sz="4" w:space="0" w:color="auto"/>
            </w:tcBorders>
          </w:tcPr>
          <w:p w:rsidR="00EC2720" w:rsidRPr="005356DC" w:rsidRDefault="00EC2720" w:rsidP="00EC2720">
            <w:pPr>
              <w:jc w:val="both"/>
            </w:pPr>
            <w:r>
              <w:t>Л</w:t>
            </w:r>
            <w:r w:rsidRPr="005356DC">
              <w:t>ицензирование деятельности опасных производственных объектов;</w:t>
            </w:r>
          </w:p>
        </w:tc>
      </w:tr>
      <w:tr w:rsidR="00EC2720" w:rsidTr="00EC2720">
        <w:trPr>
          <w:trHeight w:val="283"/>
          <w:jc w:val="center"/>
        </w:trPr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p w:rsidR="00EC2720" w:rsidRPr="00EC2720" w:rsidRDefault="00EC2720" w:rsidP="00EC2720">
            <w:pPr>
              <w:pStyle w:val="aa"/>
              <w:numPr>
                <w:ilvl w:val="0"/>
                <w:numId w:val="18"/>
              </w:num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406" w:type="dxa"/>
            <w:tcBorders>
              <w:top w:val="single" w:sz="4" w:space="0" w:color="auto"/>
              <w:bottom w:val="single" w:sz="4" w:space="0" w:color="auto"/>
            </w:tcBorders>
          </w:tcPr>
          <w:p w:rsidR="00EC2720" w:rsidRPr="005356DC" w:rsidRDefault="00EC2720" w:rsidP="00EC2720">
            <w:pPr>
              <w:jc w:val="both"/>
            </w:pPr>
            <w:r>
              <w:t>С</w:t>
            </w:r>
            <w:r w:rsidRPr="005356DC">
              <w:t>трахование ответственности за причинение вреда при эксплуатации опасного производственного объекта;</w:t>
            </w:r>
          </w:p>
        </w:tc>
      </w:tr>
      <w:tr w:rsidR="00EC2720" w:rsidTr="00EC2720">
        <w:trPr>
          <w:trHeight w:val="283"/>
          <w:jc w:val="center"/>
        </w:trPr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p w:rsidR="00EC2720" w:rsidRPr="00EC2720" w:rsidRDefault="00EC2720" w:rsidP="00EC2720">
            <w:pPr>
              <w:pStyle w:val="aa"/>
              <w:numPr>
                <w:ilvl w:val="0"/>
                <w:numId w:val="18"/>
              </w:num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406" w:type="dxa"/>
            <w:tcBorders>
              <w:top w:val="single" w:sz="4" w:space="0" w:color="auto"/>
              <w:bottom w:val="single" w:sz="4" w:space="0" w:color="auto"/>
            </w:tcBorders>
          </w:tcPr>
          <w:p w:rsidR="00EC2720" w:rsidRPr="005356DC" w:rsidRDefault="00EC2720" w:rsidP="00EC2720">
            <w:pPr>
              <w:jc w:val="both"/>
            </w:pPr>
            <w:r>
              <w:t>П</w:t>
            </w:r>
            <w:r w:rsidRPr="005356DC">
              <w:t>роведение государственной экспертизы в области предупреждения чрезвычайных ситуаций;</w:t>
            </w:r>
          </w:p>
        </w:tc>
      </w:tr>
      <w:tr w:rsidR="00EC2720" w:rsidTr="00EC2720">
        <w:trPr>
          <w:trHeight w:val="283"/>
          <w:jc w:val="center"/>
        </w:trPr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p w:rsidR="00EC2720" w:rsidRPr="00EC2720" w:rsidRDefault="00EC2720" w:rsidP="00EC2720">
            <w:pPr>
              <w:pStyle w:val="aa"/>
              <w:numPr>
                <w:ilvl w:val="0"/>
                <w:numId w:val="18"/>
              </w:num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406" w:type="dxa"/>
            <w:tcBorders>
              <w:top w:val="single" w:sz="4" w:space="0" w:color="auto"/>
              <w:bottom w:val="single" w:sz="4" w:space="0" w:color="auto"/>
            </w:tcBorders>
          </w:tcPr>
          <w:p w:rsidR="00EC2720" w:rsidRPr="005356DC" w:rsidRDefault="00EC2720" w:rsidP="00EC2720">
            <w:pPr>
              <w:jc w:val="both"/>
            </w:pPr>
            <w:r>
              <w:t>Г</w:t>
            </w:r>
            <w:r w:rsidRPr="005356DC">
              <w:t>осударственный надзор и контроль по вопросам природной и техногенной безопасности;</w:t>
            </w:r>
          </w:p>
        </w:tc>
      </w:tr>
      <w:tr w:rsidR="00EC2720" w:rsidTr="00EC2720">
        <w:trPr>
          <w:trHeight w:val="283"/>
          <w:jc w:val="center"/>
        </w:trPr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p w:rsidR="00EC2720" w:rsidRPr="00EC2720" w:rsidRDefault="00EC2720" w:rsidP="00EC2720">
            <w:pPr>
              <w:pStyle w:val="aa"/>
              <w:numPr>
                <w:ilvl w:val="0"/>
                <w:numId w:val="18"/>
              </w:num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406" w:type="dxa"/>
            <w:tcBorders>
              <w:top w:val="single" w:sz="4" w:space="0" w:color="auto"/>
              <w:bottom w:val="single" w:sz="4" w:space="0" w:color="auto"/>
            </w:tcBorders>
          </w:tcPr>
          <w:p w:rsidR="00EC2720" w:rsidRPr="005356DC" w:rsidRDefault="00EC2720" w:rsidP="00EC2720">
            <w:pPr>
              <w:jc w:val="both"/>
            </w:pPr>
            <w:r>
              <w:t>И</w:t>
            </w:r>
            <w:r w:rsidRPr="005356DC">
              <w:t>нформирование населения о потенциальных природных и техногенных угрозах на территории проживания;</w:t>
            </w:r>
          </w:p>
        </w:tc>
      </w:tr>
      <w:tr w:rsidR="00EC2720" w:rsidTr="00EC2720">
        <w:trPr>
          <w:trHeight w:val="283"/>
          <w:jc w:val="center"/>
        </w:trPr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p w:rsidR="00EC2720" w:rsidRPr="00EC2720" w:rsidRDefault="00EC2720" w:rsidP="00EC2720">
            <w:pPr>
              <w:pStyle w:val="aa"/>
              <w:numPr>
                <w:ilvl w:val="0"/>
                <w:numId w:val="18"/>
              </w:num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406" w:type="dxa"/>
            <w:tcBorders>
              <w:top w:val="single" w:sz="4" w:space="0" w:color="auto"/>
              <w:bottom w:val="single" w:sz="4" w:space="0" w:color="auto"/>
            </w:tcBorders>
          </w:tcPr>
          <w:p w:rsidR="00EC2720" w:rsidRPr="005356DC" w:rsidRDefault="00EC2720" w:rsidP="00EC2720">
            <w:pPr>
              <w:jc w:val="both"/>
            </w:pPr>
            <w:r>
              <w:t>П</w:t>
            </w:r>
            <w:r w:rsidRPr="005356DC">
              <w:t>одготовка населения в области защиты от чрезвычайных ситуаций;</w:t>
            </w:r>
          </w:p>
        </w:tc>
      </w:tr>
      <w:tr w:rsidR="00EC2720" w:rsidTr="00EC2720">
        <w:trPr>
          <w:trHeight w:val="283"/>
          <w:jc w:val="center"/>
        </w:trPr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p w:rsidR="00EC2720" w:rsidRPr="00EC2720" w:rsidRDefault="00EC2720" w:rsidP="00EC2720">
            <w:pPr>
              <w:pStyle w:val="aa"/>
              <w:numPr>
                <w:ilvl w:val="0"/>
                <w:numId w:val="18"/>
              </w:num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406" w:type="dxa"/>
            <w:tcBorders>
              <w:top w:val="single" w:sz="4" w:space="0" w:color="auto"/>
              <w:bottom w:val="single" w:sz="4" w:space="0" w:color="auto"/>
            </w:tcBorders>
          </w:tcPr>
          <w:p w:rsidR="00EC2720" w:rsidRPr="00EC2720" w:rsidRDefault="00EC2720" w:rsidP="00EC2720">
            <w:pPr>
              <w:jc w:val="both"/>
              <w:rPr>
                <w:b/>
              </w:rPr>
            </w:pPr>
            <w:r>
              <w:t>С</w:t>
            </w:r>
            <w:r w:rsidRPr="005356DC">
              <w:t>троительство сирены оповещения</w:t>
            </w:r>
          </w:p>
        </w:tc>
      </w:tr>
      <w:tr w:rsidR="00EC2720" w:rsidTr="00EC2720">
        <w:trPr>
          <w:trHeight w:val="283"/>
          <w:jc w:val="center"/>
        </w:trPr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p w:rsidR="00EC2720" w:rsidRPr="00EC2720" w:rsidRDefault="00EC2720" w:rsidP="00EC2720">
            <w:pPr>
              <w:pStyle w:val="aa"/>
              <w:numPr>
                <w:ilvl w:val="0"/>
                <w:numId w:val="18"/>
              </w:num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406" w:type="dxa"/>
            <w:tcBorders>
              <w:top w:val="single" w:sz="4" w:space="0" w:color="auto"/>
              <w:bottom w:val="single" w:sz="4" w:space="0" w:color="auto"/>
            </w:tcBorders>
          </w:tcPr>
          <w:p w:rsidR="00EC2720" w:rsidRPr="00EC2720" w:rsidRDefault="00EC2720" w:rsidP="00EC2720">
            <w:pPr>
              <w:jc w:val="both"/>
              <w:rPr>
                <w:b/>
              </w:rPr>
            </w:pPr>
            <w:r w:rsidRPr="00EC2720">
              <w:rPr>
                <w:b/>
              </w:rPr>
              <w:t>Противопожарные мероприятия.</w:t>
            </w:r>
          </w:p>
        </w:tc>
      </w:tr>
      <w:tr w:rsidR="00EC2720" w:rsidTr="00EC2720">
        <w:trPr>
          <w:trHeight w:val="283"/>
          <w:jc w:val="center"/>
        </w:trPr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p w:rsidR="00EC2720" w:rsidRPr="00EC2720" w:rsidRDefault="00EC2720" w:rsidP="00EC2720">
            <w:pPr>
              <w:pStyle w:val="aa"/>
              <w:numPr>
                <w:ilvl w:val="1"/>
                <w:numId w:val="18"/>
              </w:numPr>
              <w:spacing w:after="0"/>
              <w:ind w:left="504" w:hanging="504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406" w:type="dxa"/>
            <w:tcBorders>
              <w:top w:val="single" w:sz="4" w:space="0" w:color="auto"/>
              <w:bottom w:val="single" w:sz="4" w:space="0" w:color="auto"/>
            </w:tcBorders>
          </w:tcPr>
          <w:p w:rsidR="00EC2720" w:rsidRPr="005356DC" w:rsidRDefault="00EC2720" w:rsidP="00EC2720">
            <w:pPr>
              <w:jc w:val="both"/>
            </w:pPr>
            <w:r>
              <w:t>Р</w:t>
            </w:r>
            <w:r w:rsidRPr="005356DC">
              <w:t>еализацию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образования;</w:t>
            </w:r>
          </w:p>
        </w:tc>
      </w:tr>
      <w:tr w:rsidR="00EC2720" w:rsidTr="00EC2720">
        <w:trPr>
          <w:trHeight w:val="283"/>
          <w:jc w:val="center"/>
        </w:trPr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p w:rsidR="00EC2720" w:rsidRPr="00EC2720" w:rsidRDefault="00EC2720" w:rsidP="00EC2720">
            <w:pPr>
              <w:pStyle w:val="aa"/>
              <w:numPr>
                <w:ilvl w:val="1"/>
                <w:numId w:val="18"/>
              </w:numPr>
              <w:spacing w:after="0"/>
              <w:ind w:left="504" w:hanging="504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406" w:type="dxa"/>
            <w:tcBorders>
              <w:top w:val="single" w:sz="4" w:space="0" w:color="auto"/>
              <w:bottom w:val="single" w:sz="4" w:space="0" w:color="auto"/>
            </w:tcBorders>
          </w:tcPr>
          <w:p w:rsidR="00EC2720" w:rsidRPr="005356DC" w:rsidRDefault="00EC2720" w:rsidP="00EC2720">
            <w:pPr>
              <w:jc w:val="both"/>
            </w:pPr>
            <w:r>
              <w:t>Р</w:t>
            </w:r>
            <w:r w:rsidRPr="005356DC">
              <w:t>азработку и осуществление мероприятий по обеспечению пожарной безопасности муниципального образования и объектов муниципальной собственности, которые должны предусматриваться в планах и программах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находящихся в муниципальной собственности;</w:t>
            </w:r>
          </w:p>
        </w:tc>
      </w:tr>
      <w:tr w:rsidR="00EC2720" w:rsidTr="00EC2720">
        <w:trPr>
          <w:trHeight w:val="283"/>
          <w:jc w:val="center"/>
        </w:trPr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p w:rsidR="00EC2720" w:rsidRPr="00EC2720" w:rsidRDefault="00EC2720" w:rsidP="00EC2720">
            <w:pPr>
              <w:pStyle w:val="aa"/>
              <w:numPr>
                <w:ilvl w:val="1"/>
                <w:numId w:val="18"/>
              </w:numPr>
              <w:spacing w:after="0"/>
              <w:ind w:left="504" w:hanging="504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406" w:type="dxa"/>
            <w:tcBorders>
              <w:top w:val="single" w:sz="4" w:space="0" w:color="auto"/>
              <w:bottom w:val="single" w:sz="4" w:space="0" w:color="auto"/>
            </w:tcBorders>
          </w:tcPr>
          <w:p w:rsidR="00EC2720" w:rsidRPr="005356DC" w:rsidRDefault="00EC2720" w:rsidP="00EC2720">
            <w:pPr>
              <w:jc w:val="both"/>
            </w:pPr>
            <w:r>
              <w:t>Р</w:t>
            </w:r>
            <w:r w:rsidRPr="005356DC">
              <w:t>азработку и организацию выполнения муниципальных целевых программ по вопросам обеспечения пожарной безопасности;</w:t>
            </w:r>
          </w:p>
        </w:tc>
      </w:tr>
      <w:tr w:rsidR="00EC2720" w:rsidTr="00EC2720">
        <w:trPr>
          <w:trHeight w:val="283"/>
          <w:jc w:val="center"/>
        </w:trPr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p w:rsidR="00EC2720" w:rsidRPr="00EC2720" w:rsidRDefault="00EC2720" w:rsidP="00EC2720">
            <w:pPr>
              <w:pStyle w:val="aa"/>
              <w:numPr>
                <w:ilvl w:val="1"/>
                <w:numId w:val="18"/>
              </w:numPr>
              <w:spacing w:after="0"/>
              <w:ind w:left="504" w:hanging="504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406" w:type="dxa"/>
            <w:tcBorders>
              <w:top w:val="single" w:sz="4" w:space="0" w:color="auto"/>
              <w:bottom w:val="single" w:sz="4" w:space="0" w:color="auto"/>
            </w:tcBorders>
          </w:tcPr>
          <w:p w:rsidR="00EC2720" w:rsidRPr="005356DC" w:rsidRDefault="00EC2720" w:rsidP="00EC2720">
            <w:pPr>
              <w:jc w:val="both"/>
            </w:pPr>
            <w:r>
              <w:t>Р</w:t>
            </w:r>
            <w:r w:rsidRPr="005356DC">
              <w:t>азработку плана привлечения сил и сре</w:t>
            </w:r>
            <w:proofErr w:type="gramStart"/>
            <w:r w:rsidRPr="005356DC">
              <w:t>дств дл</w:t>
            </w:r>
            <w:proofErr w:type="gramEnd"/>
            <w:r w:rsidRPr="005356DC">
              <w:t>я тушения пожаров и проведения аварийно-спасательных работ на территории муниципального образования и контроль за его выполнением;</w:t>
            </w:r>
          </w:p>
        </w:tc>
      </w:tr>
      <w:tr w:rsidR="00EC2720" w:rsidTr="00EC2720">
        <w:trPr>
          <w:trHeight w:val="283"/>
          <w:jc w:val="center"/>
        </w:trPr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p w:rsidR="00EC2720" w:rsidRPr="00EC2720" w:rsidRDefault="00EC2720" w:rsidP="00EC2720">
            <w:pPr>
              <w:pStyle w:val="aa"/>
              <w:numPr>
                <w:ilvl w:val="1"/>
                <w:numId w:val="18"/>
              </w:numPr>
              <w:spacing w:after="0"/>
              <w:ind w:left="504" w:hanging="504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406" w:type="dxa"/>
            <w:tcBorders>
              <w:top w:val="single" w:sz="4" w:space="0" w:color="auto"/>
              <w:bottom w:val="single" w:sz="4" w:space="0" w:color="auto"/>
            </w:tcBorders>
          </w:tcPr>
          <w:p w:rsidR="00EC2720" w:rsidRPr="005356DC" w:rsidRDefault="00EC2720" w:rsidP="00EC2720">
            <w:pPr>
              <w:jc w:val="both"/>
            </w:pPr>
            <w:r>
              <w:t>У</w:t>
            </w:r>
            <w:r w:rsidRPr="005356DC">
              <w:t>становление особого противопожарного режима на территории муниципального образования, а также дополнительных требований пожарной безопасности на время его действия;</w:t>
            </w:r>
          </w:p>
        </w:tc>
      </w:tr>
      <w:tr w:rsidR="00EC2720" w:rsidTr="00EC2720">
        <w:trPr>
          <w:trHeight w:val="283"/>
          <w:jc w:val="center"/>
        </w:trPr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p w:rsidR="00EC2720" w:rsidRPr="00EC2720" w:rsidRDefault="00EC2720" w:rsidP="00EC2720">
            <w:pPr>
              <w:pStyle w:val="aa"/>
              <w:numPr>
                <w:ilvl w:val="1"/>
                <w:numId w:val="18"/>
              </w:numPr>
              <w:spacing w:after="0"/>
              <w:ind w:left="504" w:hanging="504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406" w:type="dxa"/>
            <w:tcBorders>
              <w:top w:val="single" w:sz="4" w:space="0" w:color="auto"/>
              <w:bottom w:val="single" w:sz="4" w:space="0" w:color="auto"/>
            </w:tcBorders>
          </w:tcPr>
          <w:p w:rsidR="00EC2720" w:rsidRPr="005356DC" w:rsidRDefault="00EC2720" w:rsidP="00EC2720">
            <w:pPr>
              <w:jc w:val="both"/>
            </w:pPr>
            <w:r>
              <w:t>О</w:t>
            </w:r>
            <w:r w:rsidRPr="005356DC">
              <w:t>беспечение беспрепятственного проезда пожарной техники к месту пожара;</w:t>
            </w:r>
          </w:p>
        </w:tc>
      </w:tr>
      <w:tr w:rsidR="00EC2720" w:rsidTr="00EC2720">
        <w:trPr>
          <w:trHeight w:val="283"/>
          <w:jc w:val="center"/>
        </w:trPr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p w:rsidR="00EC2720" w:rsidRPr="00EC2720" w:rsidRDefault="00EC2720" w:rsidP="00EC2720">
            <w:pPr>
              <w:pStyle w:val="aa"/>
              <w:numPr>
                <w:ilvl w:val="1"/>
                <w:numId w:val="18"/>
              </w:numPr>
              <w:spacing w:after="0"/>
              <w:ind w:left="504" w:hanging="504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406" w:type="dxa"/>
            <w:tcBorders>
              <w:top w:val="single" w:sz="4" w:space="0" w:color="auto"/>
              <w:bottom w:val="single" w:sz="4" w:space="0" w:color="auto"/>
            </w:tcBorders>
          </w:tcPr>
          <w:p w:rsidR="00EC2720" w:rsidRPr="005356DC" w:rsidRDefault="00EC2720" w:rsidP="00EC2720">
            <w:pPr>
              <w:jc w:val="both"/>
            </w:pPr>
            <w:r>
              <w:t>О</w:t>
            </w:r>
            <w:r w:rsidRPr="005356DC">
              <w:t>беспечение связи и оповещения населения о пожаре;</w:t>
            </w:r>
          </w:p>
        </w:tc>
      </w:tr>
      <w:tr w:rsidR="00EC2720" w:rsidTr="00EC2720">
        <w:trPr>
          <w:trHeight w:val="283"/>
          <w:jc w:val="center"/>
        </w:trPr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p w:rsidR="00EC2720" w:rsidRPr="00EC2720" w:rsidRDefault="00EC2720" w:rsidP="00EC2720">
            <w:pPr>
              <w:pStyle w:val="aa"/>
              <w:numPr>
                <w:ilvl w:val="1"/>
                <w:numId w:val="18"/>
              </w:numPr>
              <w:spacing w:after="0"/>
              <w:ind w:left="504" w:hanging="504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406" w:type="dxa"/>
            <w:tcBorders>
              <w:top w:val="single" w:sz="4" w:space="0" w:color="auto"/>
              <w:bottom w:val="single" w:sz="4" w:space="0" w:color="auto"/>
            </w:tcBorders>
          </w:tcPr>
          <w:p w:rsidR="00EC2720" w:rsidRPr="005356DC" w:rsidRDefault="00EC2720" w:rsidP="00EC2720">
            <w:pPr>
              <w:jc w:val="both"/>
            </w:pPr>
            <w:r>
              <w:t>О</w:t>
            </w:r>
            <w:r w:rsidRPr="005356DC">
              <w:t>рганизацию обучения населения мерам пожарной безопасности и пропаганду в области пожарной безопасности, содействие распространению пожарно-технических знаний;</w:t>
            </w:r>
          </w:p>
        </w:tc>
      </w:tr>
      <w:tr w:rsidR="00EC2720" w:rsidTr="00EC2720">
        <w:trPr>
          <w:trHeight w:val="283"/>
          <w:jc w:val="center"/>
        </w:trPr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p w:rsidR="00EC2720" w:rsidRPr="00EC2720" w:rsidRDefault="00EC2720" w:rsidP="00EC2720">
            <w:pPr>
              <w:pStyle w:val="aa"/>
              <w:numPr>
                <w:ilvl w:val="1"/>
                <w:numId w:val="18"/>
              </w:numPr>
              <w:spacing w:after="0"/>
              <w:ind w:left="504" w:hanging="504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406" w:type="dxa"/>
            <w:tcBorders>
              <w:top w:val="single" w:sz="4" w:space="0" w:color="auto"/>
              <w:bottom w:val="single" w:sz="4" w:space="0" w:color="auto"/>
            </w:tcBorders>
          </w:tcPr>
          <w:p w:rsidR="00EC2720" w:rsidRPr="005356DC" w:rsidRDefault="00EC2720" w:rsidP="00EC2720">
            <w:pPr>
              <w:jc w:val="both"/>
            </w:pPr>
            <w:r>
              <w:t>С</w:t>
            </w:r>
            <w:r w:rsidRPr="005356DC">
              <w:t>оциальное и экономическое стимулирование участия граждан и организаций в добровольной пожарной охране, в том числе участия в борьбе с пожарами;</w:t>
            </w:r>
          </w:p>
        </w:tc>
      </w:tr>
      <w:tr w:rsidR="00EC2720" w:rsidTr="00EC2720">
        <w:trPr>
          <w:trHeight w:val="283"/>
          <w:jc w:val="center"/>
        </w:trPr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p w:rsidR="00EC2720" w:rsidRPr="00EC2720" w:rsidRDefault="00EC2720" w:rsidP="00EC2720">
            <w:pPr>
              <w:pStyle w:val="aa"/>
              <w:numPr>
                <w:ilvl w:val="1"/>
                <w:numId w:val="18"/>
              </w:numPr>
              <w:spacing w:after="0"/>
              <w:ind w:left="504" w:hanging="504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406" w:type="dxa"/>
            <w:tcBorders>
              <w:top w:val="single" w:sz="4" w:space="0" w:color="auto"/>
              <w:bottom w:val="single" w:sz="4" w:space="0" w:color="auto"/>
            </w:tcBorders>
          </w:tcPr>
          <w:p w:rsidR="00EC2720" w:rsidRPr="00EC2720" w:rsidRDefault="00EC2720" w:rsidP="007A6DF6">
            <w:pPr>
              <w:rPr>
                <w:bCs/>
              </w:rPr>
            </w:pPr>
            <w:r w:rsidRPr="00EC2720">
              <w:rPr>
                <w:bCs/>
              </w:rPr>
              <w:t>Устройство и уход за минерализованными полосами;</w:t>
            </w:r>
          </w:p>
        </w:tc>
      </w:tr>
      <w:tr w:rsidR="00EC2720" w:rsidTr="00EC2720">
        <w:trPr>
          <w:trHeight w:val="283"/>
          <w:jc w:val="center"/>
        </w:trPr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p w:rsidR="00EC2720" w:rsidRPr="00EC2720" w:rsidRDefault="00EC2720" w:rsidP="00EC2720">
            <w:pPr>
              <w:pStyle w:val="aa"/>
              <w:numPr>
                <w:ilvl w:val="1"/>
                <w:numId w:val="18"/>
              </w:numPr>
              <w:spacing w:after="0"/>
              <w:ind w:left="504" w:hanging="504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406" w:type="dxa"/>
            <w:tcBorders>
              <w:top w:val="single" w:sz="4" w:space="0" w:color="auto"/>
              <w:bottom w:val="single" w:sz="4" w:space="0" w:color="auto"/>
            </w:tcBorders>
          </w:tcPr>
          <w:p w:rsidR="00EC2720" w:rsidRPr="00EC2720" w:rsidRDefault="00EC2720" w:rsidP="007A6DF6">
            <w:pPr>
              <w:rPr>
                <w:bCs/>
              </w:rPr>
            </w:pPr>
            <w:r w:rsidRPr="00EC2720">
              <w:rPr>
                <w:bCs/>
              </w:rPr>
              <w:t>Контролируемое выжигание сухих горючих материалов;</w:t>
            </w:r>
          </w:p>
        </w:tc>
      </w:tr>
      <w:tr w:rsidR="00EC2720" w:rsidTr="00EC2720">
        <w:trPr>
          <w:trHeight w:val="283"/>
          <w:jc w:val="center"/>
        </w:trPr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p w:rsidR="00EC2720" w:rsidRPr="00EC2720" w:rsidRDefault="00EC2720" w:rsidP="00EC2720">
            <w:pPr>
              <w:pStyle w:val="aa"/>
              <w:numPr>
                <w:ilvl w:val="1"/>
                <w:numId w:val="18"/>
              </w:numPr>
              <w:spacing w:after="0"/>
              <w:ind w:left="504" w:hanging="504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406" w:type="dxa"/>
            <w:tcBorders>
              <w:top w:val="single" w:sz="4" w:space="0" w:color="auto"/>
              <w:bottom w:val="single" w:sz="4" w:space="0" w:color="auto"/>
            </w:tcBorders>
          </w:tcPr>
          <w:p w:rsidR="00EC2720" w:rsidRPr="00EC2720" w:rsidRDefault="00EC2720" w:rsidP="007A6DF6">
            <w:pPr>
              <w:rPr>
                <w:bCs/>
              </w:rPr>
            </w:pPr>
            <w:r w:rsidRPr="00EC2720">
              <w:rPr>
                <w:bCs/>
              </w:rPr>
              <w:t>Строительство и содержание дорог противопожарного назначения;</w:t>
            </w:r>
          </w:p>
        </w:tc>
      </w:tr>
      <w:tr w:rsidR="00EC2720" w:rsidTr="00EC2720">
        <w:trPr>
          <w:trHeight w:val="283"/>
          <w:jc w:val="center"/>
        </w:trPr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p w:rsidR="00EC2720" w:rsidRPr="00EC2720" w:rsidRDefault="00EC2720" w:rsidP="00EC2720">
            <w:pPr>
              <w:pStyle w:val="aa"/>
              <w:numPr>
                <w:ilvl w:val="1"/>
                <w:numId w:val="18"/>
              </w:numPr>
              <w:spacing w:after="0"/>
              <w:ind w:left="504" w:hanging="504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406" w:type="dxa"/>
            <w:tcBorders>
              <w:top w:val="single" w:sz="4" w:space="0" w:color="auto"/>
              <w:bottom w:val="single" w:sz="4" w:space="0" w:color="auto"/>
            </w:tcBorders>
          </w:tcPr>
          <w:p w:rsidR="00EC2720" w:rsidRPr="00EC2720" w:rsidRDefault="00EC2720" w:rsidP="007A6DF6">
            <w:pPr>
              <w:rPr>
                <w:bCs/>
              </w:rPr>
            </w:pPr>
            <w:r w:rsidRPr="00EC2720">
              <w:rPr>
                <w:bCs/>
              </w:rPr>
              <w:t>Проводится опашка наиболее пожароопасных лесных массивов минерализованными полосами;</w:t>
            </w:r>
          </w:p>
        </w:tc>
      </w:tr>
      <w:tr w:rsidR="00EC2720" w:rsidTr="00EC2720">
        <w:trPr>
          <w:trHeight w:val="283"/>
          <w:jc w:val="center"/>
        </w:trPr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p w:rsidR="00EC2720" w:rsidRPr="00EC2720" w:rsidRDefault="00EC2720" w:rsidP="00EC2720">
            <w:pPr>
              <w:pStyle w:val="aa"/>
              <w:numPr>
                <w:ilvl w:val="0"/>
                <w:numId w:val="18"/>
              </w:num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406" w:type="dxa"/>
            <w:tcBorders>
              <w:top w:val="single" w:sz="4" w:space="0" w:color="auto"/>
              <w:bottom w:val="single" w:sz="4" w:space="0" w:color="auto"/>
            </w:tcBorders>
          </w:tcPr>
          <w:p w:rsidR="00EC2720" w:rsidRPr="00EC2720" w:rsidRDefault="00EC2720" w:rsidP="00EC2720">
            <w:pPr>
              <w:jc w:val="both"/>
              <w:rPr>
                <w:b/>
              </w:rPr>
            </w:pPr>
            <w:r w:rsidRPr="00EC2720">
              <w:rPr>
                <w:b/>
              </w:rPr>
              <w:t>Инженерная подготовка территории.</w:t>
            </w:r>
          </w:p>
        </w:tc>
      </w:tr>
      <w:tr w:rsidR="00EC2720" w:rsidTr="00EC2720">
        <w:trPr>
          <w:trHeight w:val="283"/>
          <w:jc w:val="center"/>
        </w:trPr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p w:rsidR="00EC2720" w:rsidRPr="00EC2720" w:rsidRDefault="00EC2720" w:rsidP="00EC2720">
            <w:pPr>
              <w:pStyle w:val="aa"/>
              <w:numPr>
                <w:ilvl w:val="1"/>
                <w:numId w:val="18"/>
              </w:numPr>
              <w:spacing w:after="0"/>
              <w:ind w:left="504" w:hanging="504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406" w:type="dxa"/>
            <w:tcBorders>
              <w:top w:val="single" w:sz="4" w:space="0" w:color="auto"/>
              <w:bottom w:val="single" w:sz="4" w:space="0" w:color="auto"/>
            </w:tcBorders>
          </w:tcPr>
          <w:p w:rsidR="00EC2720" w:rsidRPr="00EC2720" w:rsidRDefault="00EC2720" w:rsidP="00EC2720">
            <w:pPr>
              <w:jc w:val="both"/>
              <w:rPr>
                <w:i/>
              </w:rPr>
            </w:pPr>
            <w:r w:rsidRPr="00EC2720">
              <w:rPr>
                <w:i/>
              </w:rPr>
              <w:t>Комплекс мероприятий по защите территории от наводнений.</w:t>
            </w:r>
          </w:p>
        </w:tc>
      </w:tr>
      <w:tr w:rsidR="00EC2720" w:rsidTr="00EC2720">
        <w:trPr>
          <w:trHeight w:val="283"/>
          <w:jc w:val="center"/>
        </w:trPr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p w:rsidR="00EC2720" w:rsidRPr="00EC2720" w:rsidRDefault="00EC2720" w:rsidP="00EC2720">
            <w:pPr>
              <w:pStyle w:val="aa"/>
              <w:numPr>
                <w:ilvl w:val="2"/>
                <w:numId w:val="18"/>
              </w:numPr>
              <w:spacing w:after="0"/>
              <w:ind w:left="788" w:hanging="788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406" w:type="dxa"/>
            <w:tcBorders>
              <w:top w:val="single" w:sz="4" w:space="0" w:color="auto"/>
              <w:bottom w:val="single" w:sz="4" w:space="0" w:color="auto"/>
            </w:tcBorders>
          </w:tcPr>
          <w:p w:rsidR="00EC2720" w:rsidRPr="005356DC" w:rsidRDefault="00EC2720" w:rsidP="00EC2720">
            <w:pPr>
              <w:jc w:val="both"/>
            </w:pPr>
            <w:r>
              <w:t>Р</w:t>
            </w:r>
            <w:r w:rsidRPr="005356DC">
              <w:t>егулирование стока рек на территории сельского поселения</w:t>
            </w:r>
            <w:r>
              <w:t xml:space="preserve"> (</w:t>
            </w:r>
            <w:r w:rsidRPr="005356DC">
              <w:t>перераспределение максимального стока между водохранилищами, переброска стока между бассейнами и внутри речного бассейна);</w:t>
            </w:r>
          </w:p>
        </w:tc>
      </w:tr>
      <w:tr w:rsidR="00EC2720" w:rsidTr="00EC2720">
        <w:trPr>
          <w:trHeight w:val="283"/>
          <w:jc w:val="center"/>
        </w:trPr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p w:rsidR="00EC2720" w:rsidRPr="00EC2720" w:rsidRDefault="00EC2720" w:rsidP="00EC2720">
            <w:pPr>
              <w:pStyle w:val="aa"/>
              <w:numPr>
                <w:ilvl w:val="2"/>
                <w:numId w:val="18"/>
              </w:numPr>
              <w:spacing w:after="0"/>
              <w:ind w:left="788" w:hanging="788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406" w:type="dxa"/>
            <w:tcBorders>
              <w:top w:val="single" w:sz="4" w:space="0" w:color="auto"/>
              <w:bottom w:val="single" w:sz="4" w:space="0" w:color="auto"/>
            </w:tcBorders>
          </w:tcPr>
          <w:p w:rsidR="00EC2720" w:rsidRPr="005356DC" w:rsidRDefault="00EC2720" w:rsidP="00EC2720">
            <w:pPr>
              <w:ind w:left="16"/>
            </w:pPr>
            <w:r w:rsidRPr="005356DC">
              <w:t>Увеличение пропускно</w:t>
            </w:r>
            <w:r>
              <w:t>й способности речного русла рек</w:t>
            </w:r>
            <w:r w:rsidRPr="005356DC">
              <w:t xml:space="preserve"> (расчистка, углубление, расширение, спрямление русла);</w:t>
            </w:r>
          </w:p>
        </w:tc>
      </w:tr>
      <w:tr w:rsidR="00EC2720" w:rsidTr="00EC2720">
        <w:trPr>
          <w:trHeight w:val="283"/>
          <w:jc w:val="center"/>
        </w:trPr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p w:rsidR="00EC2720" w:rsidRPr="00EC2720" w:rsidRDefault="00EC2720" w:rsidP="00EC2720">
            <w:pPr>
              <w:pStyle w:val="aa"/>
              <w:numPr>
                <w:ilvl w:val="2"/>
                <w:numId w:val="18"/>
              </w:numPr>
              <w:spacing w:after="0"/>
              <w:ind w:left="788" w:hanging="788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406" w:type="dxa"/>
            <w:tcBorders>
              <w:top w:val="single" w:sz="4" w:space="0" w:color="auto"/>
              <w:bottom w:val="single" w:sz="4" w:space="0" w:color="auto"/>
            </w:tcBorders>
          </w:tcPr>
          <w:p w:rsidR="00EC2720" w:rsidRPr="005356DC" w:rsidRDefault="00EC2720" w:rsidP="00EC2720">
            <w:pPr>
              <w:ind w:left="16"/>
            </w:pPr>
            <w:r w:rsidRPr="005356DC">
              <w:t>Разрушение заторов на реках;</w:t>
            </w:r>
          </w:p>
        </w:tc>
      </w:tr>
      <w:tr w:rsidR="00EC2720" w:rsidTr="00EC2720">
        <w:trPr>
          <w:trHeight w:val="283"/>
          <w:jc w:val="center"/>
        </w:trPr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p w:rsidR="00EC2720" w:rsidRPr="00EC2720" w:rsidRDefault="00EC2720" w:rsidP="00EC2720">
            <w:pPr>
              <w:pStyle w:val="aa"/>
              <w:numPr>
                <w:ilvl w:val="2"/>
                <w:numId w:val="18"/>
              </w:numPr>
              <w:spacing w:after="0"/>
              <w:ind w:left="788" w:hanging="788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406" w:type="dxa"/>
            <w:tcBorders>
              <w:top w:val="single" w:sz="4" w:space="0" w:color="auto"/>
              <w:bottom w:val="single" w:sz="4" w:space="0" w:color="auto"/>
            </w:tcBorders>
          </w:tcPr>
          <w:p w:rsidR="00EC2720" w:rsidRPr="005356DC" w:rsidRDefault="00EC2720" w:rsidP="00EC2720">
            <w:pPr>
              <w:ind w:left="16"/>
            </w:pPr>
            <w:r w:rsidRPr="005356DC">
              <w:t>Снижение интенсивности таяния снега и льда на реках на территории поселения</w:t>
            </w:r>
          </w:p>
        </w:tc>
      </w:tr>
      <w:tr w:rsidR="00EC2720" w:rsidTr="00EC2720">
        <w:trPr>
          <w:trHeight w:val="283"/>
          <w:jc w:val="center"/>
        </w:trPr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p w:rsidR="00EC2720" w:rsidRPr="00EC2720" w:rsidRDefault="00EC2720" w:rsidP="00EC2720">
            <w:pPr>
              <w:pStyle w:val="aa"/>
              <w:numPr>
                <w:ilvl w:val="2"/>
                <w:numId w:val="18"/>
              </w:numPr>
              <w:spacing w:after="0"/>
              <w:ind w:left="788" w:hanging="788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406" w:type="dxa"/>
            <w:tcBorders>
              <w:top w:val="single" w:sz="4" w:space="0" w:color="auto"/>
              <w:bottom w:val="single" w:sz="4" w:space="0" w:color="auto"/>
            </w:tcBorders>
          </w:tcPr>
          <w:p w:rsidR="00EC2720" w:rsidRPr="005356DC" w:rsidRDefault="00EC2720" w:rsidP="00EC2720">
            <w:pPr>
              <w:ind w:left="16"/>
            </w:pPr>
            <w:r>
              <w:t>П</w:t>
            </w:r>
            <w:r w:rsidRPr="005356DC">
              <w:t>овышение отметок защищаемой территории (устройство насыпных территорий, свайных оснований, подсыпка на пойменных землях при расширении и застройке новых территорий);</w:t>
            </w:r>
          </w:p>
        </w:tc>
      </w:tr>
      <w:tr w:rsidR="00EC2720" w:rsidTr="00EC2720">
        <w:trPr>
          <w:trHeight w:val="283"/>
          <w:jc w:val="center"/>
        </w:trPr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p w:rsidR="00EC2720" w:rsidRPr="00EC2720" w:rsidRDefault="00EC2720" w:rsidP="00EC2720">
            <w:pPr>
              <w:pStyle w:val="aa"/>
              <w:numPr>
                <w:ilvl w:val="2"/>
                <w:numId w:val="18"/>
              </w:numPr>
              <w:spacing w:after="0"/>
              <w:ind w:left="788" w:hanging="788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406" w:type="dxa"/>
            <w:tcBorders>
              <w:top w:val="single" w:sz="4" w:space="0" w:color="auto"/>
              <w:bottom w:val="single" w:sz="4" w:space="0" w:color="auto"/>
            </w:tcBorders>
          </w:tcPr>
          <w:p w:rsidR="00EC2720" w:rsidRPr="005356DC" w:rsidRDefault="00EC2720" w:rsidP="00EC2720">
            <w:pPr>
              <w:ind w:left="16"/>
            </w:pPr>
            <w:r>
              <w:t>В</w:t>
            </w:r>
            <w:r w:rsidRPr="005356DC">
              <w:t>ынос объектов с затапливаемых территорий;</w:t>
            </w:r>
          </w:p>
        </w:tc>
      </w:tr>
      <w:tr w:rsidR="00EC2720" w:rsidTr="00EC2720">
        <w:trPr>
          <w:trHeight w:val="283"/>
          <w:jc w:val="center"/>
        </w:trPr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p w:rsidR="00EC2720" w:rsidRPr="00EC2720" w:rsidRDefault="00EC2720" w:rsidP="00EC2720">
            <w:pPr>
              <w:pStyle w:val="aa"/>
              <w:numPr>
                <w:ilvl w:val="2"/>
                <w:numId w:val="18"/>
              </w:numPr>
              <w:spacing w:after="0"/>
              <w:ind w:left="788" w:hanging="788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406" w:type="dxa"/>
            <w:tcBorders>
              <w:top w:val="single" w:sz="4" w:space="0" w:color="auto"/>
              <w:bottom w:val="single" w:sz="4" w:space="0" w:color="auto"/>
            </w:tcBorders>
          </w:tcPr>
          <w:p w:rsidR="00EC2720" w:rsidRPr="005356DC" w:rsidRDefault="00EC2720" w:rsidP="00EC2720">
            <w:pPr>
              <w:ind w:left="16"/>
            </w:pPr>
            <w:r>
              <w:t>Пр</w:t>
            </w:r>
            <w:r w:rsidRPr="005356DC">
              <w:t>оведение защитных работ в период паводка;</w:t>
            </w:r>
          </w:p>
        </w:tc>
      </w:tr>
      <w:tr w:rsidR="00EC2720" w:rsidTr="00EC2720">
        <w:trPr>
          <w:trHeight w:val="283"/>
          <w:jc w:val="center"/>
        </w:trPr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p w:rsidR="00EC2720" w:rsidRPr="00EC2720" w:rsidRDefault="00EC2720" w:rsidP="00EC2720">
            <w:pPr>
              <w:pStyle w:val="aa"/>
              <w:numPr>
                <w:ilvl w:val="1"/>
                <w:numId w:val="18"/>
              </w:numPr>
              <w:spacing w:after="0"/>
              <w:ind w:hanging="792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406" w:type="dxa"/>
            <w:tcBorders>
              <w:top w:val="single" w:sz="4" w:space="0" w:color="auto"/>
              <w:bottom w:val="single" w:sz="4" w:space="0" w:color="auto"/>
            </w:tcBorders>
          </w:tcPr>
          <w:p w:rsidR="00EC2720" w:rsidRPr="00EC2720" w:rsidRDefault="00EC2720" w:rsidP="00EC2720">
            <w:pPr>
              <w:jc w:val="both"/>
              <w:rPr>
                <w:i/>
              </w:rPr>
            </w:pPr>
            <w:r w:rsidRPr="00EC2720">
              <w:rPr>
                <w:i/>
              </w:rPr>
              <w:t>Комплекс мероприятий по защите от подтопления.</w:t>
            </w:r>
          </w:p>
        </w:tc>
      </w:tr>
      <w:tr w:rsidR="00EC2720" w:rsidTr="00EC2720">
        <w:trPr>
          <w:trHeight w:val="283"/>
          <w:jc w:val="center"/>
        </w:trPr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p w:rsidR="00EC2720" w:rsidRPr="00EC2720" w:rsidRDefault="00EC2720" w:rsidP="00EC2720">
            <w:pPr>
              <w:pStyle w:val="aa"/>
              <w:numPr>
                <w:ilvl w:val="2"/>
                <w:numId w:val="18"/>
              </w:numPr>
              <w:spacing w:after="0"/>
              <w:ind w:left="788" w:hanging="788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406" w:type="dxa"/>
            <w:tcBorders>
              <w:top w:val="single" w:sz="4" w:space="0" w:color="auto"/>
              <w:bottom w:val="single" w:sz="4" w:space="0" w:color="auto"/>
            </w:tcBorders>
          </w:tcPr>
          <w:p w:rsidR="00EC2720" w:rsidRPr="005356DC" w:rsidRDefault="00EC2720" w:rsidP="00EC2720">
            <w:pPr>
              <w:jc w:val="both"/>
            </w:pPr>
            <w:r>
              <w:t>Л</w:t>
            </w:r>
            <w:r w:rsidRPr="005356DC">
              <w:t>окальную защиту зданий, сооружений, грунтов оснований и защиту застроенной территории;</w:t>
            </w:r>
          </w:p>
        </w:tc>
      </w:tr>
      <w:tr w:rsidR="00EC2720" w:rsidTr="00EC2720">
        <w:trPr>
          <w:trHeight w:val="283"/>
          <w:jc w:val="center"/>
        </w:trPr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p w:rsidR="00EC2720" w:rsidRPr="00EC2720" w:rsidRDefault="00EC2720" w:rsidP="00EC2720">
            <w:pPr>
              <w:pStyle w:val="aa"/>
              <w:numPr>
                <w:ilvl w:val="2"/>
                <w:numId w:val="18"/>
              </w:numPr>
              <w:spacing w:after="0"/>
              <w:ind w:left="788" w:hanging="788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406" w:type="dxa"/>
            <w:tcBorders>
              <w:top w:val="single" w:sz="4" w:space="0" w:color="auto"/>
              <w:bottom w:val="single" w:sz="4" w:space="0" w:color="auto"/>
            </w:tcBorders>
          </w:tcPr>
          <w:p w:rsidR="00EC2720" w:rsidRPr="005356DC" w:rsidRDefault="00EC2720" w:rsidP="00EC2720">
            <w:pPr>
              <w:jc w:val="both"/>
            </w:pPr>
            <w:r>
              <w:t>У</w:t>
            </w:r>
            <w:r w:rsidRPr="005356DC">
              <w:t>тилизаци</w:t>
            </w:r>
            <w:r>
              <w:t>я</w:t>
            </w:r>
            <w:r w:rsidRPr="005356DC">
              <w:t xml:space="preserve"> (при необходимости очистки) дренажных вод;</w:t>
            </w:r>
          </w:p>
        </w:tc>
      </w:tr>
      <w:tr w:rsidR="00EC2720" w:rsidTr="00EC2720">
        <w:trPr>
          <w:trHeight w:val="283"/>
          <w:jc w:val="center"/>
        </w:trPr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p w:rsidR="00EC2720" w:rsidRPr="00EC2720" w:rsidRDefault="00EC2720" w:rsidP="00EC2720">
            <w:pPr>
              <w:pStyle w:val="aa"/>
              <w:numPr>
                <w:ilvl w:val="2"/>
                <w:numId w:val="18"/>
              </w:numPr>
              <w:spacing w:after="0"/>
              <w:ind w:left="788" w:hanging="788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406" w:type="dxa"/>
            <w:tcBorders>
              <w:top w:val="single" w:sz="4" w:space="0" w:color="auto"/>
              <w:bottom w:val="single" w:sz="4" w:space="0" w:color="auto"/>
            </w:tcBorders>
          </w:tcPr>
          <w:p w:rsidR="00EC2720" w:rsidRPr="005356DC" w:rsidRDefault="00EC2720" w:rsidP="00EC2720">
            <w:pPr>
              <w:jc w:val="both"/>
            </w:pPr>
            <w:r>
              <w:t>С</w:t>
            </w:r>
            <w:r w:rsidRPr="005356DC">
              <w:t>истем</w:t>
            </w:r>
            <w:r>
              <w:t>а</w:t>
            </w:r>
            <w:r w:rsidRPr="005356DC">
              <w:t xml:space="preserve"> мониторинга за режимом подземных и поверхностных вод, за расходами (утечками) и напорами в </w:t>
            </w:r>
            <w:proofErr w:type="spellStart"/>
            <w:r w:rsidRPr="005356DC">
              <w:t>водонесущих</w:t>
            </w:r>
            <w:proofErr w:type="spellEnd"/>
            <w:r w:rsidRPr="005356DC">
              <w:t xml:space="preserve"> коммуникациях, за деформациями оснований, зданий и сооружений;</w:t>
            </w:r>
          </w:p>
        </w:tc>
      </w:tr>
      <w:tr w:rsidR="00EC2720" w:rsidTr="00EC2720">
        <w:trPr>
          <w:trHeight w:val="283"/>
          <w:jc w:val="center"/>
        </w:trPr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p w:rsidR="00EC2720" w:rsidRPr="00EC2720" w:rsidRDefault="00EC2720" w:rsidP="00EC2720">
            <w:pPr>
              <w:pStyle w:val="aa"/>
              <w:numPr>
                <w:ilvl w:val="2"/>
                <w:numId w:val="18"/>
              </w:numPr>
              <w:spacing w:after="0"/>
              <w:ind w:left="788" w:hanging="788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406" w:type="dxa"/>
            <w:tcBorders>
              <w:top w:val="single" w:sz="4" w:space="0" w:color="auto"/>
              <w:bottom w:val="single" w:sz="4" w:space="0" w:color="auto"/>
            </w:tcBorders>
          </w:tcPr>
          <w:p w:rsidR="00EC2720" w:rsidRPr="005356DC" w:rsidRDefault="00EC2720" w:rsidP="00EC2720">
            <w:pPr>
              <w:jc w:val="both"/>
            </w:pPr>
            <w:r w:rsidRPr="005356DC">
              <w:t>Вертикальная планировка территории с организацией поверхностного стока;</w:t>
            </w:r>
          </w:p>
        </w:tc>
      </w:tr>
      <w:tr w:rsidR="00EC2720" w:rsidTr="00EC2720">
        <w:trPr>
          <w:trHeight w:val="283"/>
          <w:jc w:val="center"/>
        </w:trPr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p w:rsidR="00EC2720" w:rsidRPr="00EC2720" w:rsidRDefault="00EC2720" w:rsidP="00EC2720">
            <w:pPr>
              <w:pStyle w:val="aa"/>
              <w:numPr>
                <w:ilvl w:val="2"/>
                <w:numId w:val="18"/>
              </w:numPr>
              <w:spacing w:after="0"/>
              <w:ind w:left="788" w:hanging="788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406" w:type="dxa"/>
            <w:tcBorders>
              <w:top w:val="single" w:sz="4" w:space="0" w:color="auto"/>
              <w:bottom w:val="single" w:sz="4" w:space="0" w:color="auto"/>
            </w:tcBorders>
          </w:tcPr>
          <w:p w:rsidR="00EC2720" w:rsidRPr="005356DC" w:rsidRDefault="00EC2720" w:rsidP="00EC2720">
            <w:pPr>
              <w:jc w:val="both"/>
            </w:pPr>
            <w:r w:rsidRPr="005356DC">
              <w:t>Прочистк</w:t>
            </w:r>
            <w:r>
              <w:t>а</w:t>
            </w:r>
            <w:r w:rsidRPr="005356DC">
              <w:t xml:space="preserve"> открытых водотоков и других элементов естественного дренирования</w:t>
            </w:r>
            <w:r>
              <w:t>;</w:t>
            </w:r>
          </w:p>
        </w:tc>
      </w:tr>
      <w:tr w:rsidR="00EC2720" w:rsidTr="00EC2720">
        <w:trPr>
          <w:trHeight w:val="283"/>
          <w:jc w:val="center"/>
        </w:trPr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p w:rsidR="00EC2720" w:rsidRPr="00EC2720" w:rsidRDefault="00EC2720" w:rsidP="00EC2720">
            <w:pPr>
              <w:pStyle w:val="aa"/>
              <w:numPr>
                <w:ilvl w:val="2"/>
                <w:numId w:val="18"/>
              </w:numPr>
              <w:spacing w:after="0"/>
              <w:ind w:left="788" w:hanging="788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406" w:type="dxa"/>
            <w:tcBorders>
              <w:top w:val="single" w:sz="4" w:space="0" w:color="auto"/>
              <w:bottom w:val="single" w:sz="4" w:space="0" w:color="auto"/>
            </w:tcBorders>
          </w:tcPr>
          <w:p w:rsidR="00EC2720" w:rsidRPr="005356DC" w:rsidRDefault="00EC2720" w:rsidP="00EC2720">
            <w:pPr>
              <w:jc w:val="both"/>
            </w:pPr>
            <w:r>
              <w:t>Д</w:t>
            </w:r>
            <w:r w:rsidRPr="005356DC">
              <w:t>ренирования и регулирование режима водных объектов на территории сельского поселения;</w:t>
            </w:r>
          </w:p>
        </w:tc>
      </w:tr>
      <w:tr w:rsidR="00EC2720" w:rsidTr="00EC2720">
        <w:trPr>
          <w:trHeight w:val="283"/>
          <w:jc w:val="center"/>
        </w:trPr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p w:rsidR="00EC2720" w:rsidRPr="00EC2720" w:rsidRDefault="00EC2720" w:rsidP="00EC2720">
            <w:pPr>
              <w:pStyle w:val="aa"/>
              <w:numPr>
                <w:ilvl w:val="2"/>
                <w:numId w:val="18"/>
              </w:numPr>
              <w:spacing w:after="0"/>
              <w:ind w:left="788" w:hanging="788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406" w:type="dxa"/>
            <w:tcBorders>
              <w:top w:val="single" w:sz="4" w:space="0" w:color="auto"/>
              <w:bottom w:val="single" w:sz="4" w:space="0" w:color="auto"/>
            </w:tcBorders>
          </w:tcPr>
          <w:p w:rsidR="00EC2720" w:rsidRPr="005356DC" w:rsidRDefault="00EC2720" w:rsidP="00EC2720">
            <w:pPr>
              <w:jc w:val="both"/>
            </w:pPr>
            <w:r w:rsidRPr="005356DC">
              <w:t>На заболоченных участках следует предусматривать понижение уровня грунтовых вод в зоне капитальной застройки путем устройства закрытых дренажей;</w:t>
            </w:r>
          </w:p>
        </w:tc>
      </w:tr>
      <w:tr w:rsidR="00EC2720" w:rsidTr="00EC2720">
        <w:trPr>
          <w:trHeight w:val="283"/>
          <w:jc w:val="center"/>
        </w:trPr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p w:rsidR="00EC2720" w:rsidRPr="00EC2720" w:rsidRDefault="00EC2720" w:rsidP="00EC2720">
            <w:pPr>
              <w:pStyle w:val="aa"/>
              <w:numPr>
                <w:ilvl w:val="2"/>
                <w:numId w:val="18"/>
              </w:numPr>
              <w:spacing w:after="0"/>
              <w:ind w:left="788" w:hanging="788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406" w:type="dxa"/>
            <w:tcBorders>
              <w:top w:val="single" w:sz="4" w:space="0" w:color="auto"/>
              <w:bottom w:val="single" w:sz="4" w:space="0" w:color="auto"/>
            </w:tcBorders>
          </w:tcPr>
          <w:p w:rsidR="00EC2720" w:rsidRPr="005356DC" w:rsidRDefault="00EC2720" w:rsidP="00EC2720">
            <w:pPr>
              <w:jc w:val="both"/>
            </w:pPr>
            <w:r w:rsidRPr="005356DC">
              <w:t>Система инженерной защиты от подтопления является территориально единой, объединяющей все локальные системы отдельных участков и объектов;</w:t>
            </w:r>
          </w:p>
        </w:tc>
      </w:tr>
      <w:tr w:rsidR="00EC2720" w:rsidTr="00EC2720">
        <w:trPr>
          <w:trHeight w:val="283"/>
          <w:jc w:val="center"/>
        </w:trPr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p w:rsidR="00EC2720" w:rsidRPr="00EC2720" w:rsidRDefault="00EC2720" w:rsidP="00EC2720">
            <w:pPr>
              <w:pStyle w:val="aa"/>
              <w:numPr>
                <w:ilvl w:val="1"/>
                <w:numId w:val="18"/>
              </w:numPr>
              <w:spacing w:after="0"/>
              <w:ind w:left="788" w:hanging="788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406" w:type="dxa"/>
            <w:tcBorders>
              <w:top w:val="single" w:sz="4" w:space="0" w:color="auto"/>
              <w:bottom w:val="single" w:sz="4" w:space="0" w:color="auto"/>
            </w:tcBorders>
          </w:tcPr>
          <w:p w:rsidR="00EC2720" w:rsidRPr="00EC2720" w:rsidRDefault="00EC2720" w:rsidP="00EC2720">
            <w:pPr>
              <w:jc w:val="both"/>
              <w:rPr>
                <w:i/>
              </w:rPr>
            </w:pPr>
            <w:r w:rsidRPr="00EC2720">
              <w:rPr>
                <w:i/>
              </w:rPr>
              <w:t>Комплекс мероприятий по защите от затопления.</w:t>
            </w:r>
          </w:p>
        </w:tc>
      </w:tr>
      <w:tr w:rsidR="00EC2720" w:rsidTr="00EC2720">
        <w:trPr>
          <w:trHeight w:val="283"/>
          <w:jc w:val="center"/>
        </w:trPr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p w:rsidR="00EC2720" w:rsidRPr="00EC2720" w:rsidRDefault="00EC2720" w:rsidP="00EC2720">
            <w:pPr>
              <w:pStyle w:val="aa"/>
              <w:numPr>
                <w:ilvl w:val="2"/>
                <w:numId w:val="18"/>
              </w:numPr>
              <w:spacing w:after="0"/>
              <w:ind w:left="788" w:hanging="788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406" w:type="dxa"/>
            <w:tcBorders>
              <w:top w:val="single" w:sz="4" w:space="0" w:color="auto"/>
              <w:bottom w:val="single" w:sz="4" w:space="0" w:color="auto"/>
            </w:tcBorders>
          </w:tcPr>
          <w:p w:rsidR="00EC2720" w:rsidRPr="005356DC" w:rsidRDefault="00EC2720" w:rsidP="00EC2720">
            <w:pPr>
              <w:ind w:left="11"/>
              <w:jc w:val="both"/>
            </w:pPr>
            <w:r>
              <w:t>П</w:t>
            </w:r>
            <w:r w:rsidRPr="005356DC">
              <w:t>онижение уровня грунтовых вод;</w:t>
            </w:r>
          </w:p>
        </w:tc>
      </w:tr>
      <w:tr w:rsidR="00EC2720" w:rsidTr="00EC2720">
        <w:trPr>
          <w:trHeight w:val="283"/>
          <w:jc w:val="center"/>
        </w:trPr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p w:rsidR="00EC2720" w:rsidRPr="00EC2720" w:rsidRDefault="00EC2720" w:rsidP="00EC2720">
            <w:pPr>
              <w:pStyle w:val="aa"/>
              <w:numPr>
                <w:ilvl w:val="2"/>
                <w:numId w:val="18"/>
              </w:numPr>
              <w:spacing w:after="0"/>
              <w:ind w:left="788" w:hanging="788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406" w:type="dxa"/>
            <w:tcBorders>
              <w:top w:val="single" w:sz="4" w:space="0" w:color="auto"/>
              <w:bottom w:val="single" w:sz="4" w:space="0" w:color="auto"/>
            </w:tcBorders>
          </w:tcPr>
          <w:p w:rsidR="00EC2720" w:rsidRPr="005356DC" w:rsidRDefault="00EC2720" w:rsidP="00EC2720">
            <w:pPr>
              <w:ind w:left="11"/>
              <w:jc w:val="both"/>
            </w:pPr>
            <w:r>
              <w:t>В</w:t>
            </w:r>
            <w:r w:rsidRPr="005356DC">
              <w:t>ертикальная планировка и организация поверхностного стока;</w:t>
            </w:r>
          </w:p>
        </w:tc>
      </w:tr>
      <w:tr w:rsidR="00EC2720" w:rsidTr="00EC2720">
        <w:trPr>
          <w:trHeight w:val="283"/>
          <w:jc w:val="center"/>
        </w:trPr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p w:rsidR="00EC2720" w:rsidRPr="00EC2720" w:rsidRDefault="00EC2720" w:rsidP="00EC2720">
            <w:pPr>
              <w:pStyle w:val="aa"/>
              <w:numPr>
                <w:ilvl w:val="2"/>
                <w:numId w:val="18"/>
              </w:numPr>
              <w:spacing w:after="0"/>
              <w:ind w:left="788" w:hanging="788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406" w:type="dxa"/>
            <w:tcBorders>
              <w:top w:val="single" w:sz="4" w:space="0" w:color="auto"/>
              <w:bottom w:val="single" w:sz="4" w:space="0" w:color="auto"/>
            </w:tcBorders>
          </w:tcPr>
          <w:p w:rsidR="00EC2720" w:rsidRPr="005356DC" w:rsidRDefault="00EC2720" w:rsidP="00EC2720">
            <w:pPr>
              <w:ind w:left="11"/>
              <w:jc w:val="both"/>
            </w:pPr>
            <w:r>
              <w:t>З</w:t>
            </w:r>
            <w:r w:rsidRPr="005356DC">
              <w:t>ащита затапливаемых территорий сплошной подсыпкой на новых площадках строительства;</w:t>
            </w:r>
          </w:p>
        </w:tc>
      </w:tr>
      <w:tr w:rsidR="00EC2720" w:rsidTr="00EC2720">
        <w:trPr>
          <w:trHeight w:val="283"/>
          <w:jc w:val="center"/>
        </w:trPr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p w:rsidR="00EC2720" w:rsidRPr="00EC2720" w:rsidRDefault="00EC2720" w:rsidP="00EC2720">
            <w:pPr>
              <w:pStyle w:val="aa"/>
              <w:numPr>
                <w:ilvl w:val="2"/>
                <w:numId w:val="18"/>
              </w:numPr>
              <w:spacing w:after="0"/>
              <w:ind w:left="788" w:hanging="788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406" w:type="dxa"/>
            <w:tcBorders>
              <w:top w:val="single" w:sz="4" w:space="0" w:color="auto"/>
              <w:bottom w:val="single" w:sz="4" w:space="0" w:color="auto"/>
            </w:tcBorders>
          </w:tcPr>
          <w:p w:rsidR="00EC2720" w:rsidRPr="005356DC" w:rsidRDefault="00EC2720" w:rsidP="00EC2720">
            <w:pPr>
              <w:ind w:left="11"/>
              <w:jc w:val="both"/>
            </w:pPr>
            <w:r>
              <w:t>З</w:t>
            </w:r>
            <w:r w:rsidRPr="005356DC">
              <w:t>аблаговременное предупреждение и эвакуация населения в случае возникновения опасности затопления паводками;</w:t>
            </w:r>
          </w:p>
        </w:tc>
      </w:tr>
      <w:tr w:rsidR="00EC2720" w:rsidTr="00EC2720">
        <w:trPr>
          <w:trHeight w:val="283"/>
          <w:jc w:val="center"/>
        </w:trPr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p w:rsidR="00EC2720" w:rsidRPr="00EC2720" w:rsidRDefault="00EC2720" w:rsidP="00EC2720">
            <w:pPr>
              <w:pStyle w:val="aa"/>
              <w:numPr>
                <w:ilvl w:val="2"/>
                <w:numId w:val="18"/>
              </w:numPr>
              <w:spacing w:after="0"/>
              <w:ind w:left="788" w:hanging="788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406" w:type="dxa"/>
            <w:tcBorders>
              <w:top w:val="single" w:sz="4" w:space="0" w:color="auto"/>
              <w:bottom w:val="single" w:sz="4" w:space="0" w:color="auto"/>
            </w:tcBorders>
          </w:tcPr>
          <w:p w:rsidR="00EC2720" w:rsidRPr="005356DC" w:rsidRDefault="00EC2720" w:rsidP="00EC2720">
            <w:pPr>
              <w:ind w:left="11"/>
              <w:jc w:val="both"/>
            </w:pPr>
            <w:r>
              <w:t>Б</w:t>
            </w:r>
            <w:r w:rsidRPr="005356DC">
              <w:t>ерегоукрепительные мероприятия на реках;</w:t>
            </w:r>
          </w:p>
        </w:tc>
      </w:tr>
      <w:tr w:rsidR="00EC2720" w:rsidTr="00EC2720">
        <w:trPr>
          <w:trHeight w:val="283"/>
          <w:jc w:val="center"/>
        </w:trPr>
        <w:tc>
          <w:tcPr>
            <w:tcW w:w="1038" w:type="dxa"/>
            <w:vMerge w:val="restart"/>
            <w:tcBorders>
              <w:top w:val="single" w:sz="4" w:space="0" w:color="auto"/>
            </w:tcBorders>
          </w:tcPr>
          <w:p w:rsidR="00EC2720" w:rsidRPr="00EC2720" w:rsidRDefault="00EC2720" w:rsidP="00EC2720">
            <w:pPr>
              <w:pStyle w:val="aa"/>
              <w:numPr>
                <w:ilvl w:val="2"/>
                <w:numId w:val="18"/>
              </w:numPr>
              <w:spacing w:after="0"/>
              <w:ind w:left="788" w:hanging="788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406" w:type="dxa"/>
            <w:tcBorders>
              <w:top w:val="single" w:sz="4" w:space="0" w:color="auto"/>
              <w:bottom w:val="nil"/>
            </w:tcBorders>
          </w:tcPr>
          <w:p w:rsidR="00EC2720" w:rsidRPr="005356DC" w:rsidRDefault="00EC2720" w:rsidP="00EC2720">
            <w:pPr>
              <w:ind w:left="11"/>
              <w:jc w:val="both"/>
            </w:pPr>
            <w:r>
              <w:t>Н</w:t>
            </w:r>
            <w:r w:rsidRPr="005356DC">
              <w:t xml:space="preserve">а </w:t>
            </w:r>
            <w:proofErr w:type="spellStart"/>
            <w:r w:rsidRPr="005356DC">
              <w:t>затороопасных</w:t>
            </w:r>
            <w:proofErr w:type="spellEnd"/>
            <w:r w:rsidRPr="005356DC">
              <w:t xml:space="preserve"> участках на реке </w:t>
            </w:r>
            <w:r>
              <w:t>Обь</w:t>
            </w:r>
            <w:r w:rsidRPr="005356DC">
              <w:t>:</w:t>
            </w:r>
          </w:p>
        </w:tc>
      </w:tr>
      <w:tr w:rsidR="00EC2720" w:rsidTr="00EC2720">
        <w:trPr>
          <w:trHeight w:val="283"/>
          <w:jc w:val="center"/>
        </w:trPr>
        <w:tc>
          <w:tcPr>
            <w:tcW w:w="1038" w:type="dxa"/>
            <w:vMerge/>
          </w:tcPr>
          <w:p w:rsidR="00EC2720" w:rsidRPr="00EC2720" w:rsidRDefault="00EC2720" w:rsidP="00EC2720">
            <w:pPr>
              <w:pStyle w:val="aa"/>
              <w:spacing w:after="0"/>
              <w:ind w:left="788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406" w:type="dxa"/>
            <w:tcBorders>
              <w:top w:val="nil"/>
              <w:bottom w:val="nil"/>
            </w:tcBorders>
          </w:tcPr>
          <w:p w:rsidR="00EC2720" w:rsidRPr="005356DC" w:rsidRDefault="00EC2720" w:rsidP="00EC2720">
            <w:pPr>
              <w:ind w:left="11"/>
              <w:jc w:val="both"/>
            </w:pPr>
            <w:r w:rsidRPr="005356DC">
              <w:t>распиловка льда;</w:t>
            </w:r>
          </w:p>
        </w:tc>
      </w:tr>
      <w:tr w:rsidR="00EC2720" w:rsidTr="00EC2720">
        <w:trPr>
          <w:trHeight w:val="283"/>
          <w:jc w:val="center"/>
        </w:trPr>
        <w:tc>
          <w:tcPr>
            <w:tcW w:w="1038" w:type="dxa"/>
            <w:vMerge/>
            <w:tcBorders>
              <w:bottom w:val="single" w:sz="4" w:space="0" w:color="auto"/>
            </w:tcBorders>
          </w:tcPr>
          <w:p w:rsidR="00EC2720" w:rsidRPr="00EC2720" w:rsidRDefault="00EC2720" w:rsidP="00EC2720">
            <w:pPr>
              <w:pStyle w:val="aa"/>
              <w:spacing w:after="0"/>
              <w:ind w:left="788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406" w:type="dxa"/>
            <w:tcBorders>
              <w:top w:val="nil"/>
              <w:bottom w:val="single" w:sz="4" w:space="0" w:color="auto"/>
            </w:tcBorders>
          </w:tcPr>
          <w:p w:rsidR="00EC2720" w:rsidRPr="005356DC" w:rsidRDefault="00EC2720" w:rsidP="00EC2720">
            <w:pPr>
              <w:ind w:left="11"/>
              <w:jc w:val="both"/>
            </w:pPr>
            <w:r w:rsidRPr="005356DC">
              <w:t>взрывные работы.</w:t>
            </w:r>
          </w:p>
        </w:tc>
      </w:tr>
    </w:tbl>
    <w:p w:rsidR="00EC2720" w:rsidRDefault="00EC2720" w:rsidP="00EC2720">
      <w:pPr>
        <w:ind w:firstLine="709"/>
      </w:pPr>
      <w:bookmarkStart w:id="20" w:name="_Toc368384745"/>
      <w:r w:rsidRPr="005356DC">
        <w:t xml:space="preserve">Мероприятия по защите от чрезвычайных ситуаций природных и техногенных процессов </w:t>
      </w:r>
      <w:r w:rsidRPr="005356DC">
        <w:lastRenderedPageBreak/>
        <w:t>должны проводиться на протяжении всех проектных этапов генерального плана.</w:t>
      </w:r>
      <w:bookmarkEnd w:id="20"/>
    </w:p>
    <w:p w:rsidR="001D2EF8" w:rsidRPr="00EC2720" w:rsidRDefault="00D86967" w:rsidP="00EC2720">
      <w:pPr>
        <w:pStyle w:val="1"/>
        <w:jc w:val="both"/>
        <w:rPr>
          <w:bCs w:val="0"/>
          <w:sz w:val="24"/>
          <w:szCs w:val="24"/>
        </w:rPr>
      </w:pPr>
      <w:bookmarkStart w:id="21" w:name="_Toc381257671"/>
      <w:r w:rsidRPr="00EC2720">
        <w:rPr>
          <w:bCs w:val="0"/>
          <w:sz w:val="24"/>
          <w:szCs w:val="24"/>
        </w:rPr>
        <w:t>2</w:t>
      </w:r>
      <w:r w:rsidR="001D2EF8" w:rsidRPr="00EC2720">
        <w:rPr>
          <w:bCs w:val="0"/>
          <w:sz w:val="24"/>
          <w:szCs w:val="24"/>
        </w:rPr>
        <w:t>.</w:t>
      </w:r>
      <w:r w:rsidR="00EC2720">
        <w:rPr>
          <w:bCs w:val="0"/>
          <w:sz w:val="24"/>
          <w:szCs w:val="24"/>
        </w:rPr>
        <w:t>6</w:t>
      </w:r>
      <w:r w:rsidR="001D2EF8" w:rsidRPr="00EC2720">
        <w:rPr>
          <w:bCs w:val="0"/>
          <w:sz w:val="24"/>
          <w:szCs w:val="24"/>
        </w:rPr>
        <w:t>.</w:t>
      </w:r>
      <w:r w:rsidR="00576459" w:rsidRPr="00EC2720">
        <w:rPr>
          <w:bCs w:val="0"/>
          <w:sz w:val="24"/>
          <w:szCs w:val="24"/>
        </w:rPr>
        <w:t xml:space="preserve"> </w:t>
      </w:r>
      <w:r w:rsidR="001D2EF8" w:rsidRPr="00EC2720">
        <w:rPr>
          <w:bCs w:val="0"/>
          <w:sz w:val="24"/>
          <w:szCs w:val="24"/>
        </w:rPr>
        <w:t>Мероприятия</w:t>
      </w:r>
      <w:r w:rsidR="00576459" w:rsidRPr="00EC2720">
        <w:rPr>
          <w:bCs w:val="0"/>
          <w:sz w:val="24"/>
          <w:szCs w:val="24"/>
        </w:rPr>
        <w:t xml:space="preserve"> </w:t>
      </w:r>
      <w:r w:rsidR="001D2EF8" w:rsidRPr="00EC2720">
        <w:rPr>
          <w:bCs w:val="0"/>
          <w:sz w:val="24"/>
          <w:szCs w:val="24"/>
        </w:rPr>
        <w:t>по</w:t>
      </w:r>
      <w:r w:rsidR="00576459" w:rsidRPr="00EC2720">
        <w:rPr>
          <w:bCs w:val="0"/>
          <w:sz w:val="24"/>
          <w:szCs w:val="24"/>
        </w:rPr>
        <w:t xml:space="preserve"> </w:t>
      </w:r>
      <w:r w:rsidR="001D2EF8" w:rsidRPr="00EC2720">
        <w:rPr>
          <w:bCs w:val="0"/>
          <w:sz w:val="24"/>
          <w:szCs w:val="24"/>
        </w:rPr>
        <w:t>охране</w:t>
      </w:r>
      <w:r w:rsidR="00576459" w:rsidRPr="00EC2720">
        <w:rPr>
          <w:bCs w:val="0"/>
          <w:sz w:val="24"/>
          <w:szCs w:val="24"/>
        </w:rPr>
        <w:t xml:space="preserve"> </w:t>
      </w:r>
      <w:r w:rsidR="001D2EF8" w:rsidRPr="00EC2720">
        <w:rPr>
          <w:bCs w:val="0"/>
          <w:sz w:val="24"/>
          <w:szCs w:val="24"/>
        </w:rPr>
        <w:t>окружающей</w:t>
      </w:r>
      <w:r w:rsidR="00576459" w:rsidRPr="00EC2720">
        <w:rPr>
          <w:bCs w:val="0"/>
          <w:sz w:val="24"/>
          <w:szCs w:val="24"/>
        </w:rPr>
        <w:t xml:space="preserve"> </w:t>
      </w:r>
      <w:r w:rsidR="001D2EF8" w:rsidRPr="00EC2720">
        <w:rPr>
          <w:bCs w:val="0"/>
          <w:sz w:val="24"/>
          <w:szCs w:val="24"/>
        </w:rPr>
        <w:t>среды</w:t>
      </w:r>
      <w:bookmarkEnd w:id="21"/>
    </w:p>
    <w:tbl>
      <w:tblPr>
        <w:tblW w:w="9641" w:type="dxa"/>
        <w:jc w:val="center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15"/>
        <w:gridCol w:w="8726"/>
      </w:tblGrid>
      <w:tr w:rsidR="00EC2720" w:rsidRPr="000A10CD" w:rsidTr="007A6DF6">
        <w:trPr>
          <w:jc w:val="center"/>
        </w:trPr>
        <w:tc>
          <w:tcPr>
            <w:tcW w:w="915" w:type="dxa"/>
            <w:shd w:val="clear" w:color="auto" w:fill="CCCCCC"/>
          </w:tcPr>
          <w:p w:rsidR="00EC2720" w:rsidRPr="000A10CD" w:rsidRDefault="00EC2720" w:rsidP="007A6DF6">
            <w:pPr>
              <w:rPr>
                <w:rFonts w:eastAsia="Times New Roman"/>
                <w:bCs/>
                <w:i/>
              </w:rPr>
            </w:pPr>
            <w:r w:rsidRPr="000A10CD">
              <w:rPr>
                <w:rFonts w:eastAsia="Times New Roman"/>
                <w:bCs/>
                <w:i/>
              </w:rPr>
              <w:t xml:space="preserve">№ </w:t>
            </w:r>
            <w:proofErr w:type="spellStart"/>
            <w:r w:rsidRPr="000A10CD">
              <w:rPr>
                <w:rFonts w:eastAsia="Times New Roman"/>
                <w:bCs/>
                <w:i/>
              </w:rPr>
              <w:t>пп</w:t>
            </w:r>
            <w:proofErr w:type="spellEnd"/>
          </w:p>
        </w:tc>
        <w:tc>
          <w:tcPr>
            <w:tcW w:w="8726" w:type="dxa"/>
            <w:shd w:val="clear" w:color="auto" w:fill="CCCCCC"/>
          </w:tcPr>
          <w:p w:rsidR="00EC2720" w:rsidRPr="000A10CD" w:rsidRDefault="00EC2720" w:rsidP="007A6DF6">
            <w:pPr>
              <w:rPr>
                <w:rFonts w:eastAsia="Times New Roman"/>
                <w:bCs/>
                <w:i/>
              </w:rPr>
            </w:pPr>
            <w:r w:rsidRPr="000A10CD">
              <w:rPr>
                <w:rFonts w:eastAsia="Times New Roman"/>
                <w:bCs/>
                <w:i/>
              </w:rPr>
              <w:t>Наименование мероприятия</w:t>
            </w:r>
          </w:p>
        </w:tc>
      </w:tr>
      <w:tr w:rsidR="00EC2720" w:rsidRPr="000A10CD" w:rsidTr="007A6DF6">
        <w:trPr>
          <w:jc w:val="center"/>
        </w:trPr>
        <w:tc>
          <w:tcPr>
            <w:tcW w:w="9641" w:type="dxa"/>
            <w:gridSpan w:val="2"/>
          </w:tcPr>
          <w:p w:rsidR="00EC2720" w:rsidRPr="000A10CD" w:rsidRDefault="00EC2720" w:rsidP="007A6DF6">
            <w:pPr>
              <w:rPr>
                <w:bCs/>
                <w:i/>
                <w:iCs/>
              </w:rPr>
            </w:pPr>
            <w:r w:rsidRPr="000A10CD">
              <w:rPr>
                <w:bCs/>
                <w:i/>
                <w:iCs/>
              </w:rPr>
              <w:t>Атмосферный воздух</w:t>
            </w:r>
          </w:p>
        </w:tc>
      </w:tr>
      <w:tr w:rsidR="00EC2720" w:rsidRPr="000A10CD" w:rsidTr="007A6DF6">
        <w:trPr>
          <w:jc w:val="center"/>
        </w:trPr>
        <w:tc>
          <w:tcPr>
            <w:tcW w:w="915" w:type="dxa"/>
          </w:tcPr>
          <w:p w:rsidR="00EC2720" w:rsidRPr="000A10CD" w:rsidRDefault="00EC2720" w:rsidP="007A6DF6">
            <w:r w:rsidRPr="000A10CD">
              <w:t>1</w:t>
            </w:r>
          </w:p>
        </w:tc>
        <w:tc>
          <w:tcPr>
            <w:tcW w:w="8726" w:type="dxa"/>
          </w:tcPr>
          <w:p w:rsidR="00EC2720" w:rsidRPr="000A10CD" w:rsidRDefault="00EC2720" w:rsidP="007A6DF6">
            <w:r w:rsidRPr="000A10CD">
              <w:t>Произведение расчетов проектов СЗЗ предприятий и введение СЗЗ в действие, вид деятельности и класс опасности предприятий должны соответствовать заявленным требованиям.</w:t>
            </w:r>
          </w:p>
        </w:tc>
      </w:tr>
      <w:tr w:rsidR="00EC2720" w:rsidRPr="000A10CD" w:rsidTr="007A6DF6">
        <w:trPr>
          <w:jc w:val="center"/>
        </w:trPr>
        <w:tc>
          <w:tcPr>
            <w:tcW w:w="915" w:type="dxa"/>
          </w:tcPr>
          <w:p w:rsidR="00EC2720" w:rsidRPr="000A10CD" w:rsidRDefault="00EC2720" w:rsidP="007A6DF6">
            <w:r w:rsidRPr="000A10CD">
              <w:t>2</w:t>
            </w:r>
          </w:p>
        </w:tc>
        <w:tc>
          <w:tcPr>
            <w:tcW w:w="8726" w:type="dxa"/>
          </w:tcPr>
          <w:p w:rsidR="00EC2720" w:rsidRPr="000A10CD" w:rsidRDefault="00EC2720" w:rsidP="007A6DF6">
            <w:r w:rsidRPr="000A10CD">
              <w:t xml:space="preserve">Организация выбросов загрязняющих веществ в атмосферу и оснащение источников выбросов </w:t>
            </w:r>
            <w:proofErr w:type="spellStart"/>
            <w:r w:rsidRPr="000A10CD">
              <w:t>газопылеулавливающими</w:t>
            </w:r>
            <w:proofErr w:type="spellEnd"/>
            <w:r w:rsidRPr="000A10CD">
              <w:t xml:space="preserve"> установками, своевременная паспортизация вентиляционных устройств и </w:t>
            </w:r>
            <w:proofErr w:type="spellStart"/>
            <w:r w:rsidRPr="000A10CD">
              <w:t>газопылеочистных</w:t>
            </w:r>
            <w:proofErr w:type="spellEnd"/>
            <w:r w:rsidRPr="000A10CD">
              <w:t xml:space="preserve"> установок с оценкой их эффективности.</w:t>
            </w:r>
          </w:p>
        </w:tc>
      </w:tr>
      <w:tr w:rsidR="00EC2720" w:rsidRPr="000A10CD" w:rsidTr="007A6DF6">
        <w:trPr>
          <w:jc w:val="center"/>
        </w:trPr>
        <w:tc>
          <w:tcPr>
            <w:tcW w:w="915" w:type="dxa"/>
          </w:tcPr>
          <w:p w:rsidR="00EC2720" w:rsidRPr="000A10CD" w:rsidRDefault="00EC2720" w:rsidP="007A6DF6">
            <w:r w:rsidRPr="000A10CD">
              <w:t>3</w:t>
            </w:r>
          </w:p>
        </w:tc>
        <w:tc>
          <w:tcPr>
            <w:tcW w:w="8726" w:type="dxa"/>
          </w:tcPr>
          <w:p w:rsidR="00EC2720" w:rsidRPr="000A10CD" w:rsidRDefault="00EC2720" w:rsidP="007A6DF6">
            <w:r w:rsidRPr="000A10CD">
              <w:t>Осуществление перевода автотранспорта на газовое топливо, с применением каталитических фильтров.</w:t>
            </w:r>
          </w:p>
        </w:tc>
      </w:tr>
      <w:tr w:rsidR="00EC2720" w:rsidRPr="000A10CD" w:rsidTr="007A6DF6">
        <w:trPr>
          <w:jc w:val="center"/>
        </w:trPr>
        <w:tc>
          <w:tcPr>
            <w:tcW w:w="9641" w:type="dxa"/>
            <w:gridSpan w:val="2"/>
          </w:tcPr>
          <w:p w:rsidR="00EC2720" w:rsidRPr="000A10CD" w:rsidRDefault="00EC2720" w:rsidP="007A6DF6">
            <w:pPr>
              <w:rPr>
                <w:bCs/>
                <w:i/>
                <w:iCs/>
              </w:rPr>
            </w:pPr>
            <w:r w:rsidRPr="000A10CD">
              <w:rPr>
                <w:bCs/>
                <w:i/>
                <w:iCs/>
              </w:rPr>
              <w:t>Поверхностные воды</w:t>
            </w:r>
          </w:p>
        </w:tc>
      </w:tr>
      <w:tr w:rsidR="00EC2720" w:rsidRPr="000A10CD" w:rsidTr="007A6DF6">
        <w:trPr>
          <w:jc w:val="center"/>
        </w:trPr>
        <w:tc>
          <w:tcPr>
            <w:tcW w:w="915" w:type="dxa"/>
          </w:tcPr>
          <w:p w:rsidR="00EC2720" w:rsidRPr="000A10CD" w:rsidRDefault="00EC2720" w:rsidP="007A6DF6">
            <w:r w:rsidRPr="000A10CD">
              <w:t>4</w:t>
            </w:r>
          </w:p>
        </w:tc>
        <w:tc>
          <w:tcPr>
            <w:tcW w:w="8726" w:type="dxa"/>
          </w:tcPr>
          <w:p w:rsidR="00EC2720" w:rsidRPr="000A10CD" w:rsidRDefault="00EC2720" w:rsidP="007A6DF6">
            <w:r w:rsidRPr="000A10CD">
              <w:t xml:space="preserve">Строительство современных очистных сооружений; строительство централизованной системы </w:t>
            </w:r>
            <w:r w:rsidR="00DA2546">
              <w:t>водоотведения</w:t>
            </w:r>
            <w:r w:rsidRPr="000A10CD">
              <w:t>.</w:t>
            </w:r>
          </w:p>
        </w:tc>
      </w:tr>
      <w:tr w:rsidR="00EC2720" w:rsidRPr="000A10CD" w:rsidTr="007A6DF6">
        <w:trPr>
          <w:jc w:val="center"/>
        </w:trPr>
        <w:tc>
          <w:tcPr>
            <w:tcW w:w="915" w:type="dxa"/>
          </w:tcPr>
          <w:p w:rsidR="00EC2720" w:rsidRPr="000A10CD" w:rsidRDefault="00EC2720" w:rsidP="007A6DF6">
            <w:r w:rsidRPr="000A10CD">
              <w:t>5</w:t>
            </w:r>
          </w:p>
        </w:tc>
        <w:tc>
          <w:tcPr>
            <w:tcW w:w="8726" w:type="dxa"/>
          </w:tcPr>
          <w:p w:rsidR="00EC2720" w:rsidRPr="000A10CD" w:rsidRDefault="00EC2720" w:rsidP="007A6DF6">
            <w:r w:rsidRPr="000A10CD">
              <w:t>Обеспечение сбора и очистки поверхностных стоков с территории жилой и промышленной застройки в населенных пунктах, в первую очередь на предприятиях  по переработке сельскохозяйственной продукции.</w:t>
            </w:r>
          </w:p>
        </w:tc>
      </w:tr>
      <w:tr w:rsidR="00EC2720" w:rsidRPr="000A10CD" w:rsidTr="007A6DF6">
        <w:trPr>
          <w:jc w:val="center"/>
        </w:trPr>
        <w:tc>
          <w:tcPr>
            <w:tcW w:w="9641" w:type="dxa"/>
            <w:gridSpan w:val="2"/>
          </w:tcPr>
          <w:p w:rsidR="00EC2720" w:rsidRPr="000A10CD" w:rsidRDefault="00EC2720" w:rsidP="007A6DF6">
            <w:pPr>
              <w:rPr>
                <w:bCs/>
                <w:i/>
                <w:iCs/>
                <w:lang w:eastAsia="en-US" w:bidi="en-US"/>
              </w:rPr>
            </w:pPr>
            <w:r w:rsidRPr="000A10CD">
              <w:rPr>
                <w:bCs/>
                <w:i/>
                <w:iCs/>
                <w:lang w:eastAsia="en-US" w:bidi="en-US"/>
              </w:rPr>
              <w:t>Подземные воды</w:t>
            </w:r>
          </w:p>
        </w:tc>
      </w:tr>
      <w:tr w:rsidR="00EC2720" w:rsidRPr="000A10CD" w:rsidTr="007A6DF6">
        <w:trPr>
          <w:jc w:val="center"/>
        </w:trPr>
        <w:tc>
          <w:tcPr>
            <w:tcW w:w="915" w:type="dxa"/>
          </w:tcPr>
          <w:p w:rsidR="00EC2720" w:rsidRPr="000A10CD" w:rsidRDefault="00EC2720" w:rsidP="007A6DF6">
            <w:r w:rsidRPr="000A10CD">
              <w:t>6</w:t>
            </w:r>
          </w:p>
        </w:tc>
        <w:tc>
          <w:tcPr>
            <w:tcW w:w="8726" w:type="dxa"/>
          </w:tcPr>
          <w:p w:rsidR="00EC2720" w:rsidRPr="000A10CD" w:rsidRDefault="00EC2720" w:rsidP="007A6DF6">
            <w:r w:rsidRPr="000A10CD">
              <w:t>Ликвидация непригодных к дальнейшей эксплуатации скважин, наличие зон санитарной охраны на действующих водозаборах</w:t>
            </w:r>
          </w:p>
        </w:tc>
      </w:tr>
      <w:tr w:rsidR="00EC2720" w:rsidRPr="000A10CD" w:rsidTr="007A6DF6">
        <w:trPr>
          <w:jc w:val="center"/>
        </w:trPr>
        <w:tc>
          <w:tcPr>
            <w:tcW w:w="915" w:type="dxa"/>
          </w:tcPr>
          <w:p w:rsidR="00EC2720" w:rsidRPr="000A10CD" w:rsidRDefault="00EC2720" w:rsidP="007A6DF6">
            <w:r w:rsidRPr="000A10CD">
              <w:t>7</w:t>
            </w:r>
          </w:p>
        </w:tc>
        <w:tc>
          <w:tcPr>
            <w:tcW w:w="8726" w:type="dxa"/>
          </w:tcPr>
          <w:p w:rsidR="00EC2720" w:rsidRPr="000A10CD" w:rsidRDefault="00EC2720" w:rsidP="007A6DF6">
            <w:r w:rsidRPr="000A10CD">
              <w:t>Проведение систем учета и контроля над потреблением питьевой воды;</w:t>
            </w:r>
          </w:p>
        </w:tc>
      </w:tr>
      <w:tr w:rsidR="00EC2720" w:rsidRPr="000A10CD" w:rsidTr="007A6DF6">
        <w:trPr>
          <w:jc w:val="center"/>
        </w:trPr>
        <w:tc>
          <w:tcPr>
            <w:tcW w:w="915" w:type="dxa"/>
          </w:tcPr>
          <w:p w:rsidR="00EC2720" w:rsidRPr="000A10CD" w:rsidRDefault="00EC2720" w:rsidP="007A6DF6">
            <w:r w:rsidRPr="000A10CD">
              <w:t>8</w:t>
            </w:r>
          </w:p>
        </w:tc>
        <w:tc>
          <w:tcPr>
            <w:tcW w:w="8726" w:type="dxa"/>
          </w:tcPr>
          <w:p w:rsidR="00EC2720" w:rsidRPr="000A10CD" w:rsidRDefault="00EC2720" w:rsidP="007A6DF6">
            <w:r w:rsidRPr="000A10CD">
              <w:t>Изучение качества подземных вод и гидродинамического режима на водозаборах и в зонах их влияния;</w:t>
            </w:r>
          </w:p>
        </w:tc>
      </w:tr>
      <w:tr w:rsidR="00EC2720" w:rsidRPr="000A10CD" w:rsidTr="007A6DF6">
        <w:trPr>
          <w:jc w:val="center"/>
        </w:trPr>
        <w:tc>
          <w:tcPr>
            <w:tcW w:w="915" w:type="dxa"/>
          </w:tcPr>
          <w:p w:rsidR="00EC2720" w:rsidRPr="000A10CD" w:rsidRDefault="00EC2720" w:rsidP="007A6DF6">
            <w:r w:rsidRPr="000A10CD">
              <w:t>9</w:t>
            </w:r>
          </w:p>
        </w:tc>
        <w:tc>
          <w:tcPr>
            <w:tcW w:w="8726" w:type="dxa"/>
          </w:tcPr>
          <w:p w:rsidR="00EC2720" w:rsidRPr="000A10CD" w:rsidRDefault="00EC2720" w:rsidP="007A6DF6">
            <w:r w:rsidRPr="000A10CD">
              <w:t>Обеспечение качества питьевой воды, подаваемой населению, путем внедрения средств очистки.</w:t>
            </w:r>
          </w:p>
        </w:tc>
      </w:tr>
      <w:tr w:rsidR="00EC2720" w:rsidRPr="000A10CD" w:rsidTr="007A6DF6">
        <w:trPr>
          <w:jc w:val="center"/>
        </w:trPr>
        <w:tc>
          <w:tcPr>
            <w:tcW w:w="9641" w:type="dxa"/>
            <w:gridSpan w:val="2"/>
          </w:tcPr>
          <w:p w:rsidR="00EC2720" w:rsidRPr="000A10CD" w:rsidRDefault="00EC2720" w:rsidP="007A6DF6">
            <w:pPr>
              <w:rPr>
                <w:bCs/>
                <w:i/>
                <w:iCs/>
                <w:lang w:eastAsia="en-US" w:bidi="en-US"/>
              </w:rPr>
            </w:pPr>
            <w:r w:rsidRPr="000A10CD">
              <w:rPr>
                <w:bCs/>
                <w:i/>
                <w:iCs/>
                <w:lang w:eastAsia="en-US" w:bidi="en-US"/>
              </w:rPr>
              <w:t>Почвы</w:t>
            </w:r>
          </w:p>
        </w:tc>
      </w:tr>
      <w:tr w:rsidR="00EC2720" w:rsidRPr="000A10CD" w:rsidTr="007A6DF6">
        <w:trPr>
          <w:jc w:val="center"/>
        </w:trPr>
        <w:tc>
          <w:tcPr>
            <w:tcW w:w="915" w:type="dxa"/>
          </w:tcPr>
          <w:p w:rsidR="00EC2720" w:rsidRPr="000A10CD" w:rsidRDefault="00EC2720" w:rsidP="007A6DF6">
            <w:r w:rsidRPr="000A10CD">
              <w:t>10</w:t>
            </w:r>
          </w:p>
        </w:tc>
        <w:tc>
          <w:tcPr>
            <w:tcW w:w="8726" w:type="dxa"/>
          </w:tcPr>
          <w:p w:rsidR="00EC2720" w:rsidRPr="000A10CD" w:rsidRDefault="00EC2720" w:rsidP="007A6DF6">
            <w:r w:rsidRPr="000A10CD">
              <w:t>Создание вдоль автомобильных дорог лесных полезащитных полос;</w:t>
            </w:r>
          </w:p>
        </w:tc>
      </w:tr>
      <w:tr w:rsidR="00EC2720" w:rsidRPr="000A10CD" w:rsidTr="007A6DF6">
        <w:trPr>
          <w:jc w:val="center"/>
        </w:trPr>
        <w:tc>
          <w:tcPr>
            <w:tcW w:w="915" w:type="dxa"/>
          </w:tcPr>
          <w:p w:rsidR="00EC2720" w:rsidRPr="000A10CD" w:rsidRDefault="00EC2720" w:rsidP="007A6DF6">
            <w:r w:rsidRPr="000A10CD">
              <w:t>11</w:t>
            </w:r>
          </w:p>
        </w:tc>
        <w:tc>
          <w:tcPr>
            <w:tcW w:w="8726" w:type="dxa"/>
          </w:tcPr>
          <w:p w:rsidR="00EC2720" w:rsidRPr="000A10CD" w:rsidRDefault="00EC2720" w:rsidP="007A6DF6">
            <w:r w:rsidRPr="000A10CD">
              <w:t>Внесение минеральных удобрений на основе нормативов затрат на планируемую урожайность, агрохимическую характеристику почв, состояния и химического состава растений, что обеспечивает агротехническую эффективность вносимых удобрений;</w:t>
            </w:r>
          </w:p>
        </w:tc>
      </w:tr>
      <w:tr w:rsidR="00EC2720" w:rsidRPr="000A10CD" w:rsidTr="007A6DF6">
        <w:trPr>
          <w:jc w:val="center"/>
        </w:trPr>
        <w:tc>
          <w:tcPr>
            <w:tcW w:w="915" w:type="dxa"/>
          </w:tcPr>
          <w:p w:rsidR="00EC2720" w:rsidRPr="000A10CD" w:rsidRDefault="00EC2720" w:rsidP="007A6DF6">
            <w:r w:rsidRPr="000A10CD">
              <w:t>12</w:t>
            </w:r>
          </w:p>
        </w:tc>
        <w:tc>
          <w:tcPr>
            <w:tcW w:w="8726" w:type="dxa"/>
          </w:tcPr>
          <w:p w:rsidR="00EC2720" w:rsidRPr="000A10CD" w:rsidRDefault="00EC2720" w:rsidP="007A6DF6">
            <w:r w:rsidRPr="000A10CD">
              <w:t xml:space="preserve">Принятие мер по сохранению плодородия почв, посредством защиты их от эрозии, на основе </w:t>
            </w:r>
            <w:proofErr w:type="spellStart"/>
            <w:r w:rsidRPr="000A10CD">
              <w:t>агрофитомелиоративных</w:t>
            </w:r>
            <w:proofErr w:type="spellEnd"/>
            <w:r w:rsidRPr="000A10CD">
              <w:t xml:space="preserve"> приемов и биоинженерных сооружений</w:t>
            </w:r>
          </w:p>
        </w:tc>
      </w:tr>
      <w:tr w:rsidR="00EC2720" w:rsidRPr="000A10CD" w:rsidTr="007A6DF6">
        <w:trPr>
          <w:jc w:val="center"/>
        </w:trPr>
        <w:tc>
          <w:tcPr>
            <w:tcW w:w="9641" w:type="dxa"/>
            <w:gridSpan w:val="2"/>
          </w:tcPr>
          <w:p w:rsidR="00EC2720" w:rsidRPr="000A10CD" w:rsidRDefault="00EC2720" w:rsidP="007A6DF6">
            <w:pPr>
              <w:rPr>
                <w:bCs/>
                <w:i/>
                <w:iCs/>
              </w:rPr>
            </w:pPr>
            <w:r w:rsidRPr="000A10CD">
              <w:rPr>
                <w:bCs/>
                <w:i/>
                <w:iCs/>
              </w:rPr>
              <w:t>Обращение с отходами</w:t>
            </w:r>
          </w:p>
        </w:tc>
      </w:tr>
      <w:tr w:rsidR="00EC2720" w:rsidRPr="000A10CD" w:rsidTr="007A6DF6">
        <w:trPr>
          <w:jc w:val="center"/>
        </w:trPr>
        <w:tc>
          <w:tcPr>
            <w:tcW w:w="915" w:type="dxa"/>
          </w:tcPr>
          <w:p w:rsidR="00EC2720" w:rsidRPr="000A10CD" w:rsidRDefault="00EC2720" w:rsidP="007A6DF6">
            <w:r w:rsidRPr="000A10CD">
              <w:t>13</w:t>
            </w:r>
          </w:p>
        </w:tc>
        <w:tc>
          <w:tcPr>
            <w:tcW w:w="8726" w:type="dxa"/>
          </w:tcPr>
          <w:p w:rsidR="00EC2720" w:rsidRPr="000A10CD" w:rsidRDefault="00EC2720" w:rsidP="007A6DF6">
            <w:r w:rsidRPr="000A10CD">
              <w:t>Утилизация транспортных отходов.</w:t>
            </w:r>
          </w:p>
        </w:tc>
      </w:tr>
      <w:tr w:rsidR="00EC2720" w:rsidRPr="000A10CD" w:rsidTr="007A6DF6">
        <w:trPr>
          <w:jc w:val="center"/>
        </w:trPr>
        <w:tc>
          <w:tcPr>
            <w:tcW w:w="915" w:type="dxa"/>
          </w:tcPr>
          <w:p w:rsidR="00EC2720" w:rsidRPr="000A10CD" w:rsidRDefault="00EC2720" w:rsidP="007A6DF6">
            <w:r w:rsidRPr="000A10CD">
              <w:t>14</w:t>
            </w:r>
          </w:p>
        </w:tc>
        <w:tc>
          <w:tcPr>
            <w:tcW w:w="8726" w:type="dxa"/>
          </w:tcPr>
          <w:p w:rsidR="00EC2720" w:rsidRPr="000A10CD" w:rsidRDefault="00EC2720" w:rsidP="007A6DF6">
            <w:r w:rsidRPr="000A10CD">
              <w:t>Утилизация производственных отходов.</w:t>
            </w:r>
          </w:p>
        </w:tc>
      </w:tr>
      <w:tr w:rsidR="00EC2720" w:rsidRPr="000A10CD" w:rsidTr="007A6DF6">
        <w:trPr>
          <w:jc w:val="center"/>
        </w:trPr>
        <w:tc>
          <w:tcPr>
            <w:tcW w:w="915" w:type="dxa"/>
          </w:tcPr>
          <w:p w:rsidR="00EC2720" w:rsidRPr="000A10CD" w:rsidRDefault="00EC2720" w:rsidP="007A6DF6">
            <w:r w:rsidRPr="000A10CD">
              <w:t>15</w:t>
            </w:r>
          </w:p>
        </w:tc>
        <w:tc>
          <w:tcPr>
            <w:tcW w:w="8726" w:type="dxa"/>
          </w:tcPr>
          <w:p w:rsidR="00EC2720" w:rsidRPr="000A10CD" w:rsidRDefault="00EC2720" w:rsidP="007A6DF6">
            <w:r w:rsidRPr="000A10CD">
              <w:t>Разработка генеральной схемы санитарной очистки на территории поселения.</w:t>
            </w:r>
          </w:p>
        </w:tc>
      </w:tr>
      <w:tr w:rsidR="00EC2720" w:rsidRPr="000A10CD" w:rsidTr="007A6DF6">
        <w:trPr>
          <w:jc w:val="center"/>
        </w:trPr>
        <w:tc>
          <w:tcPr>
            <w:tcW w:w="915" w:type="dxa"/>
          </w:tcPr>
          <w:p w:rsidR="00EC2720" w:rsidRPr="000A10CD" w:rsidRDefault="00EC2720" w:rsidP="007A6DF6">
            <w:r w:rsidRPr="000A10CD">
              <w:t>16</w:t>
            </w:r>
          </w:p>
        </w:tc>
        <w:tc>
          <w:tcPr>
            <w:tcW w:w="8726" w:type="dxa"/>
          </w:tcPr>
          <w:p w:rsidR="00EC2720" w:rsidRPr="000A10CD" w:rsidRDefault="00EC2720" w:rsidP="007A6DF6">
            <w:r w:rsidRPr="000A10CD">
              <w:t>Внедрение комплексной механизации санитарной очистки поселения.</w:t>
            </w:r>
          </w:p>
        </w:tc>
      </w:tr>
      <w:tr w:rsidR="00EC2720" w:rsidRPr="000A10CD" w:rsidTr="007A6DF6">
        <w:trPr>
          <w:jc w:val="center"/>
        </w:trPr>
        <w:tc>
          <w:tcPr>
            <w:tcW w:w="915" w:type="dxa"/>
          </w:tcPr>
          <w:p w:rsidR="00EC2720" w:rsidRPr="000A10CD" w:rsidRDefault="00EC2720" w:rsidP="007A6DF6">
            <w:r w:rsidRPr="000A10CD">
              <w:lastRenderedPageBreak/>
              <w:t>17</w:t>
            </w:r>
          </w:p>
        </w:tc>
        <w:tc>
          <w:tcPr>
            <w:tcW w:w="8726" w:type="dxa"/>
          </w:tcPr>
          <w:p w:rsidR="00EC2720" w:rsidRPr="000A10CD" w:rsidRDefault="00EC2720" w:rsidP="007A6DF6">
            <w:r w:rsidRPr="000A10CD">
              <w:t>Организация селективного сбора отходов в жилых образованиях в сменные контейнеры</w:t>
            </w:r>
          </w:p>
        </w:tc>
      </w:tr>
      <w:tr w:rsidR="00EC2720" w:rsidRPr="000A10CD" w:rsidTr="007A6DF6">
        <w:trPr>
          <w:jc w:val="center"/>
        </w:trPr>
        <w:tc>
          <w:tcPr>
            <w:tcW w:w="915" w:type="dxa"/>
          </w:tcPr>
          <w:p w:rsidR="00EC2720" w:rsidRPr="000A10CD" w:rsidRDefault="00EC2720" w:rsidP="007A6DF6">
            <w:r w:rsidRPr="000A10CD">
              <w:t>18</w:t>
            </w:r>
          </w:p>
        </w:tc>
        <w:tc>
          <w:tcPr>
            <w:tcW w:w="8726" w:type="dxa"/>
          </w:tcPr>
          <w:p w:rsidR="00EC2720" w:rsidRPr="000A10CD" w:rsidRDefault="00EC2720" w:rsidP="007A6DF6">
            <w:r w:rsidRPr="000A10CD">
              <w:t>Заключение договоров на сдачу вторичного сырья на дальнейшую переработку за пределами населенного пункта</w:t>
            </w:r>
          </w:p>
        </w:tc>
      </w:tr>
      <w:tr w:rsidR="00EC2720" w:rsidRPr="000A10CD" w:rsidTr="007A6DF6">
        <w:trPr>
          <w:jc w:val="center"/>
        </w:trPr>
        <w:tc>
          <w:tcPr>
            <w:tcW w:w="9641" w:type="dxa"/>
            <w:gridSpan w:val="2"/>
          </w:tcPr>
          <w:p w:rsidR="00EC2720" w:rsidRPr="000A10CD" w:rsidRDefault="00EC2720" w:rsidP="007A6DF6">
            <w:pPr>
              <w:rPr>
                <w:bCs/>
                <w:i/>
                <w:iCs/>
              </w:rPr>
            </w:pPr>
            <w:r w:rsidRPr="000A10CD">
              <w:rPr>
                <w:bCs/>
                <w:i/>
                <w:iCs/>
              </w:rPr>
              <w:t>Растительность и животный мир</w:t>
            </w:r>
          </w:p>
        </w:tc>
      </w:tr>
      <w:tr w:rsidR="00EC2720" w:rsidRPr="000A10CD" w:rsidTr="007A6DF6">
        <w:trPr>
          <w:jc w:val="center"/>
        </w:trPr>
        <w:tc>
          <w:tcPr>
            <w:tcW w:w="915" w:type="dxa"/>
          </w:tcPr>
          <w:p w:rsidR="00EC2720" w:rsidRPr="000A10CD" w:rsidRDefault="00EC2720" w:rsidP="007A6DF6">
            <w:r w:rsidRPr="000A10CD">
              <w:t>19</w:t>
            </w:r>
          </w:p>
        </w:tc>
        <w:tc>
          <w:tcPr>
            <w:tcW w:w="8726" w:type="dxa"/>
          </w:tcPr>
          <w:p w:rsidR="00EC2720" w:rsidRPr="000A10CD" w:rsidRDefault="00EC2720" w:rsidP="007A6DF6">
            <w:r w:rsidRPr="000A10CD">
              <w:t>Максимальное сохранение  участков защитных лесных насаждений</w:t>
            </w:r>
          </w:p>
        </w:tc>
      </w:tr>
    </w:tbl>
    <w:p w:rsidR="00EC2720" w:rsidRDefault="00EC2720" w:rsidP="00EC2720">
      <w:pPr>
        <w:ind w:firstLine="709"/>
        <w:jc w:val="both"/>
      </w:pPr>
      <w:r w:rsidRPr="000A10CD">
        <w:t>Мероприятия по охране окружающей среды должны проводиться на протяжении всех проектных этапов генерального плана</w:t>
      </w:r>
      <w:r>
        <w:t>.</w:t>
      </w:r>
    </w:p>
    <w:p w:rsidR="0022131B" w:rsidRPr="00EC2720" w:rsidRDefault="00EC2720" w:rsidP="00EC2720">
      <w:pPr>
        <w:pStyle w:val="1"/>
        <w:jc w:val="both"/>
        <w:rPr>
          <w:bCs w:val="0"/>
          <w:sz w:val="24"/>
          <w:szCs w:val="24"/>
        </w:rPr>
      </w:pPr>
      <w:r>
        <w:br w:type="page"/>
      </w:r>
      <w:bookmarkStart w:id="22" w:name="_Toc381257672"/>
      <w:r w:rsidR="0022131B">
        <w:rPr>
          <w:bCs w:val="0"/>
          <w:sz w:val="24"/>
          <w:szCs w:val="24"/>
        </w:rPr>
        <w:lastRenderedPageBreak/>
        <w:t>З. ЗАКЛЮЧЕНИЕ</w:t>
      </w:r>
      <w:bookmarkEnd w:id="22"/>
    </w:p>
    <w:p w:rsidR="0022131B" w:rsidRPr="00221604" w:rsidRDefault="0022131B" w:rsidP="00C37297">
      <w:pPr>
        <w:ind w:firstLine="709"/>
        <w:jc w:val="both"/>
      </w:pPr>
      <w:r w:rsidRPr="00221604">
        <w:t xml:space="preserve">Утвержденный проект Генерального плана </w:t>
      </w:r>
      <w:r>
        <w:t>Новокривошеинского</w:t>
      </w:r>
      <w:r w:rsidRPr="00221604">
        <w:t xml:space="preserve"> сельского поселения, как основной градостроительный документ муниципального образования, является основанием для подготовки и утверждения плана реализации Генерального плана.</w:t>
      </w:r>
    </w:p>
    <w:p w:rsidR="0022131B" w:rsidRPr="00221604" w:rsidRDefault="0022131B" w:rsidP="00C37297">
      <w:pPr>
        <w:ind w:firstLine="709"/>
        <w:jc w:val="both"/>
      </w:pPr>
      <w:r w:rsidRPr="00221604">
        <w:t>Реализация Генерального плана предусматривает использование установленных законодательством средств и методов административного воздействия: нормативно- правового регулирования, административных мер, прямых и косвенных методов бюджетной поддержки, механизмов организационной, правовой и информационной поддержки. Система механизмов, регламентирующих и обеспечивающих в т.ч. реализацию генерального плана, включает механизмы как регионального, так и муниципального уровней.</w:t>
      </w:r>
    </w:p>
    <w:p w:rsidR="0022131B" w:rsidRPr="00221604" w:rsidRDefault="0022131B" w:rsidP="00C37297">
      <w:pPr>
        <w:ind w:firstLine="709"/>
        <w:jc w:val="both"/>
      </w:pPr>
      <w:r w:rsidRPr="00221604">
        <w:t xml:space="preserve">На момент подготовки Генерального плана </w:t>
      </w:r>
      <w:r>
        <w:t>Новокривошеинского</w:t>
      </w:r>
      <w:r w:rsidRPr="00221604">
        <w:t xml:space="preserve"> сельского поселения, документы территориального планирования Российской Федерации и </w:t>
      </w:r>
      <w:r>
        <w:t>Кривошеинского района</w:t>
      </w:r>
      <w:r w:rsidRPr="00221604">
        <w:t xml:space="preserve"> не утверждены. В настоящий Генеральный план необходимо вносить изменения, учитывающие сведения, положения, утверждаемые в рамках соответствующих полномочий документами территориального планирования вышестоящих уровней.</w:t>
      </w:r>
    </w:p>
    <w:p w:rsidR="0022131B" w:rsidRPr="00221604" w:rsidRDefault="0022131B" w:rsidP="00C37297">
      <w:pPr>
        <w:ind w:firstLine="709"/>
        <w:jc w:val="both"/>
      </w:pPr>
      <w:r w:rsidRPr="00221604">
        <w:t>Согласно законодательству (</w:t>
      </w:r>
      <w:proofErr w:type="gramStart"/>
      <w:r w:rsidRPr="00221604">
        <w:t>ч</w:t>
      </w:r>
      <w:proofErr w:type="gramEnd"/>
      <w:r w:rsidRPr="00221604">
        <w:t>.1 ст. 26 Гр КРФ) план реализации Генерального плана сельского поселения должен быть разработан и утвержден в трехмесячный срок после утверждения проектных предложений Генерального плана.</w:t>
      </w:r>
    </w:p>
    <w:p w:rsidR="0022131B" w:rsidRPr="00221604" w:rsidRDefault="0022131B" w:rsidP="00C37297">
      <w:pPr>
        <w:ind w:firstLine="709"/>
        <w:jc w:val="both"/>
      </w:pPr>
      <w:r w:rsidRPr="00221604">
        <w:t xml:space="preserve">В проект Генерального плана </w:t>
      </w:r>
      <w:r>
        <w:t>Новокривошеинского</w:t>
      </w:r>
      <w:r w:rsidRPr="00221604">
        <w:t xml:space="preserve"> сельского поселения по мере необходимости могут вноситься изменения и дополнения, связанные с разработкой и утверждением специализированных схем, принятием и изменением стратегических документов социально- экономического развития и пр.</w:t>
      </w:r>
    </w:p>
    <w:p w:rsidR="0022131B" w:rsidRPr="00221604" w:rsidRDefault="0022131B" w:rsidP="00C37297">
      <w:pPr>
        <w:ind w:firstLine="709"/>
        <w:jc w:val="both"/>
      </w:pPr>
      <w:r w:rsidRPr="00221604">
        <w:t xml:space="preserve">Порядок внесения изменений в генеральный план </w:t>
      </w:r>
      <w:r>
        <w:t>Новокривошеинского</w:t>
      </w:r>
      <w:r w:rsidRPr="00221604">
        <w:t xml:space="preserve"> сельского поселения установлен Градостроительным кодексом РФ.</w:t>
      </w:r>
    </w:p>
    <w:sectPr w:rsidR="0022131B" w:rsidRPr="00221604" w:rsidSect="006D479A">
      <w:headerReference w:type="default" r:id="rId9"/>
      <w:footerReference w:type="default" r:id="rId10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78AB" w:rsidRDefault="00B578AB" w:rsidP="000444A6">
      <w:r>
        <w:separator/>
      </w:r>
    </w:p>
  </w:endnote>
  <w:endnote w:type="continuationSeparator" w:id="0">
    <w:p w:rsidR="00B578AB" w:rsidRDefault="00B578AB" w:rsidP="000444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tarSymbol, 'Arial Unicode MS'">
    <w:altName w:val="Arial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546" w:rsidRDefault="00DA2546">
    <w:pPr>
      <w:pStyle w:val="ab"/>
      <w:jc w:val="center"/>
    </w:pPr>
    <w:fldSimple w:instr=" PAGE   \* MERGEFORMAT ">
      <w:r w:rsidR="00117A81">
        <w:rPr>
          <w:noProof/>
        </w:rPr>
        <w:t>1</w:t>
      </w:r>
    </w:fldSimple>
  </w:p>
  <w:p w:rsidR="00DA2546" w:rsidRPr="00C37297" w:rsidRDefault="00DA2546" w:rsidP="00EC5603">
    <w:pPr>
      <w:pStyle w:val="a3"/>
      <w:jc w:val="right"/>
      <w:rPr>
        <w:i/>
        <w:iCs/>
        <w:color w:val="999999"/>
        <w:kern w:val="2"/>
        <w:sz w:val="20"/>
        <w:szCs w:val="20"/>
      </w:rPr>
    </w:pPr>
    <w:r w:rsidRPr="00C37297">
      <w:rPr>
        <w:i/>
        <w:iCs/>
        <w:color w:val="999999"/>
        <w:kern w:val="2"/>
        <w:sz w:val="20"/>
        <w:szCs w:val="20"/>
      </w:rPr>
      <w:t>Положение о территориальном планировании генерального плана</w:t>
    </w:r>
  </w:p>
  <w:p w:rsidR="00DA2546" w:rsidRPr="00C37297" w:rsidRDefault="00DA2546" w:rsidP="00EC5603">
    <w:pPr>
      <w:pStyle w:val="a3"/>
      <w:jc w:val="right"/>
      <w:rPr>
        <w:i/>
        <w:iCs/>
        <w:color w:val="999999"/>
        <w:kern w:val="2"/>
        <w:sz w:val="20"/>
        <w:szCs w:val="20"/>
      </w:rPr>
    </w:pPr>
    <w:r w:rsidRPr="00C37297">
      <w:rPr>
        <w:i/>
        <w:iCs/>
        <w:color w:val="999999"/>
        <w:kern w:val="2"/>
        <w:sz w:val="20"/>
        <w:szCs w:val="20"/>
      </w:rPr>
      <w:t>Новокривошеинского сельского поселения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78AB" w:rsidRDefault="00B578AB" w:rsidP="000444A6">
      <w:r>
        <w:separator/>
      </w:r>
    </w:p>
  </w:footnote>
  <w:footnote w:type="continuationSeparator" w:id="0">
    <w:p w:rsidR="00B578AB" w:rsidRDefault="00B578AB" w:rsidP="000444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546" w:rsidRDefault="00DA2546">
    <w:pPr>
      <w:pStyle w:val="a3"/>
      <w:jc w:val="center"/>
      <w:rPr>
        <w:i/>
        <w:iCs/>
        <w:color w:val="B3B3B3"/>
        <w:sz w:val="18"/>
        <w:szCs w:val="18"/>
      </w:rPr>
    </w:pPr>
    <w:r>
      <w:rPr>
        <w:i/>
        <w:iCs/>
        <w:color w:val="B3B3B3"/>
        <w:sz w:val="18"/>
        <w:szCs w:val="18"/>
      </w:rPr>
      <w:t>ООО «ГЕОЗЕМСТРОЙ»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22A69662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600"/>
      </w:pPr>
      <w:rPr>
        <w:b w:val="0"/>
      </w:rPr>
    </w:lvl>
    <w:lvl w:ilvl="1">
      <w:start w:val="10"/>
      <w:numFmt w:val="decimal"/>
      <w:isLgl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1">
    <w:nsid w:val="00000002"/>
    <w:multiLevelType w:val="multilevel"/>
    <w:tmpl w:val="76C83C46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</w:abstractNum>
  <w:abstractNum w:abstractNumId="4">
    <w:nsid w:val="00000007"/>
    <w:multiLevelType w:val="multilevel"/>
    <w:tmpl w:val="841A5206"/>
    <w:name w:val="WW8Num7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5">
    <w:nsid w:val="00000008"/>
    <w:multiLevelType w:val="multilevel"/>
    <w:tmpl w:val="4A4E29A2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0" w:firstLine="0"/>
      </w:pPr>
      <w:rPr>
        <w:rFonts w:ascii="Symbol" w:hAnsi="Symbol" w:cs="OpenSymbol"/>
      </w:rPr>
    </w:lvl>
  </w:abstractNum>
  <w:abstractNum w:abstractNumId="6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0" w:firstLine="0"/>
      </w:pPr>
      <w:rPr>
        <w:rFonts w:ascii="OpenSymbol" w:hAnsi="OpenSymbol" w:cs="OpenSymbol"/>
      </w:rPr>
    </w:lvl>
  </w:abstractNum>
  <w:abstractNum w:abstractNumId="8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0" w:firstLine="0"/>
      </w:pPr>
      <w:rPr>
        <w:rFonts w:ascii="Symbol" w:hAnsi="Symbol" w:cs="OpenSymbol"/>
      </w:rPr>
    </w:lvl>
  </w:abstractNum>
  <w:abstractNum w:abstractNumId="9">
    <w:nsid w:val="00000011"/>
    <w:multiLevelType w:val="single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tarSymbol"/>
        <w:sz w:val="18"/>
        <w:szCs w:val="18"/>
      </w:rPr>
    </w:lvl>
  </w:abstractNum>
  <w:abstractNum w:abstractNumId="10">
    <w:nsid w:val="00000012"/>
    <w:multiLevelType w:val="multilevel"/>
    <w:tmpl w:val="00000012"/>
    <w:name w:val="WW8Num19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1">
    <w:nsid w:val="00000013"/>
    <w:multiLevelType w:val="multilevel"/>
    <w:tmpl w:val="000000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3">
    <w:nsid w:val="00000015"/>
    <w:multiLevelType w:val="multilevel"/>
    <w:tmpl w:val="00000015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>
    <w:nsid w:val="00000018"/>
    <w:multiLevelType w:val="multilevel"/>
    <w:tmpl w:val="00000018"/>
    <w:name w:val="WW8Num2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5">
    <w:nsid w:val="00000019"/>
    <w:multiLevelType w:val="multilevel"/>
    <w:tmpl w:val="00000019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6">
    <w:nsid w:val="0000001A"/>
    <w:multiLevelType w:val="multilevel"/>
    <w:tmpl w:val="0000001A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</w:rPr>
    </w:lvl>
  </w:abstractNum>
  <w:abstractNum w:abstractNumId="17">
    <w:nsid w:val="0000001B"/>
    <w:multiLevelType w:val="multilevel"/>
    <w:tmpl w:val="0000001B"/>
    <w:name w:val="WW8Num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</w:abstractNum>
  <w:abstractNum w:abstractNumId="18">
    <w:nsid w:val="0000001C"/>
    <w:multiLevelType w:val="multilevel"/>
    <w:tmpl w:val="0000001C"/>
    <w:name w:val="WW8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9">
    <w:nsid w:val="0000001D"/>
    <w:multiLevelType w:val="multilevel"/>
    <w:tmpl w:val="0000001D"/>
    <w:name w:val="WW8Num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0">
    <w:nsid w:val="0000001E"/>
    <w:multiLevelType w:val="multilevel"/>
    <w:tmpl w:val="0000001E"/>
    <w:name w:val="WW8Num3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1">
    <w:nsid w:val="0000001F"/>
    <w:multiLevelType w:val="multilevel"/>
    <w:tmpl w:val="0000001F"/>
    <w:name w:val="WW8Num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2">
    <w:nsid w:val="00000020"/>
    <w:multiLevelType w:val="multilevel"/>
    <w:tmpl w:val="00000020"/>
    <w:name w:val="WW8Num3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</w:abstractNum>
  <w:abstractNum w:abstractNumId="23">
    <w:nsid w:val="00000028"/>
    <w:multiLevelType w:val="multilevel"/>
    <w:tmpl w:val="58203A8A"/>
    <w:name w:val="WW8Num4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4">
    <w:nsid w:val="00000029"/>
    <w:multiLevelType w:val="multilevel"/>
    <w:tmpl w:val="A3325BE0"/>
    <w:name w:val="WW8Num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5">
    <w:nsid w:val="0000002A"/>
    <w:multiLevelType w:val="multilevel"/>
    <w:tmpl w:val="79EA8498"/>
    <w:name w:val="WW8Num4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6">
    <w:nsid w:val="0000002B"/>
    <w:multiLevelType w:val="multilevel"/>
    <w:tmpl w:val="FDD8D170"/>
    <w:name w:val="WW8Num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7">
    <w:nsid w:val="0000002C"/>
    <w:multiLevelType w:val="multilevel"/>
    <w:tmpl w:val="63346032"/>
    <w:name w:val="WW8Num4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8">
    <w:nsid w:val="0000002E"/>
    <w:multiLevelType w:val="multilevel"/>
    <w:tmpl w:val="25CAFDF8"/>
    <w:name w:val="WW8Num4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9">
    <w:nsid w:val="0000002F"/>
    <w:multiLevelType w:val="multilevel"/>
    <w:tmpl w:val="D3A01DD8"/>
    <w:name w:val="WW8Num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0">
    <w:nsid w:val="00000030"/>
    <w:multiLevelType w:val="multilevel"/>
    <w:tmpl w:val="EB885E84"/>
    <w:name w:val="WW8Num4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31">
    <w:nsid w:val="00000031"/>
    <w:multiLevelType w:val="multilevel"/>
    <w:tmpl w:val="4F2A56B4"/>
    <w:name w:val="WW8Num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32">
    <w:nsid w:val="00000032"/>
    <w:multiLevelType w:val="multilevel"/>
    <w:tmpl w:val="209EA71C"/>
    <w:name w:val="WW8Num5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3">
    <w:nsid w:val="00000033"/>
    <w:multiLevelType w:val="multilevel"/>
    <w:tmpl w:val="F5EE3C36"/>
    <w:name w:val="WW8Num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4">
    <w:nsid w:val="00000034"/>
    <w:multiLevelType w:val="multilevel"/>
    <w:tmpl w:val="3A485108"/>
    <w:name w:val="WW8Num5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35">
    <w:nsid w:val="00000035"/>
    <w:multiLevelType w:val="multilevel"/>
    <w:tmpl w:val="6A1658B4"/>
    <w:name w:val="WW8Num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6">
    <w:nsid w:val="00000036"/>
    <w:multiLevelType w:val="multilevel"/>
    <w:tmpl w:val="4F2A705A"/>
    <w:name w:val="WW8Num5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7">
    <w:nsid w:val="00000037"/>
    <w:multiLevelType w:val="multilevel"/>
    <w:tmpl w:val="53D46138"/>
    <w:name w:val="WW8Num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38">
    <w:nsid w:val="00000038"/>
    <w:multiLevelType w:val="multilevel"/>
    <w:tmpl w:val="CEECD7D2"/>
    <w:name w:val="WW8Num5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39">
    <w:nsid w:val="0000003A"/>
    <w:multiLevelType w:val="multilevel"/>
    <w:tmpl w:val="A9BE91E8"/>
    <w:name w:val="WW8Num5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0">
    <w:nsid w:val="20796B2B"/>
    <w:multiLevelType w:val="hybridMultilevel"/>
    <w:tmpl w:val="9E8E1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260963BF"/>
    <w:multiLevelType w:val="hybridMultilevel"/>
    <w:tmpl w:val="DF323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2C0B64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2DE13B26"/>
    <w:multiLevelType w:val="hybridMultilevel"/>
    <w:tmpl w:val="B19EA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EDA77E5"/>
    <w:multiLevelType w:val="hybridMultilevel"/>
    <w:tmpl w:val="ACBC4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0760551"/>
    <w:multiLevelType w:val="multilevel"/>
    <w:tmpl w:val="5EA8A5A8"/>
    <w:styleLink w:val="WW8Num4"/>
    <w:lvl w:ilvl="0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1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2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46">
    <w:nsid w:val="51225348"/>
    <w:multiLevelType w:val="hybridMultilevel"/>
    <w:tmpl w:val="4DD0A35A"/>
    <w:lvl w:ilvl="0" w:tplc="67AC9D0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9C23D6F"/>
    <w:multiLevelType w:val="hybridMultilevel"/>
    <w:tmpl w:val="34FACE90"/>
    <w:lvl w:ilvl="0" w:tplc="67AC9D06">
      <w:start w:val="1"/>
      <w:numFmt w:val="bullet"/>
      <w:lvlText w:val="­"/>
      <w:lvlJc w:val="left"/>
      <w:pPr>
        <w:ind w:left="1200" w:hanging="360"/>
      </w:pPr>
      <w:rPr>
        <w:rFonts w:ascii="Courier New" w:hAnsi="Courier New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8">
    <w:nsid w:val="6A7146E2"/>
    <w:multiLevelType w:val="hybridMultilevel"/>
    <w:tmpl w:val="FDA08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E660504"/>
    <w:multiLevelType w:val="hybridMultilevel"/>
    <w:tmpl w:val="94286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20C174E"/>
    <w:multiLevelType w:val="hybridMultilevel"/>
    <w:tmpl w:val="892AB162"/>
    <w:lvl w:ilvl="0" w:tplc="67AC9D06">
      <w:start w:val="1"/>
      <w:numFmt w:val="bullet"/>
      <w:lvlText w:val="­"/>
      <w:lvlJc w:val="left"/>
      <w:pPr>
        <w:ind w:left="1200" w:hanging="360"/>
      </w:pPr>
      <w:rPr>
        <w:rFonts w:ascii="Courier New" w:hAnsi="Courier New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1">
    <w:nsid w:val="7A3D4894"/>
    <w:multiLevelType w:val="multilevel"/>
    <w:tmpl w:val="11CE7D26"/>
    <w:styleLink w:val="WW8Num6"/>
    <w:lvl w:ilvl="0">
      <w:numFmt w:val="bullet"/>
      <w:lvlText w:val=""/>
      <w:lvlJc w:val="left"/>
      <w:rPr>
        <w:rFonts w:ascii="Symbol" w:eastAsia="Times New Roman" w:hAnsi="Symbol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eastAsia="Times New Roman" w:hAnsi="Symbol" w:cs="Times New Roman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eastAsia="Times New Roman" w:hAnsi="Symbol" w:cs="Times New Roman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2">
    <w:nsid w:val="7A7D5C6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>
    <w:nsid w:val="7FA7057F"/>
    <w:multiLevelType w:val="hybridMultilevel"/>
    <w:tmpl w:val="0F684CB2"/>
    <w:lvl w:ilvl="0" w:tplc="67AC9D0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51"/>
  </w:num>
  <w:num w:numId="3">
    <w:abstractNumId w:val="9"/>
  </w:num>
  <w:num w:numId="4">
    <w:abstractNumId w:val="49"/>
  </w:num>
  <w:num w:numId="5">
    <w:abstractNumId w:val="44"/>
  </w:num>
  <w:num w:numId="6">
    <w:abstractNumId w:val="0"/>
  </w:num>
  <w:num w:numId="7">
    <w:abstractNumId w:val="40"/>
  </w:num>
  <w:num w:numId="8">
    <w:abstractNumId w:val="48"/>
  </w:num>
  <w:num w:numId="9">
    <w:abstractNumId w:val="43"/>
  </w:num>
  <w:num w:numId="10">
    <w:abstractNumId w:val="12"/>
  </w:num>
  <w:num w:numId="11">
    <w:abstractNumId w:val="11"/>
  </w:num>
  <w:num w:numId="12">
    <w:abstractNumId w:val="41"/>
  </w:num>
  <w:num w:numId="13">
    <w:abstractNumId w:val="52"/>
  </w:num>
  <w:num w:numId="14">
    <w:abstractNumId w:val="53"/>
  </w:num>
  <w:num w:numId="15">
    <w:abstractNumId w:val="46"/>
  </w:num>
  <w:num w:numId="16">
    <w:abstractNumId w:val="50"/>
  </w:num>
  <w:num w:numId="17">
    <w:abstractNumId w:val="47"/>
  </w:num>
  <w:num w:numId="18">
    <w:abstractNumId w:val="42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4FE8"/>
    <w:rsid w:val="00001AAA"/>
    <w:rsid w:val="00001CB2"/>
    <w:rsid w:val="00003429"/>
    <w:rsid w:val="000046AC"/>
    <w:rsid w:val="000063D4"/>
    <w:rsid w:val="000069AF"/>
    <w:rsid w:val="000108CC"/>
    <w:rsid w:val="00011CBB"/>
    <w:rsid w:val="00012D01"/>
    <w:rsid w:val="00013F87"/>
    <w:rsid w:val="00014181"/>
    <w:rsid w:val="000155B5"/>
    <w:rsid w:val="00015EE9"/>
    <w:rsid w:val="00016938"/>
    <w:rsid w:val="00016DC6"/>
    <w:rsid w:val="00020635"/>
    <w:rsid w:val="00021452"/>
    <w:rsid w:val="00030108"/>
    <w:rsid w:val="0003050D"/>
    <w:rsid w:val="00030B66"/>
    <w:rsid w:val="00030EC1"/>
    <w:rsid w:val="000326AD"/>
    <w:rsid w:val="0003735B"/>
    <w:rsid w:val="000419DA"/>
    <w:rsid w:val="00042393"/>
    <w:rsid w:val="00042BA3"/>
    <w:rsid w:val="000444A6"/>
    <w:rsid w:val="00044CBF"/>
    <w:rsid w:val="00045A9C"/>
    <w:rsid w:val="0004624F"/>
    <w:rsid w:val="00050DC3"/>
    <w:rsid w:val="000527B1"/>
    <w:rsid w:val="00052E2C"/>
    <w:rsid w:val="00054C9D"/>
    <w:rsid w:val="00057F6D"/>
    <w:rsid w:val="0006129B"/>
    <w:rsid w:val="00061702"/>
    <w:rsid w:val="00062ADA"/>
    <w:rsid w:val="0006418D"/>
    <w:rsid w:val="000651B8"/>
    <w:rsid w:val="00067A24"/>
    <w:rsid w:val="000708EA"/>
    <w:rsid w:val="00070C87"/>
    <w:rsid w:val="0007149D"/>
    <w:rsid w:val="00072572"/>
    <w:rsid w:val="00072635"/>
    <w:rsid w:val="000764E3"/>
    <w:rsid w:val="000771EE"/>
    <w:rsid w:val="00082121"/>
    <w:rsid w:val="00082235"/>
    <w:rsid w:val="00083032"/>
    <w:rsid w:val="00084EDE"/>
    <w:rsid w:val="00085EB9"/>
    <w:rsid w:val="00087B83"/>
    <w:rsid w:val="00090CE4"/>
    <w:rsid w:val="00091A9F"/>
    <w:rsid w:val="00094238"/>
    <w:rsid w:val="00095008"/>
    <w:rsid w:val="00095413"/>
    <w:rsid w:val="00097229"/>
    <w:rsid w:val="000974AF"/>
    <w:rsid w:val="00097E7E"/>
    <w:rsid w:val="000A0C77"/>
    <w:rsid w:val="000A1BC6"/>
    <w:rsid w:val="000A2685"/>
    <w:rsid w:val="000A2A88"/>
    <w:rsid w:val="000A2F08"/>
    <w:rsid w:val="000A5386"/>
    <w:rsid w:val="000A5AC0"/>
    <w:rsid w:val="000A6008"/>
    <w:rsid w:val="000A6615"/>
    <w:rsid w:val="000B34B0"/>
    <w:rsid w:val="000B3B02"/>
    <w:rsid w:val="000B41B0"/>
    <w:rsid w:val="000B5EAC"/>
    <w:rsid w:val="000B6BEE"/>
    <w:rsid w:val="000B73D8"/>
    <w:rsid w:val="000B7E3A"/>
    <w:rsid w:val="000C0871"/>
    <w:rsid w:val="000C3041"/>
    <w:rsid w:val="000C30FE"/>
    <w:rsid w:val="000C4EC1"/>
    <w:rsid w:val="000C5638"/>
    <w:rsid w:val="000C5851"/>
    <w:rsid w:val="000C5A5C"/>
    <w:rsid w:val="000C756F"/>
    <w:rsid w:val="000C76B2"/>
    <w:rsid w:val="000C7F80"/>
    <w:rsid w:val="000D0734"/>
    <w:rsid w:val="000D2FAB"/>
    <w:rsid w:val="000D371F"/>
    <w:rsid w:val="000D5437"/>
    <w:rsid w:val="000D6289"/>
    <w:rsid w:val="000D6C3D"/>
    <w:rsid w:val="000D7792"/>
    <w:rsid w:val="000E1953"/>
    <w:rsid w:val="000E25B0"/>
    <w:rsid w:val="000E355A"/>
    <w:rsid w:val="000E575B"/>
    <w:rsid w:val="000E750F"/>
    <w:rsid w:val="000F23E2"/>
    <w:rsid w:val="000F288F"/>
    <w:rsid w:val="000F5776"/>
    <w:rsid w:val="000F5F13"/>
    <w:rsid w:val="000F70BF"/>
    <w:rsid w:val="00101ACB"/>
    <w:rsid w:val="00102C0C"/>
    <w:rsid w:val="001030BE"/>
    <w:rsid w:val="0010406A"/>
    <w:rsid w:val="00104D4F"/>
    <w:rsid w:val="0010542B"/>
    <w:rsid w:val="00106E5E"/>
    <w:rsid w:val="0010734F"/>
    <w:rsid w:val="00110EFB"/>
    <w:rsid w:val="00111D0F"/>
    <w:rsid w:val="001129FD"/>
    <w:rsid w:val="00112BCF"/>
    <w:rsid w:val="001134A9"/>
    <w:rsid w:val="00113F06"/>
    <w:rsid w:val="00115919"/>
    <w:rsid w:val="001164D2"/>
    <w:rsid w:val="00117A81"/>
    <w:rsid w:val="00117B2A"/>
    <w:rsid w:val="00121059"/>
    <w:rsid w:val="00124EE5"/>
    <w:rsid w:val="00124EFB"/>
    <w:rsid w:val="00126669"/>
    <w:rsid w:val="001306E0"/>
    <w:rsid w:val="0013158E"/>
    <w:rsid w:val="0013406F"/>
    <w:rsid w:val="00135431"/>
    <w:rsid w:val="00135CD8"/>
    <w:rsid w:val="0013723A"/>
    <w:rsid w:val="0013739D"/>
    <w:rsid w:val="00137CBA"/>
    <w:rsid w:val="00140E39"/>
    <w:rsid w:val="001412E0"/>
    <w:rsid w:val="0014131D"/>
    <w:rsid w:val="00141437"/>
    <w:rsid w:val="00141D28"/>
    <w:rsid w:val="00142107"/>
    <w:rsid w:val="00142F9F"/>
    <w:rsid w:val="001430BF"/>
    <w:rsid w:val="00143302"/>
    <w:rsid w:val="00145D65"/>
    <w:rsid w:val="001473FC"/>
    <w:rsid w:val="00147720"/>
    <w:rsid w:val="0015253D"/>
    <w:rsid w:val="00153539"/>
    <w:rsid w:val="00153616"/>
    <w:rsid w:val="00155055"/>
    <w:rsid w:val="00156238"/>
    <w:rsid w:val="0016039B"/>
    <w:rsid w:val="00160F81"/>
    <w:rsid w:val="00161E78"/>
    <w:rsid w:val="00163D8D"/>
    <w:rsid w:val="001644CD"/>
    <w:rsid w:val="001652A0"/>
    <w:rsid w:val="00165808"/>
    <w:rsid w:val="001664B9"/>
    <w:rsid w:val="001701EA"/>
    <w:rsid w:val="00170212"/>
    <w:rsid w:val="00170593"/>
    <w:rsid w:val="001733A9"/>
    <w:rsid w:val="00176DC0"/>
    <w:rsid w:val="001773BE"/>
    <w:rsid w:val="00180148"/>
    <w:rsid w:val="00183CE7"/>
    <w:rsid w:val="00185D45"/>
    <w:rsid w:val="00186057"/>
    <w:rsid w:val="0018616A"/>
    <w:rsid w:val="001908B0"/>
    <w:rsid w:val="00190F90"/>
    <w:rsid w:val="0019115A"/>
    <w:rsid w:val="00193D9C"/>
    <w:rsid w:val="00196970"/>
    <w:rsid w:val="00196D3C"/>
    <w:rsid w:val="001973C9"/>
    <w:rsid w:val="001A1A03"/>
    <w:rsid w:val="001A399F"/>
    <w:rsid w:val="001A58D0"/>
    <w:rsid w:val="001A59DB"/>
    <w:rsid w:val="001A62A9"/>
    <w:rsid w:val="001A6575"/>
    <w:rsid w:val="001A7C12"/>
    <w:rsid w:val="001B11A7"/>
    <w:rsid w:val="001B1AB6"/>
    <w:rsid w:val="001B2AA3"/>
    <w:rsid w:val="001B3029"/>
    <w:rsid w:val="001B3BF6"/>
    <w:rsid w:val="001B5D19"/>
    <w:rsid w:val="001C1428"/>
    <w:rsid w:val="001C1950"/>
    <w:rsid w:val="001C1DF2"/>
    <w:rsid w:val="001C2254"/>
    <w:rsid w:val="001C427E"/>
    <w:rsid w:val="001C4462"/>
    <w:rsid w:val="001C6B58"/>
    <w:rsid w:val="001D0B92"/>
    <w:rsid w:val="001D1EBB"/>
    <w:rsid w:val="001D2EF8"/>
    <w:rsid w:val="001D4416"/>
    <w:rsid w:val="001D4512"/>
    <w:rsid w:val="001D65EF"/>
    <w:rsid w:val="001D6B81"/>
    <w:rsid w:val="001D7176"/>
    <w:rsid w:val="001D78B4"/>
    <w:rsid w:val="001E17BE"/>
    <w:rsid w:val="001E4BF5"/>
    <w:rsid w:val="001F2F9E"/>
    <w:rsid w:val="001F2FB5"/>
    <w:rsid w:val="001F3AE9"/>
    <w:rsid w:val="001F3C2C"/>
    <w:rsid w:val="001F4AA0"/>
    <w:rsid w:val="001F5031"/>
    <w:rsid w:val="001F5740"/>
    <w:rsid w:val="001F62B5"/>
    <w:rsid w:val="001F71B7"/>
    <w:rsid w:val="002008BB"/>
    <w:rsid w:val="002013F3"/>
    <w:rsid w:val="00202A3B"/>
    <w:rsid w:val="00204E5A"/>
    <w:rsid w:val="0020656C"/>
    <w:rsid w:val="0020784B"/>
    <w:rsid w:val="0020785C"/>
    <w:rsid w:val="00207E84"/>
    <w:rsid w:val="00213E7B"/>
    <w:rsid w:val="00214650"/>
    <w:rsid w:val="00216401"/>
    <w:rsid w:val="00216577"/>
    <w:rsid w:val="0022131B"/>
    <w:rsid w:val="00221AD7"/>
    <w:rsid w:val="00225554"/>
    <w:rsid w:val="0022717E"/>
    <w:rsid w:val="00227768"/>
    <w:rsid w:val="002309B0"/>
    <w:rsid w:val="002322F4"/>
    <w:rsid w:val="002332CF"/>
    <w:rsid w:val="002334DC"/>
    <w:rsid w:val="00233A2E"/>
    <w:rsid w:val="00235CF3"/>
    <w:rsid w:val="00235D4B"/>
    <w:rsid w:val="0024224A"/>
    <w:rsid w:val="00242ABF"/>
    <w:rsid w:val="00242ED6"/>
    <w:rsid w:val="00243E5D"/>
    <w:rsid w:val="00245925"/>
    <w:rsid w:val="002472D0"/>
    <w:rsid w:val="00250EA9"/>
    <w:rsid w:val="002545CF"/>
    <w:rsid w:val="0025535B"/>
    <w:rsid w:val="00256B99"/>
    <w:rsid w:val="0026002A"/>
    <w:rsid w:val="00261219"/>
    <w:rsid w:val="00261385"/>
    <w:rsid w:val="00261E7D"/>
    <w:rsid w:val="002631E2"/>
    <w:rsid w:val="0026439E"/>
    <w:rsid w:val="00264C0D"/>
    <w:rsid w:val="00267892"/>
    <w:rsid w:val="002700A1"/>
    <w:rsid w:val="002705C1"/>
    <w:rsid w:val="00270948"/>
    <w:rsid w:val="00270A90"/>
    <w:rsid w:val="00271D64"/>
    <w:rsid w:val="00271F2D"/>
    <w:rsid w:val="002750C1"/>
    <w:rsid w:val="00275182"/>
    <w:rsid w:val="00275DD4"/>
    <w:rsid w:val="00277897"/>
    <w:rsid w:val="00281878"/>
    <w:rsid w:val="00281B22"/>
    <w:rsid w:val="00284092"/>
    <w:rsid w:val="00287B3B"/>
    <w:rsid w:val="00290064"/>
    <w:rsid w:val="002908F4"/>
    <w:rsid w:val="00290C26"/>
    <w:rsid w:val="00290EDC"/>
    <w:rsid w:val="0029272E"/>
    <w:rsid w:val="0029302E"/>
    <w:rsid w:val="002932B7"/>
    <w:rsid w:val="00293A16"/>
    <w:rsid w:val="00294969"/>
    <w:rsid w:val="00294C10"/>
    <w:rsid w:val="00296643"/>
    <w:rsid w:val="002970D6"/>
    <w:rsid w:val="002977D5"/>
    <w:rsid w:val="002A0994"/>
    <w:rsid w:val="002A0F31"/>
    <w:rsid w:val="002A1AA5"/>
    <w:rsid w:val="002A1BA9"/>
    <w:rsid w:val="002A23FE"/>
    <w:rsid w:val="002A29DE"/>
    <w:rsid w:val="002A30B4"/>
    <w:rsid w:val="002A33DE"/>
    <w:rsid w:val="002A3F22"/>
    <w:rsid w:val="002A69BA"/>
    <w:rsid w:val="002A7BAB"/>
    <w:rsid w:val="002B2454"/>
    <w:rsid w:val="002B3646"/>
    <w:rsid w:val="002B5CA1"/>
    <w:rsid w:val="002B60BD"/>
    <w:rsid w:val="002B6828"/>
    <w:rsid w:val="002C0281"/>
    <w:rsid w:val="002C08A5"/>
    <w:rsid w:val="002C1A03"/>
    <w:rsid w:val="002C1E38"/>
    <w:rsid w:val="002C2F9F"/>
    <w:rsid w:val="002C51C8"/>
    <w:rsid w:val="002C643D"/>
    <w:rsid w:val="002C6F7C"/>
    <w:rsid w:val="002D03A0"/>
    <w:rsid w:val="002D0DDC"/>
    <w:rsid w:val="002D1416"/>
    <w:rsid w:val="002D1891"/>
    <w:rsid w:val="002D1A5A"/>
    <w:rsid w:val="002D24B8"/>
    <w:rsid w:val="002D29C0"/>
    <w:rsid w:val="002D4960"/>
    <w:rsid w:val="002D53C0"/>
    <w:rsid w:val="002D6147"/>
    <w:rsid w:val="002D6721"/>
    <w:rsid w:val="002D760D"/>
    <w:rsid w:val="002E07E2"/>
    <w:rsid w:val="002E0868"/>
    <w:rsid w:val="002E2D05"/>
    <w:rsid w:val="002E3837"/>
    <w:rsid w:val="002E457B"/>
    <w:rsid w:val="002E5FA9"/>
    <w:rsid w:val="002E643A"/>
    <w:rsid w:val="002F03AF"/>
    <w:rsid w:val="002F3798"/>
    <w:rsid w:val="002F4CB5"/>
    <w:rsid w:val="002F4EA1"/>
    <w:rsid w:val="002F7C0B"/>
    <w:rsid w:val="003000D4"/>
    <w:rsid w:val="0030420A"/>
    <w:rsid w:val="003051C8"/>
    <w:rsid w:val="00305E20"/>
    <w:rsid w:val="00307193"/>
    <w:rsid w:val="003104AF"/>
    <w:rsid w:val="00312822"/>
    <w:rsid w:val="0031593D"/>
    <w:rsid w:val="00317218"/>
    <w:rsid w:val="00317DF9"/>
    <w:rsid w:val="00320B0D"/>
    <w:rsid w:val="003219A1"/>
    <w:rsid w:val="00322A2F"/>
    <w:rsid w:val="00323186"/>
    <w:rsid w:val="003247F5"/>
    <w:rsid w:val="00324FD5"/>
    <w:rsid w:val="00326782"/>
    <w:rsid w:val="0032683A"/>
    <w:rsid w:val="00326999"/>
    <w:rsid w:val="00326B57"/>
    <w:rsid w:val="00326EB7"/>
    <w:rsid w:val="00327512"/>
    <w:rsid w:val="003278DC"/>
    <w:rsid w:val="003323E2"/>
    <w:rsid w:val="0033430D"/>
    <w:rsid w:val="00336E27"/>
    <w:rsid w:val="003403E4"/>
    <w:rsid w:val="00341355"/>
    <w:rsid w:val="00341651"/>
    <w:rsid w:val="00347F5F"/>
    <w:rsid w:val="00350C14"/>
    <w:rsid w:val="00351911"/>
    <w:rsid w:val="003551BE"/>
    <w:rsid w:val="003556CD"/>
    <w:rsid w:val="003578D0"/>
    <w:rsid w:val="00360EDE"/>
    <w:rsid w:val="003619CF"/>
    <w:rsid w:val="00361E3C"/>
    <w:rsid w:val="0036217F"/>
    <w:rsid w:val="00362269"/>
    <w:rsid w:val="003627EC"/>
    <w:rsid w:val="00363034"/>
    <w:rsid w:val="00363C2B"/>
    <w:rsid w:val="0036440F"/>
    <w:rsid w:val="0036621D"/>
    <w:rsid w:val="00366D08"/>
    <w:rsid w:val="0036766A"/>
    <w:rsid w:val="003706B9"/>
    <w:rsid w:val="003711E1"/>
    <w:rsid w:val="003769F0"/>
    <w:rsid w:val="0038070D"/>
    <w:rsid w:val="003813A1"/>
    <w:rsid w:val="00382C71"/>
    <w:rsid w:val="00384421"/>
    <w:rsid w:val="003859C0"/>
    <w:rsid w:val="00385AC4"/>
    <w:rsid w:val="003860CC"/>
    <w:rsid w:val="00387518"/>
    <w:rsid w:val="00390080"/>
    <w:rsid w:val="00391170"/>
    <w:rsid w:val="003913A1"/>
    <w:rsid w:val="003931E8"/>
    <w:rsid w:val="00393651"/>
    <w:rsid w:val="0039439C"/>
    <w:rsid w:val="00394D07"/>
    <w:rsid w:val="003962B6"/>
    <w:rsid w:val="0039655D"/>
    <w:rsid w:val="003966CB"/>
    <w:rsid w:val="0039701A"/>
    <w:rsid w:val="003A2593"/>
    <w:rsid w:val="003A28D8"/>
    <w:rsid w:val="003A31B0"/>
    <w:rsid w:val="003A49E6"/>
    <w:rsid w:val="003A567C"/>
    <w:rsid w:val="003A6595"/>
    <w:rsid w:val="003A72A8"/>
    <w:rsid w:val="003A7BD4"/>
    <w:rsid w:val="003B009F"/>
    <w:rsid w:val="003B0763"/>
    <w:rsid w:val="003B2F1C"/>
    <w:rsid w:val="003B37DE"/>
    <w:rsid w:val="003B6358"/>
    <w:rsid w:val="003B7400"/>
    <w:rsid w:val="003C04A8"/>
    <w:rsid w:val="003C0650"/>
    <w:rsid w:val="003C0B2D"/>
    <w:rsid w:val="003C20BC"/>
    <w:rsid w:val="003C20E8"/>
    <w:rsid w:val="003C2F29"/>
    <w:rsid w:val="003C368D"/>
    <w:rsid w:val="003C3A3B"/>
    <w:rsid w:val="003C3EED"/>
    <w:rsid w:val="003C54B3"/>
    <w:rsid w:val="003C62C7"/>
    <w:rsid w:val="003C649E"/>
    <w:rsid w:val="003D030E"/>
    <w:rsid w:val="003D2C93"/>
    <w:rsid w:val="003D3688"/>
    <w:rsid w:val="003D368D"/>
    <w:rsid w:val="003D4EE3"/>
    <w:rsid w:val="003D5CE2"/>
    <w:rsid w:val="003D6472"/>
    <w:rsid w:val="003D7216"/>
    <w:rsid w:val="003E1215"/>
    <w:rsid w:val="003E1AAE"/>
    <w:rsid w:val="003E2DB8"/>
    <w:rsid w:val="003E31BC"/>
    <w:rsid w:val="003E32DD"/>
    <w:rsid w:val="003E4C89"/>
    <w:rsid w:val="003E5D31"/>
    <w:rsid w:val="003E7147"/>
    <w:rsid w:val="003E757C"/>
    <w:rsid w:val="003F023E"/>
    <w:rsid w:val="003F1564"/>
    <w:rsid w:val="003F32D7"/>
    <w:rsid w:val="003F3D2E"/>
    <w:rsid w:val="003F45A1"/>
    <w:rsid w:val="003F6F89"/>
    <w:rsid w:val="00400ECC"/>
    <w:rsid w:val="00401DBC"/>
    <w:rsid w:val="0040231C"/>
    <w:rsid w:val="004037A1"/>
    <w:rsid w:val="00403B55"/>
    <w:rsid w:val="00405093"/>
    <w:rsid w:val="00405715"/>
    <w:rsid w:val="004066A6"/>
    <w:rsid w:val="00406F1F"/>
    <w:rsid w:val="00407F28"/>
    <w:rsid w:val="00411495"/>
    <w:rsid w:val="00412B36"/>
    <w:rsid w:val="00413132"/>
    <w:rsid w:val="00414853"/>
    <w:rsid w:val="00415935"/>
    <w:rsid w:val="00415A03"/>
    <w:rsid w:val="00416689"/>
    <w:rsid w:val="00417CE0"/>
    <w:rsid w:val="004211F5"/>
    <w:rsid w:val="004216E3"/>
    <w:rsid w:val="00426A5E"/>
    <w:rsid w:val="00426D53"/>
    <w:rsid w:val="004273BA"/>
    <w:rsid w:val="00427C18"/>
    <w:rsid w:val="004303A8"/>
    <w:rsid w:val="004321C1"/>
    <w:rsid w:val="004342FA"/>
    <w:rsid w:val="00434D46"/>
    <w:rsid w:val="00437265"/>
    <w:rsid w:val="00440AD2"/>
    <w:rsid w:val="00445BB3"/>
    <w:rsid w:val="00445D9C"/>
    <w:rsid w:val="00446A62"/>
    <w:rsid w:val="0045098E"/>
    <w:rsid w:val="004513B2"/>
    <w:rsid w:val="0045388C"/>
    <w:rsid w:val="00453F40"/>
    <w:rsid w:val="004546DA"/>
    <w:rsid w:val="0045576F"/>
    <w:rsid w:val="0045592D"/>
    <w:rsid w:val="00456D84"/>
    <w:rsid w:val="00457802"/>
    <w:rsid w:val="004612A0"/>
    <w:rsid w:val="004612E3"/>
    <w:rsid w:val="004613F3"/>
    <w:rsid w:val="00461DC4"/>
    <w:rsid w:val="00463377"/>
    <w:rsid w:val="00463989"/>
    <w:rsid w:val="0046716B"/>
    <w:rsid w:val="004715D0"/>
    <w:rsid w:val="00473076"/>
    <w:rsid w:val="00474582"/>
    <w:rsid w:val="004753C2"/>
    <w:rsid w:val="00477388"/>
    <w:rsid w:val="00480F1A"/>
    <w:rsid w:val="004820B7"/>
    <w:rsid w:val="00482726"/>
    <w:rsid w:val="00482D9D"/>
    <w:rsid w:val="00483E25"/>
    <w:rsid w:val="00483EF9"/>
    <w:rsid w:val="00485C6D"/>
    <w:rsid w:val="00490344"/>
    <w:rsid w:val="00490AB4"/>
    <w:rsid w:val="00490C68"/>
    <w:rsid w:val="00491D71"/>
    <w:rsid w:val="00492BD5"/>
    <w:rsid w:val="00494D54"/>
    <w:rsid w:val="00495053"/>
    <w:rsid w:val="00495591"/>
    <w:rsid w:val="00495F4D"/>
    <w:rsid w:val="004A1EA6"/>
    <w:rsid w:val="004A3849"/>
    <w:rsid w:val="004A3FA5"/>
    <w:rsid w:val="004A41BF"/>
    <w:rsid w:val="004A66C4"/>
    <w:rsid w:val="004A71C7"/>
    <w:rsid w:val="004A7AF2"/>
    <w:rsid w:val="004B0434"/>
    <w:rsid w:val="004B0B95"/>
    <w:rsid w:val="004B25AE"/>
    <w:rsid w:val="004B5461"/>
    <w:rsid w:val="004B7208"/>
    <w:rsid w:val="004C2711"/>
    <w:rsid w:val="004C34D5"/>
    <w:rsid w:val="004C580D"/>
    <w:rsid w:val="004C5F27"/>
    <w:rsid w:val="004C6845"/>
    <w:rsid w:val="004C6E0F"/>
    <w:rsid w:val="004D1285"/>
    <w:rsid w:val="004D19C2"/>
    <w:rsid w:val="004D2AB5"/>
    <w:rsid w:val="004D3B4E"/>
    <w:rsid w:val="004D4C17"/>
    <w:rsid w:val="004D7484"/>
    <w:rsid w:val="004D76AB"/>
    <w:rsid w:val="004D7A93"/>
    <w:rsid w:val="004E1611"/>
    <w:rsid w:val="004E34AF"/>
    <w:rsid w:val="004E3844"/>
    <w:rsid w:val="004E4197"/>
    <w:rsid w:val="004E4DCB"/>
    <w:rsid w:val="004E575A"/>
    <w:rsid w:val="004E5A1D"/>
    <w:rsid w:val="004E622F"/>
    <w:rsid w:val="004E661C"/>
    <w:rsid w:val="004E6813"/>
    <w:rsid w:val="004E69BA"/>
    <w:rsid w:val="004E7BC8"/>
    <w:rsid w:val="004F08CC"/>
    <w:rsid w:val="004F18BD"/>
    <w:rsid w:val="004F31FC"/>
    <w:rsid w:val="004F3842"/>
    <w:rsid w:val="004F39CB"/>
    <w:rsid w:val="004F6869"/>
    <w:rsid w:val="004F74AB"/>
    <w:rsid w:val="004F7640"/>
    <w:rsid w:val="004F784A"/>
    <w:rsid w:val="004F7AE1"/>
    <w:rsid w:val="00503619"/>
    <w:rsid w:val="00503D6F"/>
    <w:rsid w:val="00507488"/>
    <w:rsid w:val="0051280B"/>
    <w:rsid w:val="005145A9"/>
    <w:rsid w:val="00514803"/>
    <w:rsid w:val="005154BD"/>
    <w:rsid w:val="00515C8A"/>
    <w:rsid w:val="00516086"/>
    <w:rsid w:val="005171EF"/>
    <w:rsid w:val="00521EC3"/>
    <w:rsid w:val="00522FCF"/>
    <w:rsid w:val="00523B87"/>
    <w:rsid w:val="005254E3"/>
    <w:rsid w:val="00527C67"/>
    <w:rsid w:val="00527EE4"/>
    <w:rsid w:val="0053164A"/>
    <w:rsid w:val="00531E3E"/>
    <w:rsid w:val="005325A9"/>
    <w:rsid w:val="005345E3"/>
    <w:rsid w:val="00534F86"/>
    <w:rsid w:val="00535D57"/>
    <w:rsid w:val="00536158"/>
    <w:rsid w:val="00537A3A"/>
    <w:rsid w:val="00540643"/>
    <w:rsid w:val="00541B07"/>
    <w:rsid w:val="00541CB9"/>
    <w:rsid w:val="00545683"/>
    <w:rsid w:val="00545A83"/>
    <w:rsid w:val="00545BFC"/>
    <w:rsid w:val="00546125"/>
    <w:rsid w:val="005463D1"/>
    <w:rsid w:val="00547812"/>
    <w:rsid w:val="00552CB7"/>
    <w:rsid w:val="005548E7"/>
    <w:rsid w:val="00554FDD"/>
    <w:rsid w:val="00557AE7"/>
    <w:rsid w:val="00561995"/>
    <w:rsid w:val="00563B68"/>
    <w:rsid w:val="0056553F"/>
    <w:rsid w:val="00566995"/>
    <w:rsid w:val="005701FD"/>
    <w:rsid w:val="00570867"/>
    <w:rsid w:val="005725A1"/>
    <w:rsid w:val="00573ED0"/>
    <w:rsid w:val="00574C19"/>
    <w:rsid w:val="00576459"/>
    <w:rsid w:val="005777BF"/>
    <w:rsid w:val="00582B2F"/>
    <w:rsid w:val="00584308"/>
    <w:rsid w:val="005845D3"/>
    <w:rsid w:val="00585897"/>
    <w:rsid w:val="005865DE"/>
    <w:rsid w:val="0058722C"/>
    <w:rsid w:val="005903AE"/>
    <w:rsid w:val="00590940"/>
    <w:rsid w:val="00590E97"/>
    <w:rsid w:val="0059187A"/>
    <w:rsid w:val="00595980"/>
    <w:rsid w:val="00597331"/>
    <w:rsid w:val="00597A2E"/>
    <w:rsid w:val="005A0197"/>
    <w:rsid w:val="005A0E05"/>
    <w:rsid w:val="005A1F8D"/>
    <w:rsid w:val="005A2374"/>
    <w:rsid w:val="005A2B68"/>
    <w:rsid w:val="005A6138"/>
    <w:rsid w:val="005A778D"/>
    <w:rsid w:val="005B06FB"/>
    <w:rsid w:val="005B0B9A"/>
    <w:rsid w:val="005B1AAA"/>
    <w:rsid w:val="005B2EBD"/>
    <w:rsid w:val="005B35D2"/>
    <w:rsid w:val="005B3D26"/>
    <w:rsid w:val="005B7874"/>
    <w:rsid w:val="005C2CFB"/>
    <w:rsid w:val="005C4556"/>
    <w:rsid w:val="005C6C1A"/>
    <w:rsid w:val="005D0683"/>
    <w:rsid w:val="005D1B11"/>
    <w:rsid w:val="005D28ED"/>
    <w:rsid w:val="005D34AC"/>
    <w:rsid w:val="005D3D0D"/>
    <w:rsid w:val="005D4C79"/>
    <w:rsid w:val="005D5EAE"/>
    <w:rsid w:val="005D67A0"/>
    <w:rsid w:val="005D7887"/>
    <w:rsid w:val="005E1275"/>
    <w:rsid w:val="005E1A2F"/>
    <w:rsid w:val="005E4007"/>
    <w:rsid w:val="005E441E"/>
    <w:rsid w:val="005E458E"/>
    <w:rsid w:val="005E5EF7"/>
    <w:rsid w:val="005E7087"/>
    <w:rsid w:val="005E727A"/>
    <w:rsid w:val="005E7D92"/>
    <w:rsid w:val="005F0E56"/>
    <w:rsid w:val="005F1E1B"/>
    <w:rsid w:val="005F2A1D"/>
    <w:rsid w:val="005F3672"/>
    <w:rsid w:val="005F4A96"/>
    <w:rsid w:val="005F4E02"/>
    <w:rsid w:val="005F6059"/>
    <w:rsid w:val="00601D0A"/>
    <w:rsid w:val="006040CE"/>
    <w:rsid w:val="006041B9"/>
    <w:rsid w:val="006050CC"/>
    <w:rsid w:val="00606A98"/>
    <w:rsid w:val="00606D28"/>
    <w:rsid w:val="00607851"/>
    <w:rsid w:val="00607D08"/>
    <w:rsid w:val="00607EE0"/>
    <w:rsid w:val="006101BC"/>
    <w:rsid w:val="00610587"/>
    <w:rsid w:val="006109FA"/>
    <w:rsid w:val="006115C0"/>
    <w:rsid w:val="006122DF"/>
    <w:rsid w:val="00612E70"/>
    <w:rsid w:val="00612E8B"/>
    <w:rsid w:val="00615A7B"/>
    <w:rsid w:val="006160B0"/>
    <w:rsid w:val="006164EB"/>
    <w:rsid w:val="00616C45"/>
    <w:rsid w:val="00617E73"/>
    <w:rsid w:val="00621364"/>
    <w:rsid w:val="0062274D"/>
    <w:rsid w:val="00622D11"/>
    <w:rsid w:val="00623668"/>
    <w:rsid w:val="006250F2"/>
    <w:rsid w:val="00625F74"/>
    <w:rsid w:val="006272A3"/>
    <w:rsid w:val="00630A88"/>
    <w:rsid w:val="006313A0"/>
    <w:rsid w:val="006404B0"/>
    <w:rsid w:val="00641A6F"/>
    <w:rsid w:val="00641E6D"/>
    <w:rsid w:val="006421C7"/>
    <w:rsid w:val="00643BFC"/>
    <w:rsid w:val="00644B77"/>
    <w:rsid w:val="006456A5"/>
    <w:rsid w:val="00646A7E"/>
    <w:rsid w:val="00647E07"/>
    <w:rsid w:val="00650282"/>
    <w:rsid w:val="00651314"/>
    <w:rsid w:val="00652B52"/>
    <w:rsid w:val="006530A5"/>
    <w:rsid w:val="00653A8C"/>
    <w:rsid w:val="0065434A"/>
    <w:rsid w:val="00654ECA"/>
    <w:rsid w:val="00655A82"/>
    <w:rsid w:val="00656142"/>
    <w:rsid w:val="006562A9"/>
    <w:rsid w:val="006578A6"/>
    <w:rsid w:val="00660160"/>
    <w:rsid w:val="006637A3"/>
    <w:rsid w:val="006666C3"/>
    <w:rsid w:val="00666A19"/>
    <w:rsid w:val="00667A11"/>
    <w:rsid w:val="006701BD"/>
    <w:rsid w:val="006706DB"/>
    <w:rsid w:val="0067218B"/>
    <w:rsid w:val="006746CC"/>
    <w:rsid w:val="006753D3"/>
    <w:rsid w:val="0067554A"/>
    <w:rsid w:val="00675FAF"/>
    <w:rsid w:val="00677F39"/>
    <w:rsid w:val="00681AAE"/>
    <w:rsid w:val="00681B44"/>
    <w:rsid w:val="00682A44"/>
    <w:rsid w:val="00684ADB"/>
    <w:rsid w:val="00684B3D"/>
    <w:rsid w:val="00684C95"/>
    <w:rsid w:val="0069014B"/>
    <w:rsid w:val="00690CBF"/>
    <w:rsid w:val="00694323"/>
    <w:rsid w:val="006947B5"/>
    <w:rsid w:val="00694A40"/>
    <w:rsid w:val="006965C6"/>
    <w:rsid w:val="0069696A"/>
    <w:rsid w:val="00697397"/>
    <w:rsid w:val="006A2D13"/>
    <w:rsid w:val="006A345A"/>
    <w:rsid w:val="006A353A"/>
    <w:rsid w:val="006A4784"/>
    <w:rsid w:val="006A7C68"/>
    <w:rsid w:val="006B3E06"/>
    <w:rsid w:val="006B3F06"/>
    <w:rsid w:val="006B4614"/>
    <w:rsid w:val="006B4CE4"/>
    <w:rsid w:val="006B5819"/>
    <w:rsid w:val="006B64EA"/>
    <w:rsid w:val="006B6C7D"/>
    <w:rsid w:val="006B79DD"/>
    <w:rsid w:val="006C0144"/>
    <w:rsid w:val="006C0EC2"/>
    <w:rsid w:val="006C17C7"/>
    <w:rsid w:val="006C240D"/>
    <w:rsid w:val="006C49B7"/>
    <w:rsid w:val="006D242F"/>
    <w:rsid w:val="006D32C6"/>
    <w:rsid w:val="006D4760"/>
    <w:rsid w:val="006D479A"/>
    <w:rsid w:val="006D58C0"/>
    <w:rsid w:val="006D6001"/>
    <w:rsid w:val="006D6DA8"/>
    <w:rsid w:val="006E02C1"/>
    <w:rsid w:val="006E14C2"/>
    <w:rsid w:val="006E31E1"/>
    <w:rsid w:val="006E6F4B"/>
    <w:rsid w:val="006E7823"/>
    <w:rsid w:val="006F4AA3"/>
    <w:rsid w:val="006F4E37"/>
    <w:rsid w:val="006F531F"/>
    <w:rsid w:val="006F5550"/>
    <w:rsid w:val="006F615C"/>
    <w:rsid w:val="006F7055"/>
    <w:rsid w:val="006F7761"/>
    <w:rsid w:val="00700B4C"/>
    <w:rsid w:val="00704AEF"/>
    <w:rsid w:val="0070797F"/>
    <w:rsid w:val="00710F79"/>
    <w:rsid w:val="007112B1"/>
    <w:rsid w:val="00711630"/>
    <w:rsid w:val="0071172D"/>
    <w:rsid w:val="00712778"/>
    <w:rsid w:val="0071332D"/>
    <w:rsid w:val="00713568"/>
    <w:rsid w:val="00713C38"/>
    <w:rsid w:val="00714123"/>
    <w:rsid w:val="0071442C"/>
    <w:rsid w:val="00715409"/>
    <w:rsid w:val="00715BFA"/>
    <w:rsid w:val="007164E5"/>
    <w:rsid w:val="00716997"/>
    <w:rsid w:val="00716ED6"/>
    <w:rsid w:val="0072233A"/>
    <w:rsid w:val="0072344C"/>
    <w:rsid w:val="0072374D"/>
    <w:rsid w:val="007241E7"/>
    <w:rsid w:val="0072528B"/>
    <w:rsid w:val="00726CC1"/>
    <w:rsid w:val="00727A50"/>
    <w:rsid w:val="007302D5"/>
    <w:rsid w:val="00732179"/>
    <w:rsid w:val="00734035"/>
    <w:rsid w:val="00734BE4"/>
    <w:rsid w:val="007404FF"/>
    <w:rsid w:val="00740998"/>
    <w:rsid w:val="00741A3F"/>
    <w:rsid w:val="00741C3F"/>
    <w:rsid w:val="00742806"/>
    <w:rsid w:val="007439D5"/>
    <w:rsid w:val="00744F18"/>
    <w:rsid w:val="00751269"/>
    <w:rsid w:val="00751A3C"/>
    <w:rsid w:val="0075383B"/>
    <w:rsid w:val="00753EA6"/>
    <w:rsid w:val="00761380"/>
    <w:rsid w:val="0076176C"/>
    <w:rsid w:val="007632D6"/>
    <w:rsid w:val="00763579"/>
    <w:rsid w:val="0076384D"/>
    <w:rsid w:val="00763B57"/>
    <w:rsid w:val="007649A4"/>
    <w:rsid w:val="0076649E"/>
    <w:rsid w:val="00767477"/>
    <w:rsid w:val="007679A6"/>
    <w:rsid w:val="007700E3"/>
    <w:rsid w:val="00772224"/>
    <w:rsid w:val="007736E2"/>
    <w:rsid w:val="0077788D"/>
    <w:rsid w:val="00777B41"/>
    <w:rsid w:val="00777E3F"/>
    <w:rsid w:val="00780512"/>
    <w:rsid w:val="00781C35"/>
    <w:rsid w:val="00783039"/>
    <w:rsid w:val="0078319C"/>
    <w:rsid w:val="00784327"/>
    <w:rsid w:val="007844C9"/>
    <w:rsid w:val="0078507C"/>
    <w:rsid w:val="00786879"/>
    <w:rsid w:val="00787869"/>
    <w:rsid w:val="00787FD9"/>
    <w:rsid w:val="007927B1"/>
    <w:rsid w:val="007936E0"/>
    <w:rsid w:val="00796AE2"/>
    <w:rsid w:val="007A09D4"/>
    <w:rsid w:val="007A1D06"/>
    <w:rsid w:val="007A3BFD"/>
    <w:rsid w:val="007A4337"/>
    <w:rsid w:val="007A4A5D"/>
    <w:rsid w:val="007A6DF6"/>
    <w:rsid w:val="007B0D4E"/>
    <w:rsid w:val="007B1936"/>
    <w:rsid w:val="007B298D"/>
    <w:rsid w:val="007B2F9D"/>
    <w:rsid w:val="007B3B86"/>
    <w:rsid w:val="007B4030"/>
    <w:rsid w:val="007B45E2"/>
    <w:rsid w:val="007B6665"/>
    <w:rsid w:val="007B711B"/>
    <w:rsid w:val="007C0CC1"/>
    <w:rsid w:val="007C1D9C"/>
    <w:rsid w:val="007C2E04"/>
    <w:rsid w:val="007C31C5"/>
    <w:rsid w:val="007C3425"/>
    <w:rsid w:val="007C3CA5"/>
    <w:rsid w:val="007C71EE"/>
    <w:rsid w:val="007C77F1"/>
    <w:rsid w:val="007C7991"/>
    <w:rsid w:val="007C7D88"/>
    <w:rsid w:val="007C7F94"/>
    <w:rsid w:val="007D0390"/>
    <w:rsid w:val="007D07F6"/>
    <w:rsid w:val="007D1324"/>
    <w:rsid w:val="007D2721"/>
    <w:rsid w:val="007D3C3F"/>
    <w:rsid w:val="007E0529"/>
    <w:rsid w:val="007E4705"/>
    <w:rsid w:val="007E51D0"/>
    <w:rsid w:val="007E5E51"/>
    <w:rsid w:val="007E6371"/>
    <w:rsid w:val="007E6C36"/>
    <w:rsid w:val="007F2372"/>
    <w:rsid w:val="007F5846"/>
    <w:rsid w:val="007F6627"/>
    <w:rsid w:val="007F6A77"/>
    <w:rsid w:val="007F6F73"/>
    <w:rsid w:val="00800544"/>
    <w:rsid w:val="0080133F"/>
    <w:rsid w:val="008028AF"/>
    <w:rsid w:val="00805510"/>
    <w:rsid w:val="00805712"/>
    <w:rsid w:val="00807E2E"/>
    <w:rsid w:val="0081189A"/>
    <w:rsid w:val="008119D8"/>
    <w:rsid w:val="00812799"/>
    <w:rsid w:val="00812BB5"/>
    <w:rsid w:val="00815E98"/>
    <w:rsid w:val="00816CE3"/>
    <w:rsid w:val="00817017"/>
    <w:rsid w:val="00817793"/>
    <w:rsid w:val="008200C4"/>
    <w:rsid w:val="00822A04"/>
    <w:rsid w:val="00824036"/>
    <w:rsid w:val="00825195"/>
    <w:rsid w:val="008272DE"/>
    <w:rsid w:val="00830F1E"/>
    <w:rsid w:val="0083148C"/>
    <w:rsid w:val="00832303"/>
    <w:rsid w:val="008327D7"/>
    <w:rsid w:val="00832A06"/>
    <w:rsid w:val="008336A2"/>
    <w:rsid w:val="008339A2"/>
    <w:rsid w:val="0083450F"/>
    <w:rsid w:val="00836EB3"/>
    <w:rsid w:val="008411EB"/>
    <w:rsid w:val="0084139B"/>
    <w:rsid w:val="00842512"/>
    <w:rsid w:val="00842A52"/>
    <w:rsid w:val="00843192"/>
    <w:rsid w:val="00843427"/>
    <w:rsid w:val="00843781"/>
    <w:rsid w:val="00845EEE"/>
    <w:rsid w:val="008475E4"/>
    <w:rsid w:val="00847FF8"/>
    <w:rsid w:val="00852270"/>
    <w:rsid w:val="00852A1C"/>
    <w:rsid w:val="0085709F"/>
    <w:rsid w:val="00857409"/>
    <w:rsid w:val="008576BA"/>
    <w:rsid w:val="00857BC4"/>
    <w:rsid w:val="00860F1E"/>
    <w:rsid w:val="008629C7"/>
    <w:rsid w:val="00862C92"/>
    <w:rsid w:val="008637C2"/>
    <w:rsid w:val="00864B41"/>
    <w:rsid w:val="00864F0D"/>
    <w:rsid w:val="00865A6F"/>
    <w:rsid w:val="00865CB4"/>
    <w:rsid w:val="008669A1"/>
    <w:rsid w:val="00870105"/>
    <w:rsid w:val="00873BEB"/>
    <w:rsid w:val="008764DE"/>
    <w:rsid w:val="00877602"/>
    <w:rsid w:val="00880198"/>
    <w:rsid w:val="00882277"/>
    <w:rsid w:val="0088347C"/>
    <w:rsid w:val="008861DA"/>
    <w:rsid w:val="00886654"/>
    <w:rsid w:val="008905F9"/>
    <w:rsid w:val="00890888"/>
    <w:rsid w:val="00890B2D"/>
    <w:rsid w:val="0089244E"/>
    <w:rsid w:val="00892BA1"/>
    <w:rsid w:val="0089357C"/>
    <w:rsid w:val="0089508F"/>
    <w:rsid w:val="008950A8"/>
    <w:rsid w:val="008971D4"/>
    <w:rsid w:val="008976BE"/>
    <w:rsid w:val="008A0E6B"/>
    <w:rsid w:val="008A1CDA"/>
    <w:rsid w:val="008A39CA"/>
    <w:rsid w:val="008A795B"/>
    <w:rsid w:val="008A79E5"/>
    <w:rsid w:val="008B230C"/>
    <w:rsid w:val="008B23E6"/>
    <w:rsid w:val="008B4BDE"/>
    <w:rsid w:val="008B6725"/>
    <w:rsid w:val="008C405A"/>
    <w:rsid w:val="008C5D5C"/>
    <w:rsid w:val="008C637F"/>
    <w:rsid w:val="008D0976"/>
    <w:rsid w:val="008D0CFC"/>
    <w:rsid w:val="008D1C6D"/>
    <w:rsid w:val="008D2699"/>
    <w:rsid w:val="008D380C"/>
    <w:rsid w:val="008D3FBE"/>
    <w:rsid w:val="008D3FDB"/>
    <w:rsid w:val="008D6D03"/>
    <w:rsid w:val="008E36B6"/>
    <w:rsid w:val="008E6660"/>
    <w:rsid w:val="008E6AFF"/>
    <w:rsid w:val="008E6B67"/>
    <w:rsid w:val="008E6CE4"/>
    <w:rsid w:val="008F1D85"/>
    <w:rsid w:val="008F215E"/>
    <w:rsid w:val="008F617C"/>
    <w:rsid w:val="008F7DEC"/>
    <w:rsid w:val="00901403"/>
    <w:rsid w:val="00903B7E"/>
    <w:rsid w:val="00903DA7"/>
    <w:rsid w:val="0090557C"/>
    <w:rsid w:val="009058CE"/>
    <w:rsid w:val="00906162"/>
    <w:rsid w:val="009068A2"/>
    <w:rsid w:val="0091350B"/>
    <w:rsid w:val="009135D8"/>
    <w:rsid w:val="00917669"/>
    <w:rsid w:val="00922405"/>
    <w:rsid w:val="009229B8"/>
    <w:rsid w:val="0092713A"/>
    <w:rsid w:val="00927EF8"/>
    <w:rsid w:val="00930710"/>
    <w:rsid w:val="00931FD7"/>
    <w:rsid w:val="009325C4"/>
    <w:rsid w:val="009328D6"/>
    <w:rsid w:val="00933E48"/>
    <w:rsid w:val="00933F61"/>
    <w:rsid w:val="009354CE"/>
    <w:rsid w:val="009355E5"/>
    <w:rsid w:val="009356A4"/>
    <w:rsid w:val="00935D0D"/>
    <w:rsid w:val="00936522"/>
    <w:rsid w:val="00936B28"/>
    <w:rsid w:val="0093766C"/>
    <w:rsid w:val="00937909"/>
    <w:rsid w:val="00937A02"/>
    <w:rsid w:val="00937A15"/>
    <w:rsid w:val="00937C65"/>
    <w:rsid w:val="00940F03"/>
    <w:rsid w:val="00941ED6"/>
    <w:rsid w:val="00942233"/>
    <w:rsid w:val="00942D94"/>
    <w:rsid w:val="00943302"/>
    <w:rsid w:val="00944372"/>
    <w:rsid w:val="00945CE0"/>
    <w:rsid w:val="0094729C"/>
    <w:rsid w:val="00947B29"/>
    <w:rsid w:val="00950FC0"/>
    <w:rsid w:val="0095166E"/>
    <w:rsid w:val="00953237"/>
    <w:rsid w:val="00956A88"/>
    <w:rsid w:val="00960057"/>
    <w:rsid w:val="00960A4C"/>
    <w:rsid w:val="009618F9"/>
    <w:rsid w:val="0096207F"/>
    <w:rsid w:val="00962083"/>
    <w:rsid w:val="00962F05"/>
    <w:rsid w:val="00965110"/>
    <w:rsid w:val="00965C78"/>
    <w:rsid w:val="00967EE7"/>
    <w:rsid w:val="00970B69"/>
    <w:rsid w:val="009725C0"/>
    <w:rsid w:val="009752F7"/>
    <w:rsid w:val="00975E1F"/>
    <w:rsid w:val="00976AB3"/>
    <w:rsid w:val="00977147"/>
    <w:rsid w:val="009823D0"/>
    <w:rsid w:val="00985281"/>
    <w:rsid w:val="0098672F"/>
    <w:rsid w:val="00991139"/>
    <w:rsid w:val="00992D67"/>
    <w:rsid w:val="00992E28"/>
    <w:rsid w:val="00992E97"/>
    <w:rsid w:val="00993D92"/>
    <w:rsid w:val="00993F26"/>
    <w:rsid w:val="009A0AB5"/>
    <w:rsid w:val="009A12CB"/>
    <w:rsid w:val="009A16E3"/>
    <w:rsid w:val="009A4F4D"/>
    <w:rsid w:val="009B1BDE"/>
    <w:rsid w:val="009B240A"/>
    <w:rsid w:val="009B323C"/>
    <w:rsid w:val="009B3C35"/>
    <w:rsid w:val="009B40A0"/>
    <w:rsid w:val="009B4351"/>
    <w:rsid w:val="009B5572"/>
    <w:rsid w:val="009B56F3"/>
    <w:rsid w:val="009B5ABA"/>
    <w:rsid w:val="009B5F75"/>
    <w:rsid w:val="009B7FAF"/>
    <w:rsid w:val="009C044F"/>
    <w:rsid w:val="009C224D"/>
    <w:rsid w:val="009C235C"/>
    <w:rsid w:val="009C53F2"/>
    <w:rsid w:val="009C58EF"/>
    <w:rsid w:val="009C5DBF"/>
    <w:rsid w:val="009C61E8"/>
    <w:rsid w:val="009D17EA"/>
    <w:rsid w:val="009D1C5A"/>
    <w:rsid w:val="009D21B0"/>
    <w:rsid w:val="009D46F6"/>
    <w:rsid w:val="009D51E6"/>
    <w:rsid w:val="009D558B"/>
    <w:rsid w:val="009D58A7"/>
    <w:rsid w:val="009D5E3E"/>
    <w:rsid w:val="009D6701"/>
    <w:rsid w:val="009D75E4"/>
    <w:rsid w:val="009E15F5"/>
    <w:rsid w:val="009E2A0C"/>
    <w:rsid w:val="009E4349"/>
    <w:rsid w:val="009E66CE"/>
    <w:rsid w:val="009E68FA"/>
    <w:rsid w:val="009F0B35"/>
    <w:rsid w:val="009F12A2"/>
    <w:rsid w:val="009F358B"/>
    <w:rsid w:val="009F3EED"/>
    <w:rsid w:val="009F47B8"/>
    <w:rsid w:val="009F5A83"/>
    <w:rsid w:val="009F60E6"/>
    <w:rsid w:val="009F65D8"/>
    <w:rsid w:val="009F6AD7"/>
    <w:rsid w:val="009F7637"/>
    <w:rsid w:val="009F783F"/>
    <w:rsid w:val="00A01595"/>
    <w:rsid w:val="00A0169B"/>
    <w:rsid w:val="00A01ED6"/>
    <w:rsid w:val="00A02621"/>
    <w:rsid w:val="00A03216"/>
    <w:rsid w:val="00A04B89"/>
    <w:rsid w:val="00A05D97"/>
    <w:rsid w:val="00A113D9"/>
    <w:rsid w:val="00A116FA"/>
    <w:rsid w:val="00A11B78"/>
    <w:rsid w:val="00A129A9"/>
    <w:rsid w:val="00A129AD"/>
    <w:rsid w:val="00A12BC3"/>
    <w:rsid w:val="00A12F4E"/>
    <w:rsid w:val="00A12FD0"/>
    <w:rsid w:val="00A145E0"/>
    <w:rsid w:val="00A158F3"/>
    <w:rsid w:val="00A163B6"/>
    <w:rsid w:val="00A16428"/>
    <w:rsid w:val="00A2062C"/>
    <w:rsid w:val="00A21BCF"/>
    <w:rsid w:val="00A229DC"/>
    <w:rsid w:val="00A236C0"/>
    <w:rsid w:val="00A25972"/>
    <w:rsid w:val="00A26CB4"/>
    <w:rsid w:val="00A30C8B"/>
    <w:rsid w:val="00A31280"/>
    <w:rsid w:val="00A31468"/>
    <w:rsid w:val="00A317E1"/>
    <w:rsid w:val="00A33BFE"/>
    <w:rsid w:val="00A34167"/>
    <w:rsid w:val="00A34A18"/>
    <w:rsid w:val="00A3635D"/>
    <w:rsid w:val="00A36BB9"/>
    <w:rsid w:val="00A41AF0"/>
    <w:rsid w:val="00A43D44"/>
    <w:rsid w:val="00A44228"/>
    <w:rsid w:val="00A47C98"/>
    <w:rsid w:val="00A507A8"/>
    <w:rsid w:val="00A509D3"/>
    <w:rsid w:val="00A5173D"/>
    <w:rsid w:val="00A52A99"/>
    <w:rsid w:val="00A53162"/>
    <w:rsid w:val="00A54BC4"/>
    <w:rsid w:val="00A56363"/>
    <w:rsid w:val="00A57677"/>
    <w:rsid w:val="00A60849"/>
    <w:rsid w:val="00A61FA1"/>
    <w:rsid w:val="00A61FD0"/>
    <w:rsid w:val="00A62D2D"/>
    <w:rsid w:val="00A62F5C"/>
    <w:rsid w:val="00A631BD"/>
    <w:rsid w:val="00A64459"/>
    <w:rsid w:val="00A64A4C"/>
    <w:rsid w:val="00A654F1"/>
    <w:rsid w:val="00A713CE"/>
    <w:rsid w:val="00A741C4"/>
    <w:rsid w:val="00A760D7"/>
    <w:rsid w:val="00A76395"/>
    <w:rsid w:val="00A77016"/>
    <w:rsid w:val="00A801A0"/>
    <w:rsid w:val="00A830BB"/>
    <w:rsid w:val="00A84744"/>
    <w:rsid w:val="00A86BAC"/>
    <w:rsid w:val="00A87FAD"/>
    <w:rsid w:val="00A90A35"/>
    <w:rsid w:val="00A91C91"/>
    <w:rsid w:val="00A92278"/>
    <w:rsid w:val="00A92432"/>
    <w:rsid w:val="00A95194"/>
    <w:rsid w:val="00A954E4"/>
    <w:rsid w:val="00A95588"/>
    <w:rsid w:val="00A95A7A"/>
    <w:rsid w:val="00A97485"/>
    <w:rsid w:val="00AA02A6"/>
    <w:rsid w:val="00AA29AC"/>
    <w:rsid w:val="00AA38E2"/>
    <w:rsid w:val="00AA517B"/>
    <w:rsid w:val="00AA6575"/>
    <w:rsid w:val="00AA70AB"/>
    <w:rsid w:val="00AA7591"/>
    <w:rsid w:val="00AA7C7C"/>
    <w:rsid w:val="00AB0414"/>
    <w:rsid w:val="00AB1920"/>
    <w:rsid w:val="00AB2455"/>
    <w:rsid w:val="00AB2866"/>
    <w:rsid w:val="00AC0889"/>
    <w:rsid w:val="00AC0D74"/>
    <w:rsid w:val="00AC3523"/>
    <w:rsid w:val="00AC3FE5"/>
    <w:rsid w:val="00AC568A"/>
    <w:rsid w:val="00AC5993"/>
    <w:rsid w:val="00AC647D"/>
    <w:rsid w:val="00AC679B"/>
    <w:rsid w:val="00AC7A41"/>
    <w:rsid w:val="00AC7F09"/>
    <w:rsid w:val="00AD0BE0"/>
    <w:rsid w:val="00AD0ECA"/>
    <w:rsid w:val="00AD189F"/>
    <w:rsid w:val="00AD24DC"/>
    <w:rsid w:val="00AD2B10"/>
    <w:rsid w:val="00AD2BA6"/>
    <w:rsid w:val="00AD32C6"/>
    <w:rsid w:val="00AD3BDB"/>
    <w:rsid w:val="00AD698A"/>
    <w:rsid w:val="00AD7254"/>
    <w:rsid w:val="00AD7F55"/>
    <w:rsid w:val="00AE0008"/>
    <w:rsid w:val="00AE2544"/>
    <w:rsid w:val="00AE3B77"/>
    <w:rsid w:val="00AE5C0E"/>
    <w:rsid w:val="00AF6C14"/>
    <w:rsid w:val="00AF7057"/>
    <w:rsid w:val="00AF765F"/>
    <w:rsid w:val="00B00A4E"/>
    <w:rsid w:val="00B01D2C"/>
    <w:rsid w:val="00B021BA"/>
    <w:rsid w:val="00B05D4E"/>
    <w:rsid w:val="00B05EA5"/>
    <w:rsid w:val="00B10100"/>
    <w:rsid w:val="00B11ADD"/>
    <w:rsid w:val="00B126E5"/>
    <w:rsid w:val="00B1282A"/>
    <w:rsid w:val="00B15F4B"/>
    <w:rsid w:val="00B16E62"/>
    <w:rsid w:val="00B170F9"/>
    <w:rsid w:val="00B172D1"/>
    <w:rsid w:val="00B20C76"/>
    <w:rsid w:val="00B2153C"/>
    <w:rsid w:val="00B21ADA"/>
    <w:rsid w:val="00B22816"/>
    <w:rsid w:val="00B25CC6"/>
    <w:rsid w:val="00B26039"/>
    <w:rsid w:val="00B2705E"/>
    <w:rsid w:val="00B279E2"/>
    <w:rsid w:val="00B27BB6"/>
    <w:rsid w:val="00B30C86"/>
    <w:rsid w:val="00B33E8C"/>
    <w:rsid w:val="00B34657"/>
    <w:rsid w:val="00B37D84"/>
    <w:rsid w:val="00B43A8A"/>
    <w:rsid w:val="00B444EA"/>
    <w:rsid w:val="00B460D7"/>
    <w:rsid w:val="00B47367"/>
    <w:rsid w:val="00B50B36"/>
    <w:rsid w:val="00B513D2"/>
    <w:rsid w:val="00B514EB"/>
    <w:rsid w:val="00B514F4"/>
    <w:rsid w:val="00B5171F"/>
    <w:rsid w:val="00B54CA9"/>
    <w:rsid w:val="00B5662F"/>
    <w:rsid w:val="00B57245"/>
    <w:rsid w:val="00B5783F"/>
    <w:rsid w:val="00B578AB"/>
    <w:rsid w:val="00B613B8"/>
    <w:rsid w:val="00B6388E"/>
    <w:rsid w:val="00B6494F"/>
    <w:rsid w:val="00B7062E"/>
    <w:rsid w:val="00B711BC"/>
    <w:rsid w:val="00B7138C"/>
    <w:rsid w:val="00B73177"/>
    <w:rsid w:val="00B73A8E"/>
    <w:rsid w:val="00B73C32"/>
    <w:rsid w:val="00B73F8C"/>
    <w:rsid w:val="00B7485D"/>
    <w:rsid w:val="00B76BDE"/>
    <w:rsid w:val="00B77927"/>
    <w:rsid w:val="00B77E5E"/>
    <w:rsid w:val="00B80452"/>
    <w:rsid w:val="00B80E63"/>
    <w:rsid w:val="00B811E4"/>
    <w:rsid w:val="00B816FF"/>
    <w:rsid w:val="00B82FAC"/>
    <w:rsid w:val="00B84BA3"/>
    <w:rsid w:val="00B84CA4"/>
    <w:rsid w:val="00B84E47"/>
    <w:rsid w:val="00B85508"/>
    <w:rsid w:val="00B86B0E"/>
    <w:rsid w:val="00B87DD5"/>
    <w:rsid w:val="00B909DE"/>
    <w:rsid w:val="00B93796"/>
    <w:rsid w:val="00B95DD8"/>
    <w:rsid w:val="00B975E1"/>
    <w:rsid w:val="00B97CB7"/>
    <w:rsid w:val="00BA1C8D"/>
    <w:rsid w:val="00BA3C7E"/>
    <w:rsid w:val="00BA606F"/>
    <w:rsid w:val="00BB046C"/>
    <w:rsid w:val="00BB14EC"/>
    <w:rsid w:val="00BB185B"/>
    <w:rsid w:val="00BB3485"/>
    <w:rsid w:val="00BB49B3"/>
    <w:rsid w:val="00BB4A35"/>
    <w:rsid w:val="00BB5F66"/>
    <w:rsid w:val="00BB773D"/>
    <w:rsid w:val="00BB7FC4"/>
    <w:rsid w:val="00BC14E8"/>
    <w:rsid w:val="00BC1DEA"/>
    <w:rsid w:val="00BC28B1"/>
    <w:rsid w:val="00BC3AB6"/>
    <w:rsid w:val="00BC3BAC"/>
    <w:rsid w:val="00BC4931"/>
    <w:rsid w:val="00BD0323"/>
    <w:rsid w:val="00BD035E"/>
    <w:rsid w:val="00BD3BFE"/>
    <w:rsid w:val="00BD7594"/>
    <w:rsid w:val="00BD77C9"/>
    <w:rsid w:val="00BE1B0C"/>
    <w:rsid w:val="00BE3A45"/>
    <w:rsid w:val="00BE3A98"/>
    <w:rsid w:val="00BE3F92"/>
    <w:rsid w:val="00BE43EF"/>
    <w:rsid w:val="00BE5390"/>
    <w:rsid w:val="00BE65BC"/>
    <w:rsid w:val="00BE6D10"/>
    <w:rsid w:val="00BF3243"/>
    <w:rsid w:val="00BF3A32"/>
    <w:rsid w:val="00BF3F51"/>
    <w:rsid w:val="00BF4A09"/>
    <w:rsid w:val="00BF562A"/>
    <w:rsid w:val="00BF5912"/>
    <w:rsid w:val="00BF6078"/>
    <w:rsid w:val="00BF638F"/>
    <w:rsid w:val="00C000AC"/>
    <w:rsid w:val="00C01E6A"/>
    <w:rsid w:val="00C02DD6"/>
    <w:rsid w:val="00C03F7A"/>
    <w:rsid w:val="00C11307"/>
    <w:rsid w:val="00C12AD0"/>
    <w:rsid w:val="00C13190"/>
    <w:rsid w:val="00C139EA"/>
    <w:rsid w:val="00C164F3"/>
    <w:rsid w:val="00C20549"/>
    <w:rsid w:val="00C24706"/>
    <w:rsid w:val="00C26741"/>
    <w:rsid w:val="00C30574"/>
    <w:rsid w:val="00C30A39"/>
    <w:rsid w:val="00C30E19"/>
    <w:rsid w:val="00C349CF"/>
    <w:rsid w:val="00C34E94"/>
    <w:rsid w:val="00C358D5"/>
    <w:rsid w:val="00C37297"/>
    <w:rsid w:val="00C37D2C"/>
    <w:rsid w:val="00C41592"/>
    <w:rsid w:val="00C415FA"/>
    <w:rsid w:val="00C41652"/>
    <w:rsid w:val="00C41771"/>
    <w:rsid w:val="00C42D7B"/>
    <w:rsid w:val="00C4484C"/>
    <w:rsid w:val="00C448C0"/>
    <w:rsid w:val="00C44D19"/>
    <w:rsid w:val="00C46CF1"/>
    <w:rsid w:val="00C47B12"/>
    <w:rsid w:val="00C52340"/>
    <w:rsid w:val="00C52387"/>
    <w:rsid w:val="00C53BFC"/>
    <w:rsid w:val="00C55B40"/>
    <w:rsid w:val="00C560EF"/>
    <w:rsid w:val="00C5742D"/>
    <w:rsid w:val="00C57465"/>
    <w:rsid w:val="00C6048B"/>
    <w:rsid w:val="00C61F17"/>
    <w:rsid w:val="00C62699"/>
    <w:rsid w:val="00C65FF1"/>
    <w:rsid w:val="00C66D3F"/>
    <w:rsid w:val="00C702AC"/>
    <w:rsid w:val="00C71142"/>
    <w:rsid w:val="00C7316F"/>
    <w:rsid w:val="00C74986"/>
    <w:rsid w:val="00C76B24"/>
    <w:rsid w:val="00C82081"/>
    <w:rsid w:val="00C82766"/>
    <w:rsid w:val="00C83B1F"/>
    <w:rsid w:val="00C84EA7"/>
    <w:rsid w:val="00C85887"/>
    <w:rsid w:val="00C908F8"/>
    <w:rsid w:val="00C936C6"/>
    <w:rsid w:val="00C93C48"/>
    <w:rsid w:val="00C9462B"/>
    <w:rsid w:val="00C95131"/>
    <w:rsid w:val="00CA03C9"/>
    <w:rsid w:val="00CA2820"/>
    <w:rsid w:val="00CA3A59"/>
    <w:rsid w:val="00CA444D"/>
    <w:rsid w:val="00CA5435"/>
    <w:rsid w:val="00CA67A0"/>
    <w:rsid w:val="00CA79D4"/>
    <w:rsid w:val="00CB0C50"/>
    <w:rsid w:val="00CB2422"/>
    <w:rsid w:val="00CB2907"/>
    <w:rsid w:val="00CB41F1"/>
    <w:rsid w:val="00CB4596"/>
    <w:rsid w:val="00CB55C5"/>
    <w:rsid w:val="00CB6D07"/>
    <w:rsid w:val="00CB78CC"/>
    <w:rsid w:val="00CC063C"/>
    <w:rsid w:val="00CC433D"/>
    <w:rsid w:val="00CC6EBA"/>
    <w:rsid w:val="00CD0EC8"/>
    <w:rsid w:val="00CD1D63"/>
    <w:rsid w:val="00CD302D"/>
    <w:rsid w:val="00CE0758"/>
    <w:rsid w:val="00CE600A"/>
    <w:rsid w:val="00CE6AAF"/>
    <w:rsid w:val="00CE7851"/>
    <w:rsid w:val="00CF0BF2"/>
    <w:rsid w:val="00CF1FE4"/>
    <w:rsid w:val="00CF21D7"/>
    <w:rsid w:val="00CF3117"/>
    <w:rsid w:val="00CF4182"/>
    <w:rsid w:val="00CF47AD"/>
    <w:rsid w:val="00CF53C1"/>
    <w:rsid w:val="00CF5CE8"/>
    <w:rsid w:val="00CF6113"/>
    <w:rsid w:val="00CF6410"/>
    <w:rsid w:val="00CF677F"/>
    <w:rsid w:val="00CF7259"/>
    <w:rsid w:val="00D00778"/>
    <w:rsid w:val="00D02225"/>
    <w:rsid w:val="00D036AA"/>
    <w:rsid w:val="00D03C39"/>
    <w:rsid w:val="00D04143"/>
    <w:rsid w:val="00D04FE8"/>
    <w:rsid w:val="00D06308"/>
    <w:rsid w:val="00D118DE"/>
    <w:rsid w:val="00D12010"/>
    <w:rsid w:val="00D14C1A"/>
    <w:rsid w:val="00D15888"/>
    <w:rsid w:val="00D1679E"/>
    <w:rsid w:val="00D177C6"/>
    <w:rsid w:val="00D17BA3"/>
    <w:rsid w:val="00D21543"/>
    <w:rsid w:val="00D24573"/>
    <w:rsid w:val="00D25B16"/>
    <w:rsid w:val="00D25EC0"/>
    <w:rsid w:val="00D3097E"/>
    <w:rsid w:val="00D30F32"/>
    <w:rsid w:val="00D31012"/>
    <w:rsid w:val="00D32F51"/>
    <w:rsid w:val="00D33488"/>
    <w:rsid w:val="00D34904"/>
    <w:rsid w:val="00D34D31"/>
    <w:rsid w:val="00D34FDC"/>
    <w:rsid w:val="00D35130"/>
    <w:rsid w:val="00D35A26"/>
    <w:rsid w:val="00D36A66"/>
    <w:rsid w:val="00D37066"/>
    <w:rsid w:val="00D41095"/>
    <w:rsid w:val="00D417C0"/>
    <w:rsid w:val="00D41CAF"/>
    <w:rsid w:val="00D4205A"/>
    <w:rsid w:val="00D42558"/>
    <w:rsid w:val="00D42F48"/>
    <w:rsid w:val="00D42FFA"/>
    <w:rsid w:val="00D444B8"/>
    <w:rsid w:val="00D4477A"/>
    <w:rsid w:val="00D45765"/>
    <w:rsid w:val="00D46B3D"/>
    <w:rsid w:val="00D474FE"/>
    <w:rsid w:val="00D50831"/>
    <w:rsid w:val="00D514D3"/>
    <w:rsid w:val="00D51ACF"/>
    <w:rsid w:val="00D5212B"/>
    <w:rsid w:val="00D53669"/>
    <w:rsid w:val="00D542A8"/>
    <w:rsid w:val="00D547F0"/>
    <w:rsid w:val="00D55DC1"/>
    <w:rsid w:val="00D57318"/>
    <w:rsid w:val="00D577EB"/>
    <w:rsid w:val="00D57DB3"/>
    <w:rsid w:val="00D6280F"/>
    <w:rsid w:val="00D630BE"/>
    <w:rsid w:val="00D709D0"/>
    <w:rsid w:val="00D70D69"/>
    <w:rsid w:val="00D718FD"/>
    <w:rsid w:val="00D73162"/>
    <w:rsid w:val="00D73B8A"/>
    <w:rsid w:val="00D76074"/>
    <w:rsid w:val="00D76F93"/>
    <w:rsid w:val="00D77853"/>
    <w:rsid w:val="00D807BE"/>
    <w:rsid w:val="00D80A86"/>
    <w:rsid w:val="00D811D4"/>
    <w:rsid w:val="00D82DB6"/>
    <w:rsid w:val="00D85AF9"/>
    <w:rsid w:val="00D86967"/>
    <w:rsid w:val="00D86E77"/>
    <w:rsid w:val="00D87124"/>
    <w:rsid w:val="00D875B1"/>
    <w:rsid w:val="00D911AC"/>
    <w:rsid w:val="00D918EC"/>
    <w:rsid w:val="00D924B4"/>
    <w:rsid w:val="00D92537"/>
    <w:rsid w:val="00D92C83"/>
    <w:rsid w:val="00D930B9"/>
    <w:rsid w:val="00D9342C"/>
    <w:rsid w:val="00D95094"/>
    <w:rsid w:val="00D95B21"/>
    <w:rsid w:val="00DA2546"/>
    <w:rsid w:val="00DA575E"/>
    <w:rsid w:val="00DA59AD"/>
    <w:rsid w:val="00DA6E73"/>
    <w:rsid w:val="00DA7483"/>
    <w:rsid w:val="00DB0F48"/>
    <w:rsid w:val="00DB1B84"/>
    <w:rsid w:val="00DC0283"/>
    <w:rsid w:val="00DC0452"/>
    <w:rsid w:val="00DC4D0C"/>
    <w:rsid w:val="00DC57F7"/>
    <w:rsid w:val="00DC6636"/>
    <w:rsid w:val="00DD0801"/>
    <w:rsid w:val="00DD0EDB"/>
    <w:rsid w:val="00DD2164"/>
    <w:rsid w:val="00DD4579"/>
    <w:rsid w:val="00DD4946"/>
    <w:rsid w:val="00DD5780"/>
    <w:rsid w:val="00DD652E"/>
    <w:rsid w:val="00DD72B7"/>
    <w:rsid w:val="00DE0599"/>
    <w:rsid w:val="00DE1E92"/>
    <w:rsid w:val="00DE2484"/>
    <w:rsid w:val="00DF127B"/>
    <w:rsid w:val="00DF3632"/>
    <w:rsid w:val="00DF3682"/>
    <w:rsid w:val="00DF3A14"/>
    <w:rsid w:val="00DF4020"/>
    <w:rsid w:val="00DF46C7"/>
    <w:rsid w:val="00DF4ADE"/>
    <w:rsid w:val="00DF4B79"/>
    <w:rsid w:val="00DF645B"/>
    <w:rsid w:val="00DF7053"/>
    <w:rsid w:val="00DF7371"/>
    <w:rsid w:val="00E0075C"/>
    <w:rsid w:val="00E00B5B"/>
    <w:rsid w:val="00E01326"/>
    <w:rsid w:val="00E01EDC"/>
    <w:rsid w:val="00E02E5B"/>
    <w:rsid w:val="00E03ED1"/>
    <w:rsid w:val="00E07520"/>
    <w:rsid w:val="00E07633"/>
    <w:rsid w:val="00E07B26"/>
    <w:rsid w:val="00E07FFE"/>
    <w:rsid w:val="00E13CE9"/>
    <w:rsid w:val="00E174A4"/>
    <w:rsid w:val="00E20F05"/>
    <w:rsid w:val="00E220EE"/>
    <w:rsid w:val="00E24997"/>
    <w:rsid w:val="00E265B6"/>
    <w:rsid w:val="00E30443"/>
    <w:rsid w:val="00E30C88"/>
    <w:rsid w:val="00E30CFF"/>
    <w:rsid w:val="00E31409"/>
    <w:rsid w:val="00E31786"/>
    <w:rsid w:val="00E34CCB"/>
    <w:rsid w:val="00E352B9"/>
    <w:rsid w:val="00E359D4"/>
    <w:rsid w:val="00E35FF6"/>
    <w:rsid w:val="00E36C4D"/>
    <w:rsid w:val="00E36CE9"/>
    <w:rsid w:val="00E375E2"/>
    <w:rsid w:val="00E408AA"/>
    <w:rsid w:val="00E41E77"/>
    <w:rsid w:val="00E42DD7"/>
    <w:rsid w:val="00E43B83"/>
    <w:rsid w:val="00E43E16"/>
    <w:rsid w:val="00E43F8C"/>
    <w:rsid w:val="00E45580"/>
    <w:rsid w:val="00E4616E"/>
    <w:rsid w:val="00E46BD8"/>
    <w:rsid w:val="00E521F0"/>
    <w:rsid w:val="00E546AE"/>
    <w:rsid w:val="00E55128"/>
    <w:rsid w:val="00E55EE4"/>
    <w:rsid w:val="00E56546"/>
    <w:rsid w:val="00E60FD2"/>
    <w:rsid w:val="00E620EC"/>
    <w:rsid w:val="00E62C46"/>
    <w:rsid w:val="00E62F7A"/>
    <w:rsid w:val="00E65690"/>
    <w:rsid w:val="00E705BC"/>
    <w:rsid w:val="00E71B66"/>
    <w:rsid w:val="00E722EA"/>
    <w:rsid w:val="00E74071"/>
    <w:rsid w:val="00E74DA6"/>
    <w:rsid w:val="00E753A1"/>
    <w:rsid w:val="00E759FF"/>
    <w:rsid w:val="00E765A0"/>
    <w:rsid w:val="00E77ABE"/>
    <w:rsid w:val="00E8308E"/>
    <w:rsid w:val="00E838B8"/>
    <w:rsid w:val="00E84220"/>
    <w:rsid w:val="00E871B1"/>
    <w:rsid w:val="00E87898"/>
    <w:rsid w:val="00E87E41"/>
    <w:rsid w:val="00E91175"/>
    <w:rsid w:val="00E94515"/>
    <w:rsid w:val="00EA0155"/>
    <w:rsid w:val="00EA0DF6"/>
    <w:rsid w:val="00EA1DA0"/>
    <w:rsid w:val="00EA6E88"/>
    <w:rsid w:val="00EB340A"/>
    <w:rsid w:val="00EB54E1"/>
    <w:rsid w:val="00EB66E9"/>
    <w:rsid w:val="00EC0CB2"/>
    <w:rsid w:val="00EC0CC5"/>
    <w:rsid w:val="00EC2430"/>
    <w:rsid w:val="00EC2720"/>
    <w:rsid w:val="00EC5603"/>
    <w:rsid w:val="00ED2377"/>
    <w:rsid w:val="00ED37A0"/>
    <w:rsid w:val="00ED3DF7"/>
    <w:rsid w:val="00ED3E41"/>
    <w:rsid w:val="00ED5FCB"/>
    <w:rsid w:val="00ED63FE"/>
    <w:rsid w:val="00ED730E"/>
    <w:rsid w:val="00ED7C38"/>
    <w:rsid w:val="00EE0BCD"/>
    <w:rsid w:val="00EE1CE4"/>
    <w:rsid w:val="00EE1F6C"/>
    <w:rsid w:val="00EE2ABE"/>
    <w:rsid w:val="00EE3938"/>
    <w:rsid w:val="00EE39F7"/>
    <w:rsid w:val="00EE6C04"/>
    <w:rsid w:val="00EE7876"/>
    <w:rsid w:val="00EF0619"/>
    <w:rsid w:val="00EF1C80"/>
    <w:rsid w:val="00EF1EFF"/>
    <w:rsid w:val="00EF3AB7"/>
    <w:rsid w:val="00EF4741"/>
    <w:rsid w:val="00EF5D61"/>
    <w:rsid w:val="00EF7101"/>
    <w:rsid w:val="00EF72AD"/>
    <w:rsid w:val="00EF7EA2"/>
    <w:rsid w:val="00F01C59"/>
    <w:rsid w:val="00F01E04"/>
    <w:rsid w:val="00F01E34"/>
    <w:rsid w:val="00F0210B"/>
    <w:rsid w:val="00F02496"/>
    <w:rsid w:val="00F0372E"/>
    <w:rsid w:val="00F0387A"/>
    <w:rsid w:val="00F07EB8"/>
    <w:rsid w:val="00F101E2"/>
    <w:rsid w:val="00F10929"/>
    <w:rsid w:val="00F11887"/>
    <w:rsid w:val="00F13017"/>
    <w:rsid w:val="00F1764B"/>
    <w:rsid w:val="00F203F6"/>
    <w:rsid w:val="00F22963"/>
    <w:rsid w:val="00F24EE9"/>
    <w:rsid w:val="00F2503F"/>
    <w:rsid w:val="00F25105"/>
    <w:rsid w:val="00F30C3F"/>
    <w:rsid w:val="00F3131A"/>
    <w:rsid w:val="00F338B4"/>
    <w:rsid w:val="00F33CC0"/>
    <w:rsid w:val="00F36C47"/>
    <w:rsid w:val="00F41A50"/>
    <w:rsid w:val="00F44648"/>
    <w:rsid w:val="00F4480F"/>
    <w:rsid w:val="00F46255"/>
    <w:rsid w:val="00F4640C"/>
    <w:rsid w:val="00F47FBB"/>
    <w:rsid w:val="00F51DF5"/>
    <w:rsid w:val="00F56A05"/>
    <w:rsid w:val="00F56C50"/>
    <w:rsid w:val="00F620C5"/>
    <w:rsid w:val="00F6332C"/>
    <w:rsid w:val="00F6385E"/>
    <w:rsid w:val="00F63F60"/>
    <w:rsid w:val="00F66DA5"/>
    <w:rsid w:val="00F7074C"/>
    <w:rsid w:val="00F70F38"/>
    <w:rsid w:val="00F719B0"/>
    <w:rsid w:val="00F725B9"/>
    <w:rsid w:val="00F727D7"/>
    <w:rsid w:val="00F728C2"/>
    <w:rsid w:val="00F752B4"/>
    <w:rsid w:val="00F8113C"/>
    <w:rsid w:val="00F81B10"/>
    <w:rsid w:val="00F82374"/>
    <w:rsid w:val="00F823F7"/>
    <w:rsid w:val="00F83DEA"/>
    <w:rsid w:val="00F86257"/>
    <w:rsid w:val="00F966EA"/>
    <w:rsid w:val="00F976B7"/>
    <w:rsid w:val="00F97CC9"/>
    <w:rsid w:val="00FA3014"/>
    <w:rsid w:val="00FA41B0"/>
    <w:rsid w:val="00FA4813"/>
    <w:rsid w:val="00FA620C"/>
    <w:rsid w:val="00FB10C8"/>
    <w:rsid w:val="00FB2F6B"/>
    <w:rsid w:val="00FB326C"/>
    <w:rsid w:val="00FB5A50"/>
    <w:rsid w:val="00FB5B00"/>
    <w:rsid w:val="00FC0044"/>
    <w:rsid w:val="00FC037E"/>
    <w:rsid w:val="00FC0E50"/>
    <w:rsid w:val="00FC26FD"/>
    <w:rsid w:val="00FC288D"/>
    <w:rsid w:val="00FC5CB8"/>
    <w:rsid w:val="00FC623C"/>
    <w:rsid w:val="00FC7E7F"/>
    <w:rsid w:val="00FD1869"/>
    <w:rsid w:val="00FD21F4"/>
    <w:rsid w:val="00FD3140"/>
    <w:rsid w:val="00FD43CA"/>
    <w:rsid w:val="00FD51A2"/>
    <w:rsid w:val="00FD6245"/>
    <w:rsid w:val="00FD7A2F"/>
    <w:rsid w:val="00FE11AE"/>
    <w:rsid w:val="00FE1954"/>
    <w:rsid w:val="00FE2137"/>
    <w:rsid w:val="00FE2441"/>
    <w:rsid w:val="00FE2A14"/>
    <w:rsid w:val="00FE3B61"/>
    <w:rsid w:val="00FE53E6"/>
    <w:rsid w:val="00FE5475"/>
    <w:rsid w:val="00FE5F94"/>
    <w:rsid w:val="00FF1A1E"/>
    <w:rsid w:val="00FF34B6"/>
    <w:rsid w:val="00FF49CD"/>
    <w:rsid w:val="00FF55E9"/>
    <w:rsid w:val="00FF7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65F"/>
    <w:pPr>
      <w:widowControl w:val="0"/>
      <w:suppressAutoHyphens/>
    </w:pPr>
    <w:rPr>
      <w:rFonts w:eastAsia="Arial Unicode MS"/>
      <w:kern w:val="1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B11ADD"/>
    <w:pPr>
      <w:widowControl/>
      <w:suppressAutoHyphens w:val="0"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3178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7404F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7C0CC1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04FE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04FE8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a5">
    <w:name w:val="Body Text"/>
    <w:basedOn w:val="a"/>
    <w:link w:val="a6"/>
    <w:rsid w:val="00D04FE8"/>
    <w:pPr>
      <w:spacing w:after="120"/>
    </w:pPr>
  </w:style>
  <w:style w:type="character" w:customStyle="1" w:styleId="a6">
    <w:name w:val="Основной текст Знак"/>
    <w:basedOn w:val="a0"/>
    <w:link w:val="a5"/>
    <w:rsid w:val="00D04FE8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ConsPlusNormal">
    <w:name w:val="ConsPlusNormal"/>
    <w:next w:val="a"/>
    <w:link w:val="ConsPlusNormal0"/>
    <w:rsid w:val="00D04FE8"/>
    <w:pPr>
      <w:widowControl w:val="0"/>
      <w:suppressAutoHyphens/>
      <w:autoSpaceDE w:val="0"/>
      <w:ind w:firstLine="720"/>
    </w:pPr>
    <w:rPr>
      <w:rFonts w:ascii="Arial" w:eastAsia="Arial" w:hAnsi="Arial" w:cs="Arial"/>
      <w:color w:val="000000"/>
      <w:kern w:val="1"/>
      <w:sz w:val="24"/>
      <w:szCs w:val="24"/>
      <w:lang w:eastAsia="en-US" w:bidi="en-US"/>
    </w:rPr>
  </w:style>
  <w:style w:type="paragraph" w:styleId="a7">
    <w:name w:val="Body Text Indent"/>
    <w:basedOn w:val="a"/>
    <w:link w:val="a8"/>
    <w:rsid w:val="00D04FE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D04FE8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21">
    <w:name w:val="Текст2"/>
    <w:basedOn w:val="a"/>
    <w:rsid w:val="00D04FE8"/>
    <w:rPr>
      <w:rFonts w:ascii="Courier New" w:hAnsi="Courier New" w:cs="Courier New"/>
      <w:sz w:val="20"/>
      <w:szCs w:val="20"/>
    </w:rPr>
  </w:style>
  <w:style w:type="paragraph" w:customStyle="1" w:styleId="11">
    <w:name w:val="Текст1"/>
    <w:basedOn w:val="a"/>
    <w:rsid w:val="00D04FE8"/>
    <w:rPr>
      <w:rFonts w:ascii="Courier New" w:hAnsi="Courier New" w:cs="Courier New"/>
      <w:sz w:val="20"/>
      <w:szCs w:val="20"/>
    </w:rPr>
  </w:style>
  <w:style w:type="character" w:customStyle="1" w:styleId="left">
    <w:name w:val="left"/>
    <w:basedOn w:val="a0"/>
    <w:rsid w:val="00D04FE8"/>
  </w:style>
  <w:style w:type="paragraph" w:customStyle="1" w:styleId="a9">
    <w:name w:val="Содержимое таблицы"/>
    <w:basedOn w:val="a"/>
    <w:qFormat/>
    <w:rsid w:val="00D04FE8"/>
    <w:pPr>
      <w:suppressLineNumbers/>
    </w:pPr>
  </w:style>
  <w:style w:type="paragraph" w:customStyle="1" w:styleId="12">
    <w:name w:val="Абзац списка1"/>
    <w:rsid w:val="00D04FE8"/>
    <w:pPr>
      <w:widowControl w:val="0"/>
      <w:suppressAutoHyphens/>
      <w:ind w:left="720"/>
    </w:pPr>
    <w:rPr>
      <w:rFonts w:eastAsia="Arial Unicode MS"/>
      <w:kern w:val="24"/>
      <w:sz w:val="24"/>
      <w:szCs w:val="24"/>
    </w:rPr>
  </w:style>
  <w:style w:type="paragraph" w:styleId="aa">
    <w:name w:val="List Paragraph"/>
    <w:basedOn w:val="a"/>
    <w:uiPriority w:val="34"/>
    <w:qFormat/>
    <w:rsid w:val="00D04FE8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0444A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444A6"/>
    <w:rPr>
      <w:rFonts w:ascii="Times New Roman" w:eastAsia="Arial Unicode MS" w:hAnsi="Times New Roman"/>
      <w:kern w:val="1"/>
      <w:sz w:val="24"/>
      <w:szCs w:val="24"/>
      <w:lang w:eastAsia="ar-SA"/>
    </w:rPr>
  </w:style>
  <w:style w:type="paragraph" w:styleId="ad">
    <w:name w:val="No Spacing"/>
    <w:link w:val="ae"/>
    <w:qFormat/>
    <w:rsid w:val="00BB185B"/>
    <w:pPr>
      <w:jc w:val="both"/>
    </w:pPr>
    <w:rPr>
      <w:kern w:val="24"/>
      <w:sz w:val="24"/>
      <w:szCs w:val="22"/>
      <w:lang w:eastAsia="en-US"/>
    </w:rPr>
  </w:style>
  <w:style w:type="paragraph" w:styleId="af">
    <w:name w:val="Normal (Web)"/>
    <w:basedOn w:val="a"/>
    <w:uiPriority w:val="99"/>
    <w:unhideWhenUsed/>
    <w:rsid w:val="00BB185B"/>
    <w:pPr>
      <w:widowControl/>
      <w:suppressAutoHyphens w:val="0"/>
      <w:spacing w:before="100" w:beforeAutospacing="1" w:after="119"/>
    </w:pPr>
    <w:rPr>
      <w:rFonts w:eastAsia="Times New Roman"/>
      <w:kern w:val="0"/>
      <w:lang w:eastAsia="ru-RU"/>
    </w:rPr>
  </w:style>
  <w:style w:type="paragraph" w:customStyle="1" w:styleId="3f3f3f3f3f3f3f3f3f3f3f3f3f2">
    <w:name w:val="О3fс3fн3fо3fв3fн3fо3fй3f т3fе3fк3fс3fт3f 2"/>
    <w:basedOn w:val="a"/>
    <w:rsid w:val="00BB185B"/>
    <w:pPr>
      <w:spacing w:after="120" w:line="480" w:lineRule="auto"/>
    </w:pPr>
    <w:rPr>
      <w:rFonts w:eastAsia="Times New Roman" w:cs="Tahoma"/>
      <w:color w:val="000000"/>
      <w:kern w:val="0"/>
      <w:lang w:val="en-US"/>
    </w:rPr>
  </w:style>
  <w:style w:type="paragraph" w:customStyle="1" w:styleId="3f3f3f3f3f3f3f3f3f3f3f3f3f3f3f">
    <w:name w:val="Н3fа3fз3fв3fа3fн3fи3fе3f т3fа3fб3fл3fи3fц3fы3f"/>
    <w:basedOn w:val="a"/>
    <w:rsid w:val="00BB185B"/>
    <w:pPr>
      <w:keepNext/>
      <w:keepLines/>
      <w:spacing w:before="120"/>
      <w:ind w:left="357" w:right="357" w:firstLine="720"/>
      <w:jc w:val="right"/>
    </w:pPr>
    <w:rPr>
      <w:rFonts w:ascii="Arial" w:eastAsia="Times New Roman" w:hAnsi="Arial" w:cs="Tahoma"/>
      <w:b/>
      <w:color w:val="000000"/>
      <w:kern w:val="0"/>
      <w:szCs w:val="20"/>
      <w:lang w:val="en-US"/>
    </w:rPr>
  </w:style>
  <w:style w:type="paragraph" w:customStyle="1" w:styleId="3f3f3f3f3f3f3f12">
    <w:name w:val="т3fа3fб3fл3fи3fц3fы3f 12"/>
    <w:basedOn w:val="a"/>
    <w:rsid w:val="00BB185B"/>
    <w:pPr>
      <w:keepLines/>
      <w:jc w:val="both"/>
    </w:pPr>
    <w:rPr>
      <w:rFonts w:eastAsia="Times New Roman" w:cs="Tahoma"/>
      <w:color w:val="000000"/>
      <w:kern w:val="0"/>
      <w:szCs w:val="20"/>
      <w:lang w:val="en-US"/>
    </w:rPr>
  </w:style>
  <w:style w:type="character" w:styleId="af0">
    <w:name w:val="Strong"/>
    <w:uiPriority w:val="22"/>
    <w:qFormat/>
    <w:rsid w:val="00BB185B"/>
    <w:rPr>
      <w:b/>
      <w:bCs/>
    </w:rPr>
  </w:style>
  <w:style w:type="character" w:customStyle="1" w:styleId="af1">
    <w:name w:val="Символ сноски"/>
    <w:basedOn w:val="a0"/>
    <w:rsid w:val="00FD6245"/>
    <w:rPr>
      <w:vertAlign w:val="superscript"/>
    </w:rPr>
  </w:style>
  <w:style w:type="character" w:customStyle="1" w:styleId="c1">
    <w:name w:val="c1"/>
    <w:basedOn w:val="a0"/>
    <w:rsid w:val="00FD6245"/>
  </w:style>
  <w:style w:type="paragraph" w:customStyle="1" w:styleId="210">
    <w:name w:val="Основной текст с отступом 21"/>
    <w:basedOn w:val="a"/>
    <w:rsid w:val="00FD6245"/>
    <w:pPr>
      <w:spacing w:after="120" w:line="480" w:lineRule="auto"/>
      <w:ind w:left="283"/>
    </w:pPr>
  </w:style>
  <w:style w:type="paragraph" w:customStyle="1" w:styleId="ConsPlusTitle">
    <w:name w:val="ConsPlusTitle"/>
    <w:basedOn w:val="a"/>
    <w:next w:val="ConsPlusNormal"/>
    <w:rsid w:val="00FD6245"/>
    <w:pPr>
      <w:autoSpaceDE w:val="0"/>
    </w:pPr>
    <w:rPr>
      <w:rFonts w:ascii="Arial" w:eastAsia="Arial" w:hAnsi="Arial" w:cs="Arial"/>
      <w:b/>
      <w:bCs/>
      <w:sz w:val="20"/>
      <w:szCs w:val="20"/>
    </w:rPr>
  </w:style>
  <w:style w:type="paragraph" w:styleId="af2">
    <w:name w:val="footnote text"/>
    <w:basedOn w:val="a"/>
    <w:link w:val="af3"/>
    <w:semiHidden/>
    <w:rsid w:val="00FD6245"/>
    <w:pPr>
      <w:suppressLineNumbers/>
      <w:ind w:left="283" w:hanging="283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FD6245"/>
    <w:rPr>
      <w:rFonts w:ascii="Times New Roman" w:eastAsia="Arial Unicode MS" w:hAnsi="Times New Roman"/>
      <w:kern w:val="1"/>
      <w:lang w:eastAsia="ar-SA"/>
    </w:rPr>
  </w:style>
  <w:style w:type="paragraph" w:customStyle="1" w:styleId="Standard">
    <w:name w:val="Standard"/>
    <w:rsid w:val="00E521F0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33">
    <w:name w:val="Основной текст 33"/>
    <w:basedOn w:val="Standard"/>
    <w:rsid w:val="00E265B6"/>
    <w:pPr>
      <w:widowControl/>
      <w:spacing w:after="120"/>
    </w:pPr>
    <w:rPr>
      <w:rFonts w:eastAsia="Times New Roman" w:cs="Times New Roman"/>
      <w:sz w:val="16"/>
      <w:szCs w:val="16"/>
      <w:lang w:eastAsia="ar-SA"/>
    </w:rPr>
  </w:style>
  <w:style w:type="numbering" w:customStyle="1" w:styleId="WW8Num4">
    <w:name w:val="WW8Num4"/>
    <w:basedOn w:val="a2"/>
    <w:rsid w:val="00E265B6"/>
    <w:pPr>
      <w:numPr>
        <w:numId w:val="1"/>
      </w:numPr>
    </w:pPr>
  </w:style>
  <w:style w:type="numbering" w:customStyle="1" w:styleId="WW8Num6">
    <w:name w:val="WW8Num6"/>
    <w:basedOn w:val="a2"/>
    <w:rsid w:val="00E265B6"/>
    <w:pPr>
      <w:numPr>
        <w:numId w:val="2"/>
      </w:numPr>
    </w:pPr>
  </w:style>
  <w:style w:type="paragraph" w:styleId="22">
    <w:name w:val="Body Text Indent 2"/>
    <w:basedOn w:val="a"/>
    <w:link w:val="23"/>
    <w:unhideWhenUsed/>
    <w:rsid w:val="0027094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270948"/>
    <w:rPr>
      <w:rFonts w:ascii="Times New Roman" w:eastAsia="Arial Unicode MS" w:hAnsi="Times New Roman"/>
      <w:kern w:val="1"/>
      <w:sz w:val="24"/>
      <w:szCs w:val="24"/>
      <w:lang w:eastAsia="ar-SA"/>
    </w:rPr>
  </w:style>
  <w:style w:type="paragraph" w:customStyle="1" w:styleId="TableContents">
    <w:name w:val="Table Contents"/>
    <w:basedOn w:val="Standard"/>
    <w:rsid w:val="000A5AC0"/>
    <w:pPr>
      <w:suppressLineNumbers/>
    </w:pPr>
  </w:style>
  <w:style w:type="character" w:customStyle="1" w:styleId="FontStyle48">
    <w:name w:val="Font Style48"/>
    <w:basedOn w:val="a0"/>
    <w:rsid w:val="00B34657"/>
    <w:rPr>
      <w:rFonts w:ascii="Times New Roman" w:hAnsi="Times New Roman" w:cs="Times New Roman"/>
      <w:sz w:val="12"/>
      <w:szCs w:val="12"/>
    </w:rPr>
  </w:style>
  <w:style w:type="paragraph" w:customStyle="1" w:styleId="af4">
    <w:name w:val="Текст в заданном формате"/>
    <w:basedOn w:val="a"/>
    <w:rsid w:val="00B34657"/>
    <w:rPr>
      <w:rFonts w:ascii="Courier New" w:eastAsia="Courier New" w:hAnsi="Courier New" w:cs="Courier New"/>
      <w:sz w:val="20"/>
      <w:szCs w:val="20"/>
    </w:rPr>
  </w:style>
  <w:style w:type="paragraph" w:customStyle="1" w:styleId="Style6">
    <w:name w:val="Style6"/>
    <w:basedOn w:val="a"/>
    <w:uiPriority w:val="99"/>
    <w:rsid w:val="00121059"/>
    <w:pPr>
      <w:suppressAutoHyphens w:val="0"/>
      <w:autoSpaceDE w:val="0"/>
      <w:autoSpaceDN w:val="0"/>
      <w:adjustRightInd w:val="0"/>
      <w:spacing w:line="322" w:lineRule="exact"/>
      <w:ind w:firstLine="1248"/>
    </w:pPr>
    <w:rPr>
      <w:rFonts w:eastAsia="Times New Roman"/>
      <w:kern w:val="0"/>
      <w:lang w:eastAsia="ru-RU"/>
    </w:rPr>
  </w:style>
  <w:style w:type="paragraph" w:customStyle="1" w:styleId="Style7">
    <w:name w:val="Style7"/>
    <w:basedOn w:val="a"/>
    <w:uiPriority w:val="99"/>
    <w:rsid w:val="00121059"/>
    <w:pPr>
      <w:suppressAutoHyphens w:val="0"/>
      <w:autoSpaceDE w:val="0"/>
      <w:autoSpaceDN w:val="0"/>
      <w:adjustRightInd w:val="0"/>
      <w:spacing w:line="322" w:lineRule="exact"/>
      <w:ind w:firstLine="230"/>
    </w:pPr>
    <w:rPr>
      <w:rFonts w:eastAsia="Times New Roman"/>
      <w:kern w:val="0"/>
      <w:lang w:eastAsia="ru-RU"/>
    </w:rPr>
  </w:style>
  <w:style w:type="paragraph" w:customStyle="1" w:styleId="Style8">
    <w:name w:val="Style8"/>
    <w:basedOn w:val="a"/>
    <w:uiPriority w:val="99"/>
    <w:rsid w:val="00121059"/>
    <w:pPr>
      <w:suppressAutoHyphens w:val="0"/>
      <w:autoSpaceDE w:val="0"/>
      <w:autoSpaceDN w:val="0"/>
      <w:adjustRightInd w:val="0"/>
    </w:pPr>
    <w:rPr>
      <w:rFonts w:eastAsia="Times New Roman"/>
      <w:kern w:val="0"/>
      <w:lang w:eastAsia="ru-RU"/>
    </w:rPr>
  </w:style>
  <w:style w:type="character" w:customStyle="1" w:styleId="FontStyle17">
    <w:name w:val="Font Style17"/>
    <w:basedOn w:val="a0"/>
    <w:uiPriority w:val="99"/>
    <w:rsid w:val="00121059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9">
    <w:name w:val="Font Style19"/>
    <w:basedOn w:val="a0"/>
    <w:uiPriority w:val="99"/>
    <w:rsid w:val="00121059"/>
    <w:rPr>
      <w:rFonts w:ascii="Times New Roman" w:hAnsi="Times New Roman" w:cs="Times New Roman"/>
      <w:spacing w:val="20"/>
      <w:sz w:val="24"/>
      <w:szCs w:val="24"/>
    </w:rPr>
  </w:style>
  <w:style w:type="paragraph" w:customStyle="1" w:styleId="Style9">
    <w:name w:val="Style9"/>
    <w:basedOn w:val="a"/>
    <w:uiPriority w:val="99"/>
    <w:rsid w:val="00121059"/>
    <w:pPr>
      <w:suppressAutoHyphens w:val="0"/>
      <w:autoSpaceDE w:val="0"/>
      <w:autoSpaceDN w:val="0"/>
      <w:adjustRightInd w:val="0"/>
      <w:spacing w:line="322" w:lineRule="exact"/>
      <w:ind w:firstLine="1402"/>
    </w:pPr>
    <w:rPr>
      <w:rFonts w:eastAsia="Times New Roman"/>
      <w:kern w:val="0"/>
      <w:lang w:eastAsia="ru-RU"/>
    </w:rPr>
  </w:style>
  <w:style w:type="character" w:customStyle="1" w:styleId="FontStyle15">
    <w:name w:val="Font Style15"/>
    <w:basedOn w:val="a0"/>
    <w:uiPriority w:val="99"/>
    <w:rsid w:val="00121059"/>
    <w:rPr>
      <w:rFonts w:ascii="Times New Roman" w:hAnsi="Times New Roman" w:cs="Times New Roman"/>
      <w:sz w:val="18"/>
      <w:szCs w:val="18"/>
    </w:rPr>
  </w:style>
  <w:style w:type="character" w:customStyle="1" w:styleId="FontStyle18">
    <w:name w:val="Font Style18"/>
    <w:basedOn w:val="a0"/>
    <w:uiPriority w:val="99"/>
    <w:rsid w:val="00121059"/>
    <w:rPr>
      <w:rFonts w:ascii="Times New Roman" w:hAnsi="Times New Roman" w:cs="Times New Roman"/>
      <w:spacing w:val="20"/>
      <w:sz w:val="20"/>
      <w:szCs w:val="20"/>
    </w:rPr>
  </w:style>
  <w:style w:type="paragraph" w:customStyle="1" w:styleId="Style5">
    <w:name w:val="Style5"/>
    <w:basedOn w:val="a"/>
    <w:uiPriority w:val="99"/>
    <w:rsid w:val="003C04A8"/>
    <w:pPr>
      <w:suppressAutoHyphens w:val="0"/>
      <w:autoSpaceDE w:val="0"/>
      <w:autoSpaceDN w:val="0"/>
      <w:adjustRightInd w:val="0"/>
      <w:spacing w:line="250" w:lineRule="exact"/>
      <w:ind w:firstLine="67"/>
      <w:jc w:val="both"/>
    </w:pPr>
    <w:rPr>
      <w:rFonts w:eastAsia="Times New Roman"/>
      <w:kern w:val="0"/>
      <w:lang w:eastAsia="ru-RU"/>
    </w:rPr>
  </w:style>
  <w:style w:type="paragraph" w:customStyle="1" w:styleId="Style10">
    <w:name w:val="Style10"/>
    <w:basedOn w:val="a"/>
    <w:uiPriority w:val="99"/>
    <w:rsid w:val="003C04A8"/>
    <w:pPr>
      <w:suppressAutoHyphens w:val="0"/>
      <w:autoSpaceDE w:val="0"/>
      <w:autoSpaceDN w:val="0"/>
      <w:adjustRightInd w:val="0"/>
    </w:pPr>
    <w:rPr>
      <w:rFonts w:eastAsia="Times New Roman"/>
      <w:kern w:val="0"/>
      <w:lang w:eastAsia="ru-RU"/>
    </w:rPr>
  </w:style>
  <w:style w:type="character" w:customStyle="1" w:styleId="FontStyle21">
    <w:name w:val="Font Style21"/>
    <w:basedOn w:val="a0"/>
    <w:uiPriority w:val="99"/>
    <w:rsid w:val="003C04A8"/>
    <w:rPr>
      <w:rFonts w:ascii="Times New Roman" w:hAnsi="Times New Roman" w:cs="Times New Roman"/>
      <w:b/>
      <w:bCs/>
      <w:w w:val="50"/>
      <w:sz w:val="14"/>
      <w:szCs w:val="14"/>
    </w:rPr>
  </w:style>
  <w:style w:type="character" w:customStyle="1" w:styleId="FontStyle22">
    <w:name w:val="Font Style22"/>
    <w:basedOn w:val="a0"/>
    <w:uiPriority w:val="99"/>
    <w:rsid w:val="003C04A8"/>
    <w:rPr>
      <w:rFonts w:ascii="Times New Roman" w:hAnsi="Times New Roman" w:cs="Times New Roman"/>
      <w:smallCaps/>
      <w:sz w:val="10"/>
      <w:szCs w:val="10"/>
    </w:rPr>
  </w:style>
  <w:style w:type="paragraph" w:customStyle="1" w:styleId="Style4">
    <w:name w:val="Style4"/>
    <w:basedOn w:val="a"/>
    <w:uiPriority w:val="99"/>
    <w:rsid w:val="000A2F08"/>
    <w:pPr>
      <w:suppressAutoHyphens w:val="0"/>
      <w:autoSpaceDE w:val="0"/>
      <w:autoSpaceDN w:val="0"/>
      <w:adjustRightInd w:val="0"/>
      <w:spacing w:line="365" w:lineRule="exact"/>
      <w:ind w:firstLine="499"/>
    </w:pPr>
    <w:rPr>
      <w:rFonts w:ascii="Arial" w:eastAsia="Times New Roman" w:hAnsi="Arial" w:cs="Arial"/>
      <w:kern w:val="0"/>
      <w:lang w:eastAsia="ru-RU"/>
    </w:rPr>
  </w:style>
  <w:style w:type="paragraph" w:customStyle="1" w:styleId="Style11">
    <w:name w:val="Style11"/>
    <w:basedOn w:val="a"/>
    <w:uiPriority w:val="99"/>
    <w:rsid w:val="000A2F08"/>
    <w:pPr>
      <w:suppressAutoHyphens w:val="0"/>
      <w:autoSpaceDE w:val="0"/>
      <w:autoSpaceDN w:val="0"/>
      <w:adjustRightInd w:val="0"/>
      <w:spacing w:line="326" w:lineRule="exact"/>
      <w:ind w:firstLine="192"/>
      <w:jc w:val="both"/>
    </w:pPr>
    <w:rPr>
      <w:rFonts w:ascii="Arial" w:eastAsia="Times New Roman" w:hAnsi="Arial" w:cs="Arial"/>
      <w:kern w:val="0"/>
      <w:lang w:eastAsia="ru-RU"/>
    </w:rPr>
  </w:style>
  <w:style w:type="paragraph" w:customStyle="1" w:styleId="Style12">
    <w:name w:val="Style12"/>
    <w:basedOn w:val="a"/>
    <w:uiPriority w:val="99"/>
    <w:rsid w:val="000A2F08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kern w:val="0"/>
      <w:lang w:eastAsia="ru-RU"/>
    </w:rPr>
  </w:style>
  <w:style w:type="paragraph" w:customStyle="1" w:styleId="Style13">
    <w:name w:val="Style13"/>
    <w:basedOn w:val="a"/>
    <w:uiPriority w:val="99"/>
    <w:rsid w:val="000A2F08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kern w:val="0"/>
      <w:lang w:eastAsia="ru-RU"/>
    </w:rPr>
  </w:style>
  <w:style w:type="paragraph" w:customStyle="1" w:styleId="Style15">
    <w:name w:val="Style15"/>
    <w:basedOn w:val="a"/>
    <w:uiPriority w:val="99"/>
    <w:rsid w:val="000A2F08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kern w:val="0"/>
      <w:lang w:eastAsia="ru-RU"/>
    </w:rPr>
  </w:style>
  <w:style w:type="paragraph" w:customStyle="1" w:styleId="Style16">
    <w:name w:val="Style16"/>
    <w:basedOn w:val="a"/>
    <w:uiPriority w:val="99"/>
    <w:rsid w:val="000A2F08"/>
    <w:pPr>
      <w:suppressAutoHyphens w:val="0"/>
      <w:autoSpaceDE w:val="0"/>
      <w:autoSpaceDN w:val="0"/>
      <w:adjustRightInd w:val="0"/>
      <w:spacing w:line="326" w:lineRule="exact"/>
      <w:jc w:val="center"/>
    </w:pPr>
    <w:rPr>
      <w:rFonts w:ascii="Arial" w:eastAsia="Times New Roman" w:hAnsi="Arial" w:cs="Arial"/>
      <w:kern w:val="0"/>
      <w:lang w:eastAsia="ru-RU"/>
    </w:rPr>
  </w:style>
  <w:style w:type="character" w:customStyle="1" w:styleId="FontStyle23">
    <w:name w:val="Font Style23"/>
    <w:basedOn w:val="a0"/>
    <w:uiPriority w:val="99"/>
    <w:rsid w:val="000A2F08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24">
    <w:name w:val="Font Style24"/>
    <w:basedOn w:val="a0"/>
    <w:uiPriority w:val="99"/>
    <w:rsid w:val="000A2F08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27">
    <w:name w:val="Font Style27"/>
    <w:basedOn w:val="a0"/>
    <w:uiPriority w:val="99"/>
    <w:rsid w:val="000A2F08"/>
    <w:rPr>
      <w:rFonts w:ascii="Times New Roman" w:hAnsi="Times New Roman" w:cs="Times New Roman"/>
      <w:b/>
      <w:bCs/>
      <w:spacing w:val="20"/>
      <w:sz w:val="24"/>
      <w:szCs w:val="24"/>
    </w:rPr>
  </w:style>
  <w:style w:type="character" w:customStyle="1" w:styleId="FontStyle28">
    <w:name w:val="Font Style28"/>
    <w:basedOn w:val="a0"/>
    <w:uiPriority w:val="99"/>
    <w:rsid w:val="000A2F08"/>
    <w:rPr>
      <w:rFonts w:ascii="Arial" w:hAnsi="Arial" w:cs="Arial"/>
      <w:b/>
      <w:bCs/>
      <w:i/>
      <w:iCs/>
      <w:sz w:val="8"/>
      <w:szCs w:val="8"/>
    </w:rPr>
  </w:style>
  <w:style w:type="paragraph" w:customStyle="1" w:styleId="justtext">
    <w:name w:val="justtext"/>
    <w:basedOn w:val="a"/>
    <w:rsid w:val="00FF34B6"/>
    <w:pPr>
      <w:widowControl/>
      <w:suppressAutoHyphens w:val="0"/>
      <w:spacing w:before="50" w:after="50"/>
      <w:ind w:firstLine="451"/>
      <w:jc w:val="both"/>
    </w:pPr>
    <w:rPr>
      <w:rFonts w:ascii="Times New Roman serif" w:eastAsia="Times New Roman" w:hAnsi="Times New Roman serif"/>
      <w:kern w:val="0"/>
      <w:lang w:eastAsia="ru-RU"/>
    </w:rPr>
  </w:style>
  <w:style w:type="paragraph" w:styleId="af5">
    <w:name w:val="caption"/>
    <w:basedOn w:val="a"/>
    <w:next w:val="a"/>
    <w:uiPriority w:val="35"/>
    <w:unhideWhenUsed/>
    <w:qFormat/>
    <w:rsid w:val="00F10929"/>
    <w:rPr>
      <w:b/>
      <w:bCs/>
      <w:sz w:val="20"/>
      <w:szCs w:val="20"/>
    </w:rPr>
  </w:style>
  <w:style w:type="character" w:customStyle="1" w:styleId="af6">
    <w:name w:val="Цветовое выделение"/>
    <w:rsid w:val="005D34AC"/>
    <w:rPr>
      <w:b/>
      <w:bCs/>
      <w:color w:val="000080"/>
    </w:rPr>
  </w:style>
  <w:style w:type="paragraph" w:customStyle="1" w:styleId="32">
    <w:name w:val="Основной текст 32"/>
    <w:basedOn w:val="a"/>
    <w:rsid w:val="005D34AC"/>
    <w:pPr>
      <w:widowControl/>
      <w:suppressAutoHyphens w:val="0"/>
      <w:spacing w:after="120"/>
    </w:pPr>
    <w:rPr>
      <w:rFonts w:eastAsia="Times New Roman"/>
      <w:sz w:val="16"/>
      <w:szCs w:val="16"/>
    </w:rPr>
  </w:style>
  <w:style w:type="paragraph" w:customStyle="1" w:styleId="oblasttxt">
    <w:name w:val="oblasttxt"/>
    <w:basedOn w:val="a"/>
    <w:rsid w:val="00B444EA"/>
    <w:pPr>
      <w:widowControl/>
      <w:suppressAutoHyphens w:val="0"/>
      <w:spacing w:before="100" w:after="100"/>
    </w:pPr>
    <w:rPr>
      <w:rFonts w:eastAsia="Times New Roman"/>
      <w:kern w:val="0"/>
      <w:lang w:eastAsia="ru-RU"/>
    </w:rPr>
  </w:style>
  <w:style w:type="paragraph" w:customStyle="1" w:styleId="ConsNormal">
    <w:name w:val="ConsNormal"/>
    <w:rsid w:val="00D811D4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6"/>
      <w:szCs w:val="16"/>
    </w:rPr>
  </w:style>
  <w:style w:type="table" w:styleId="af7">
    <w:name w:val="Table Grid"/>
    <w:basedOn w:val="a1"/>
    <w:rsid w:val="00931FD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8">
    <w:name w:val="Обычный в таблице"/>
    <w:basedOn w:val="a"/>
    <w:rsid w:val="00643BFC"/>
    <w:pPr>
      <w:widowControl/>
      <w:spacing w:line="360" w:lineRule="auto"/>
      <w:ind w:hanging="6"/>
      <w:jc w:val="center"/>
    </w:pPr>
    <w:rPr>
      <w:rFonts w:eastAsia="Times New Roman"/>
      <w:kern w:val="0"/>
    </w:rPr>
  </w:style>
  <w:style w:type="character" w:styleId="af9">
    <w:name w:val="Hyperlink"/>
    <w:basedOn w:val="a0"/>
    <w:uiPriority w:val="99"/>
    <w:unhideWhenUsed/>
    <w:rsid w:val="00B126E5"/>
    <w:rPr>
      <w:color w:val="0000FF"/>
      <w:u w:val="single"/>
    </w:rPr>
  </w:style>
  <w:style w:type="paragraph" w:customStyle="1" w:styleId="31">
    <w:name w:val="Основной текст 31"/>
    <w:basedOn w:val="a"/>
    <w:rsid w:val="00271F2D"/>
    <w:pPr>
      <w:ind w:right="128"/>
    </w:pPr>
    <w:rPr>
      <w:sz w:val="20"/>
    </w:rPr>
  </w:style>
  <w:style w:type="paragraph" w:styleId="afa">
    <w:name w:val="Balloon Text"/>
    <w:basedOn w:val="a"/>
    <w:link w:val="afb"/>
    <w:uiPriority w:val="99"/>
    <w:semiHidden/>
    <w:unhideWhenUsed/>
    <w:rsid w:val="00AC3FE5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AC3FE5"/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customStyle="1" w:styleId="afc">
    <w:name w:val="Знак"/>
    <w:basedOn w:val="a"/>
    <w:rsid w:val="007E6371"/>
    <w:pPr>
      <w:widowControl/>
      <w:suppressAutoHyphens w:val="0"/>
    </w:pPr>
    <w:rPr>
      <w:rFonts w:ascii="Verdana" w:eastAsia="Times New Roman" w:hAnsi="Verdana" w:cs="Verdana"/>
      <w:kern w:val="0"/>
      <w:sz w:val="20"/>
      <w:szCs w:val="20"/>
      <w:lang w:val="en-US" w:eastAsia="en-US"/>
    </w:rPr>
  </w:style>
  <w:style w:type="paragraph" w:customStyle="1" w:styleId="afd">
    <w:name w:val="Ц Обычный"/>
    <w:basedOn w:val="a"/>
    <w:link w:val="afe"/>
    <w:autoRedefine/>
    <w:rsid w:val="008D1C6D"/>
    <w:pPr>
      <w:widowControl/>
      <w:shd w:val="clear" w:color="auto" w:fill="FFFFFF"/>
      <w:suppressAutoHyphens w:val="0"/>
      <w:ind w:firstLine="709"/>
      <w:jc w:val="both"/>
    </w:pPr>
    <w:rPr>
      <w:rFonts w:eastAsia="Times New Roman"/>
      <w:kern w:val="0"/>
      <w:lang w:eastAsia="ru-RU"/>
    </w:rPr>
  </w:style>
  <w:style w:type="character" w:customStyle="1" w:styleId="afe">
    <w:name w:val="Ц Обычный Знак"/>
    <w:basedOn w:val="a0"/>
    <w:link w:val="afd"/>
    <w:rsid w:val="008D1C6D"/>
    <w:rPr>
      <w:rFonts w:eastAsia="Times New Roman"/>
      <w:sz w:val="24"/>
      <w:szCs w:val="24"/>
      <w:shd w:val="clear" w:color="auto" w:fill="FFFFFF"/>
    </w:rPr>
  </w:style>
  <w:style w:type="character" w:customStyle="1" w:styleId="10">
    <w:name w:val="Заголовок 1 Знак"/>
    <w:basedOn w:val="a0"/>
    <w:link w:val="1"/>
    <w:uiPriority w:val="9"/>
    <w:rsid w:val="00B11ADD"/>
    <w:rPr>
      <w:rFonts w:eastAsia="Times New Roman"/>
      <w:b/>
      <w:bCs/>
      <w:kern w:val="36"/>
      <w:sz w:val="48"/>
      <w:szCs w:val="48"/>
    </w:rPr>
  </w:style>
  <w:style w:type="paragraph" w:styleId="aff">
    <w:name w:val="Document Map"/>
    <w:basedOn w:val="a"/>
    <w:link w:val="aff0"/>
    <w:uiPriority w:val="99"/>
    <w:semiHidden/>
    <w:unhideWhenUsed/>
    <w:rsid w:val="00824036"/>
    <w:rPr>
      <w:rFonts w:ascii="Tahoma" w:hAnsi="Tahoma" w:cs="Tahoma"/>
      <w:sz w:val="16"/>
      <w:szCs w:val="16"/>
    </w:rPr>
  </w:style>
  <w:style w:type="character" w:customStyle="1" w:styleId="aff0">
    <w:name w:val="Схема документа Знак"/>
    <w:basedOn w:val="a0"/>
    <w:link w:val="aff"/>
    <w:uiPriority w:val="99"/>
    <w:semiHidden/>
    <w:rsid w:val="00824036"/>
    <w:rPr>
      <w:rFonts w:ascii="Tahoma" w:eastAsia="Arial Unicode MS" w:hAnsi="Tahoma" w:cs="Tahoma"/>
      <w:kern w:val="1"/>
      <w:sz w:val="16"/>
      <w:szCs w:val="16"/>
      <w:lang w:eastAsia="ar-SA"/>
    </w:rPr>
  </w:style>
  <w:style w:type="character" w:customStyle="1" w:styleId="apple-converted-space">
    <w:name w:val="apple-converted-space"/>
    <w:basedOn w:val="a0"/>
    <w:rsid w:val="004F784A"/>
  </w:style>
  <w:style w:type="character" w:customStyle="1" w:styleId="ae">
    <w:name w:val="Без интервала Знак"/>
    <w:basedOn w:val="a0"/>
    <w:link w:val="ad"/>
    <w:rsid w:val="00AF765F"/>
    <w:rPr>
      <w:kern w:val="24"/>
      <w:sz w:val="24"/>
      <w:szCs w:val="22"/>
      <w:lang w:val="ru-RU" w:eastAsia="en-US" w:bidi="ar-SA"/>
    </w:rPr>
  </w:style>
  <w:style w:type="character" w:customStyle="1" w:styleId="30">
    <w:name w:val="Заголовок 3 Знак"/>
    <w:basedOn w:val="a0"/>
    <w:link w:val="3"/>
    <w:uiPriority w:val="9"/>
    <w:rsid w:val="007404FF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paragraph" w:customStyle="1" w:styleId="13">
    <w:name w:val="Знак Знак Знак Знак Знак Знак Знак Знак1 Знак"/>
    <w:basedOn w:val="a"/>
    <w:rsid w:val="00EE1CE4"/>
    <w:pPr>
      <w:suppressAutoHyphens w:val="0"/>
      <w:adjustRightInd w:val="0"/>
      <w:spacing w:after="160" w:line="240" w:lineRule="exact"/>
      <w:jc w:val="right"/>
    </w:pPr>
    <w:rPr>
      <w:rFonts w:eastAsia="Times New Roman"/>
      <w:kern w:val="0"/>
      <w:sz w:val="20"/>
      <w:szCs w:val="20"/>
      <w:lang w:val="en-GB" w:eastAsia="en-US"/>
    </w:rPr>
  </w:style>
  <w:style w:type="character" w:customStyle="1" w:styleId="reference">
    <w:name w:val="reference"/>
    <w:basedOn w:val="a0"/>
    <w:rsid w:val="00347F5F"/>
  </w:style>
  <w:style w:type="paragraph" w:customStyle="1" w:styleId="Report">
    <w:name w:val="Report"/>
    <w:basedOn w:val="a"/>
    <w:rsid w:val="00F86257"/>
    <w:pPr>
      <w:widowControl/>
      <w:suppressAutoHyphens w:val="0"/>
      <w:spacing w:line="360" w:lineRule="auto"/>
      <w:ind w:firstLine="567"/>
      <w:jc w:val="both"/>
    </w:pPr>
    <w:rPr>
      <w:rFonts w:eastAsia="Times New Roman"/>
      <w:kern w:val="0"/>
      <w:szCs w:val="20"/>
      <w:lang w:eastAsia="ru-RU"/>
    </w:rPr>
  </w:style>
  <w:style w:type="paragraph" w:customStyle="1" w:styleId="aff1">
    <w:name w:val="ГП Основной"/>
    <w:qFormat/>
    <w:rsid w:val="003E32DD"/>
    <w:pPr>
      <w:spacing w:after="120" w:line="276" w:lineRule="auto"/>
      <w:ind w:firstLine="709"/>
      <w:jc w:val="both"/>
    </w:pPr>
    <w:rPr>
      <w:rFonts w:ascii="Tahoma" w:eastAsia="Times New Roman" w:hAnsi="Tahoma" w:cs="Tahoma"/>
      <w:sz w:val="24"/>
      <w:szCs w:val="24"/>
      <w:lang w:eastAsia="en-US"/>
    </w:rPr>
  </w:style>
  <w:style w:type="character" w:customStyle="1" w:styleId="FontStyle168">
    <w:name w:val="Font Style168"/>
    <w:basedOn w:val="a0"/>
    <w:uiPriority w:val="99"/>
    <w:rsid w:val="00CF6113"/>
    <w:rPr>
      <w:rFonts w:ascii="Times New Roman" w:hAnsi="Times New Roman" w:cs="Times New Roman"/>
      <w:sz w:val="20"/>
      <w:szCs w:val="20"/>
    </w:rPr>
  </w:style>
  <w:style w:type="paragraph" w:customStyle="1" w:styleId="aff2">
    <w:name w:val="Основной ГП"/>
    <w:link w:val="aff3"/>
    <w:qFormat/>
    <w:rsid w:val="005E7087"/>
    <w:pPr>
      <w:spacing w:after="120" w:line="276" w:lineRule="auto"/>
      <w:ind w:firstLine="709"/>
      <w:jc w:val="both"/>
    </w:pPr>
    <w:rPr>
      <w:rFonts w:ascii="Tahoma" w:hAnsi="Tahoma" w:cs="Tahoma"/>
      <w:sz w:val="24"/>
      <w:szCs w:val="24"/>
      <w:lang w:eastAsia="en-US"/>
    </w:rPr>
  </w:style>
  <w:style w:type="character" w:customStyle="1" w:styleId="aff3">
    <w:name w:val="Основной ГП Знак"/>
    <w:basedOn w:val="a0"/>
    <w:link w:val="aff2"/>
    <w:rsid w:val="005E7087"/>
    <w:rPr>
      <w:rFonts w:ascii="Tahoma" w:hAnsi="Tahoma" w:cs="Tahoma"/>
      <w:sz w:val="24"/>
      <w:szCs w:val="24"/>
      <w:lang w:val="ru-RU" w:eastAsia="en-US" w:bidi="ar-SA"/>
    </w:rPr>
  </w:style>
  <w:style w:type="paragraph" w:customStyle="1" w:styleId="style90">
    <w:name w:val="style9"/>
    <w:basedOn w:val="a"/>
    <w:rsid w:val="00214650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31786"/>
    <w:rPr>
      <w:rFonts w:ascii="Cambria" w:eastAsia="Times New Roman" w:hAnsi="Cambria"/>
      <w:b/>
      <w:bCs/>
      <w:i/>
      <w:iCs/>
      <w:kern w:val="1"/>
      <w:sz w:val="28"/>
      <w:szCs w:val="28"/>
      <w:lang w:eastAsia="ar-SA"/>
    </w:rPr>
  </w:style>
  <w:style w:type="character" w:customStyle="1" w:styleId="ConsPlusNormal0">
    <w:name w:val="ConsPlusNormal Знак"/>
    <w:basedOn w:val="a0"/>
    <w:link w:val="ConsPlusNormal"/>
    <w:rsid w:val="00E31786"/>
    <w:rPr>
      <w:rFonts w:ascii="Arial" w:eastAsia="Arial" w:hAnsi="Arial" w:cs="Arial"/>
      <w:color w:val="000000"/>
      <w:kern w:val="1"/>
      <w:sz w:val="24"/>
      <w:szCs w:val="24"/>
      <w:lang w:val="ru-RU" w:eastAsia="en-US" w:bidi="en-US"/>
    </w:rPr>
  </w:style>
  <w:style w:type="character" w:customStyle="1" w:styleId="submenu-table">
    <w:name w:val="submenu-table"/>
    <w:basedOn w:val="a0"/>
    <w:rsid w:val="00E31786"/>
  </w:style>
  <w:style w:type="paragraph" w:styleId="14">
    <w:name w:val="toc 1"/>
    <w:basedOn w:val="a"/>
    <w:next w:val="a"/>
    <w:autoRedefine/>
    <w:uiPriority w:val="39"/>
    <w:unhideWhenUsed/>
    <w:qFormat/>
    <w:rsid w:val="00117A81"/>
    <w:pPr>
      <w:widowControl/>
      <w:tabs>
        <w:tab w:val="right" w:leader="dot" w:pos="9498"/>
      </w:tabs>
      <w:suppressAutoHyphens w:val="0"/>
      <w:spacing w:after="100"/>
      <w:ind w:firstLine="851"/>
      <w:jc w:val="both"/>
    </w:pPr>
    <w:rPr>
      <w:rFonts w:ascii="Calibri" w:eastAsia="Calibri" w:hAnsi="Calibri"/>
      <w:kern w:val="0"/>
      <w:lang w:eastAsia="ru-RU"/>
    </w:rPr>
  </w:style>
  <w:style w:type="paragraph" w:styleId="24">
    <w:name w:val="toc 2"/>
    <w:basedOn w:val="a"/>
    <w:next w:val="a"/>
    <w:autoRedefine/>
    <w:uiPriority w:val="39"/>
    <w:unhideWhenUsed/>
    <w:rsid w:val="00845EEE"/>
    <w:pPr>
      <w:widowControl/>
      <w:suppressAutoHyphens w:val="0"/>
      <w:spacing w:after="100"/>
      <w:ind w:left="240" w:firstLine="851"/>
    </w:pPr>
    <w:rPr>
      <w:rFonts w:eastAsia="Times New Roman"/>
      <w:kern w:val="0"/>
      <w:lang w:eastAsia="ru-RU"/>
    </w:rPr>
  </w:style>
  <w:style w:type="paragraph" w:styleId="34">
    <w:name w:val="toc 3"/>
    <w:basedOn w:val="a"/>
    <w:next w:val="a"/>
    <w:autoRedefine/>
    <w:uiPriority w:val="39"/>
    <w:unhideWhenUsed/>
    <w:rsid w:val="00845EEE"/>
    <w:pPr>
      <w:widowControl/>
      <w:suppressAutoHyphens w:val="0"/>
      <w:spacing w:after="100"/>
      <w:ind w:left="480" w:firstLine="851"/>
    </w:pPr>
    <w:rPr>
      <w:rFonts w:eastAsia="Times New Roman"/>
      <w:kern w:val="0"/>
      <w:lang w:eastAsia="ru-RU"/>
    </w:rPr>
  </w:style>
  <w:style w:type="paragraph" w:customStyle="1" w:styleId="aff4">
    <w:name w:val="Таблица ГП"/>
    <w:basedOn w:val="a"/>
    <w:next w:val="aff2"/>
    <w:link w:val="aff5"/>
    <w:qFormat/>
    <w:rsid w:val="00DF3A14"/>
    <w:pPr>
      <w:widowControl/>
      <w:suppressAutoHyphens w:val="0"/>
    </w:pPr>
    <w:rPr>
      <w:rFonts w:ascii="Tahoma" w:eastAsia="Times New Roman" w:hAnsi="Tahoma" w:cs="Tahoma"/>
      <w:kern w:val="0"/>
      <w:sz w:val="20"/>
      <w:szCs w:val="20"/>
      <w:lang w:eastAsia="ru-RU"/>
    </w:rPr>
  </w:style>
  <w:style w:type="character" w:customStyle="1" w:styleId="aff5">
    <w:name w:val="Таблица ГП Знак"/>
    <w:basedOn w:val="a0"/>
    <w:link w:val="aff4"/>
    <w:rsid w:val="00DF3A14"/>
    <w:rPr>
      <w:rFonts w:ascii="Tahoma" w:eastAsia="Times New Roman" w:hAnsi="Tahoma" w:cs="Tahoma"/>
    </w:rPr>
  </w:style>
  <w:style w:type="paragraph" w:customStyle="1" w:styleId="Style58">
    <w:name w:val="Style58"/>
    <w:basedOn w:val="a"/>
    <w:uiPriority w:val="99"/>
    <w:rsid w:val="009D75E4"/>
    <w:pPr>
      <w:suppressAutoHyphens w:val="0"/>
      <w:autoSpaceDE w:val="0"/>
      <w:autoSpaceDN w:val="0"/>
      <w:adjustRightInd w:val="0"/>
      <w:spacing w:line="206" w:lineRule="exact"/>
      <w:jc w:val="both"/>
    </w:pPr>
    <w:rPr>
      <w:rFonts w:ascii="Segoe UI" w:eastAsia="Times New Roman" w:hAnsi="Segoe UI" w:cs="Segoe UI"/>
      <w:kern w:val="0"/>
      <w:lang w:eastAsia="ru-RU"/>
    </w:rPr>
  </w:style>
  <w:style w:type="character" w:customStyle="1" w:styleId="FontStyle279">
    <w:name w:val="Font Style279"/>
    <w:basedOn w:val="a0"/>
    <w:uiPriority w:val="99"/>
    <w:rsid w:val="009D75E4"/>
    <w:rPr>
      <w:rFonts w:ascii="Segoe UI" w:hAnsi="Segoe UI" w:cs="Segoe UI"/>
      <w:sz w:val="16"/>
      <w:szCs w:val="16"/>
    </w:rPr>
  </w:style>
  <w:style w:type="paragraph" w:customStyle="1" w:styleId="Style61">
    <w:name w:val="Style61"/>
    <w:basedOn w:val="a"/>
    <w:uiPriority w:val="99"/>
    <w:rsid w:val="009D75E4"/>
    <w:pPr>
      <w:suppressAutoHyphens w:val="0"/>
      <w:autoSpaceDE w:val="0"/>
      <w:autoSpaceDN w:val="0"/>
      <w:adjustRightInd w:val="0"/>
      <w:spacing w:line="230" w:lineRule="exact"/>
      <w:ind w:firstLine="278"/>
      <w:jc w:val="both"/>
    </w:pPr>
    <w:rPr>
      <w:rFonts w:ascii="Segoe UI" w:eastAsia="Times New Roman" w:hAnsi="Segoe UI" w:cs="Segoe UI"/>
      <w:kern w:val="0"/>
      <w:lang w:eastAsia="ru-RU"/>
    </w:rPr>
  </w:style>
  <w:style w:type="paragraph" w:customStyle="1" w:styleId="Style104">
    <w:name w:val="Style104"/>
    <w:basedOn w:val="a"/>
    <w:uiPriority w:val="99"/>
    <w:rsid w:val="009D75E4"/>
    <w:pPr>
      <w:suppressAutoHyphens w:val="0"/>
      <w:autoSpaceDE w:val="0"/>
      <w:autoSpaceDN w:val="0"/>
      <w:adjustRightInd w:val="0"/>
      <w:spacing w:line="221" w:lineRule="exact"/>
      <w:jc w:val="center"/>
    </w:pPr>
    <w:rPr>
      <w:rFonts w:ascii="Segoe UI" w:eastAsia="Times New Roman" w:hAnsi="Segoe UI" w:cs="Segoe UI"/>
      <w:kern w:val="0"/>
      <w:lang w:eastAsia="ru-RU"/>
    </w:rPr>
  </w:style>
  <w:style w:type="paragraph" w:customStyle="1" w:styleId="Style103">
    <w:name w:val="Style103"/>
    <w:basedOn w:val="a"/>
    <w:uiPriority w:val="99"/>
    <w:rsid w:val="009D75E4"/>
    <w:pPr>
      <w:suppressAutoHyphens w:val="0"/>
      <w:autoSpaceDE w:val="0"/>
      <w:autoSpaceDN w:val="0"/>
      <w:adjustRightInd w:val="0"/>
      <w:spacing w:line="202" w:lineRule="exact"/>
    </w:pPr>
    <w:rPr>
      <w:rFonts w:ascii="Segoe UI" w:eastAsia="Times New Roman" w:hAnsi="Segoe UI" w:cs="Segoe UI"/>
      <w:kern w:val="0"/>
      <w:lang w:eastAsia="ru-RU"/>
    </w:rPr>
  </w:style>
  <w:style w:type="character" w:customStyle="1" w:styleId="FontStyle271">
    <w:name w:val="Font Style271"/>
    <w:basedOn w:val="a0"/>
    <w:uiPriority w:val="99"/>
    <w:rsid w:val="009D75E4"/>
    <w:rPr>
      <w:rFonts w:ascii="Segoe UI" w:hAnsi="Segoe UI" w:cs="Segoe UI"/>
      <w:b/>
      <w:bCs/>
      <w:sz w:val="16"/>
      <w:szCs w:val="16"/>
    </w:rPr>
  </w:style>
  <w:style w:type="paragraph" w:customStyle="1" w:styleId="Style39">
    <w:name w:val="Style39"/>
    <w:basedOn w:val="a"/>
    <w:uiPriority w:val="99"/>
    <w:rsid w:val="009D75E4"/>
    <w:pPr>
      <w:suppressAutoHyphens w:val="0"/>
      <w:autoSpaceDE w:val="0"/>
      <w:autoSpaceDN w:val="0"/>
      <w:adjustRightInd w:val="0"/>
      <w:jc w:val="center"/>
    </w:pPr>
    <w:rPr>
      <w:rFonts w:ascii="Segoe UI" w:eastAsia="Times New Roman" w:hAnsi="Segoe UI" w:cs="Segoe UI"/>
      <w:kern w:val="0"/>
      <w:lang w:eastAsia="ru-RU"/>
    </w:rPr>
  </w:style>
  <w:style w:type="paragraph" w:customStyle="1" w:styleId="Style63">
    <w:name w:val="Style63"/>
    <w:basedOn w:val="a"/>
    <w:uiPriority w:val="99"/>
    <w:rsid w:val="009D75E4"/>
    <w:pPr>
      <w:suppressAutoHyphens w:val="0"/>
      <w:autoSpaceDE w:val="0"/>
      <w:autoSpaceDN w:val="0"/>
      <w:adjustRightInd w:val="0"/>
      <w:spacing w:line="221" w:lineRule="exact"/>
      <w:jc w:val="both"/>
    </w:pPr>
    <w:rPr>
      <w:rFonts w:ascii="Segoe UI" w:eastAsia="Times New Roman" w:hAnsi="Segoe UI" w:cs="Segoe UI"/>
      <w:kern w:val="0"/>
      <w:lang w:eastAsia="ru-RU"/>
    </w:rPr>
  </w:style>
  <w:style w:type="paragraph" w:customStyle="1" w:styleId="Style128">
    <w:name w:val="Style128"/>
    <w:basedOn w:val="a"/>
    <w:uiPriority w:val="99"/>
    <w:rsid w:val="009D75E4"/>
    <w:pPr>
      <w:suppressAutoHyphens w:val="0"/>
      <w:autoSpaceDE w:val="0"/>
      <w:autoSpaceDN w:val="0"/>
      <w:adjustRightInd w:val="0"/>
      <w:jc w:val="both"/>
    </w:pPr>
    <w:rPr>
      <w:rFonts w:ascii="Segoe UI" w:eastAsia="Times New Roman" w:hAnsi="Segoe UI" w:cs="Segoe UI"/>
      <w:kern w:val="0"/>
      <w:lang w:eastAsia="ru-RU"/>
    </w:rPr>
  </w:style>
  <w:style w:type="paragraph" w:customStyle="1" w:styleId="Style87">
    <w:name w:val="Style87"/>
    <w:basedOn w:val="a"/>
    <w:uiPriority w:val="99"/>
    <w:rsid w:val="009D75E4"/>
    <w:pPr>
      <w:suppressAutoHyphens w:val="0"/>
      <w:autoSpaceDE w:val="0"/>
      <w:autoSpaceDN w:val="0"/>
      <w:adjustRightInd w:val="0"/>
    </w:pPr>
    <w:rPr>
      <w:rFonts w:ascii="Segoe UI" w:eastAsia="Times New Roman" w:hAnsi="Segoe UI" w:cs="Segoe UI"/>
      <w:kern w:val="0"/>
      <w:lang w:eastAsia="ru-RU"/>
    </w:rPr>
  </w:style>
  <w:style w:type="paragraph" w:customStyle="1" w:styleId="Style179">
    <w:name w:val="Style179"/>
    <w:basedOn w:val="a"/>
    <w:uiPriority w:val="99"/>
    <w:rsid w:val="009D75E4"/>
    <w:pPr>
      <w:suppressAutoHyphens w:val="0"/>
      <w:autoSpaceDE w:val="0"/>
      <w:autoSpaceDN w:val="0"/>
      <w:adjustRightInd w:val="0"/>
      <w:spacing w:line="206" w:lineRule="exact"/>
      <w:ind w:hanging="283"/>
      <w:jc w:val="both"/>
    </w:pPr>
    <w:rPr>
      <w:rFonts w:ascii="Segoe UI" w:eastAsia="Times New Roman" w:hAnsi="Segoe UI" w:cs="Segoe UI"/>
      <w:kern w:val="0"/>
      <w:lang w:eastAsia="ru-RU"/>
    </w:rPr>
  </w:style>
  <w:style w:type="character" w:styleId="HTML">
    <w:name w:val="HTML Acronym"/>
    <w:basedOn w:val="a0"/>
    <w:uiPriority w:val="99"/>
    <w:semiHidden/>
    <w:unhideWhenUsed/>
    <w:rsid w:val="00576459"/>
  </w:style>
  <w:style w:type="character" w:customStyle="1" w:styleId="mw-headline">
    <w:name w:val="mw-headline"/>
    <w:basedOn w:val="a0"/>
    <w:rsid w:val="00890B2D"/>
  </w:style>
  <w:style w:type="character" w:customStyle="1" w:styleId="mw-editsection">
    <w:name w:val="mw-editsection"/>
    <w:basedOn w:val="a0"/>
    <w:rsid w:val="00890B2D"/>
  </w:style>
  <w:style w:type="character" w:customStyle="1" w:styleId="40">
    <w:name w:val="Заголовок 4 Знак"/>
    <w:basedOn w:val="a0"/>
    <w:link w:val="4"/>
    <w:uiPriority w:val="9"/>
    <w:rsid w:val="007C0CC1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paragraph" w:styleId="41">
    <w:name w:val="toc 4"/>
    <w:basedOn w:val="a"/>
    <w:next w:val="a"/>
    <w:autoRedefine/>
    <w:uiPriority w:val="39"/>
    <w:unhideWhenUsed/>
    <w:rsid w:val="00BB4A35"/>
    <w:pPr>
      <w:widowControl/>
      <w:suppressAutoHyphens w:val="0"/>
      <w:spacing w:after="100" w:line="276" w:lineRule="auto"/>
      <w:ind w:left="660"/>
    </w:pPr>
    <w:rPr>
      <w:rFonts w:ascii="Calibri" w:eastAsia="Times New Roman" w:hAnsi="Calibri"/>
      <w:kern w:val="0"/>
      <w:sz w:val="22"/>
      <w:szCs w:val="22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BB4A35"/>
    <w:pPr>
      <w:widowControl/>
      <w:suppressAutoHyphens w:val="0"/>
      <w:spacing w:after="100" w:line="276" w:lineRule="auto"/>
      <w:ind w:left="880"/>
    </w:pPr>
    <w:rPr>
      <w:rFonts w:ascii="Calibri" w:eastAsia="Times New Roman" w:hAnsi="Calibri"/>
      <w:kern w:val="0"/>
      <w:sz w:val="22"/>
      <w:szCs w:val="22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BB4A35"/>
    <w:pPr>
      <w:widowControl/>
      <w:suppressAutoHyphens w:val="0"/>
      <w:spacing w:after="100" w:line="276" w:lineRule="auto"/>
      <w:ind w:left="1100"/>
    </w:pPr>
    <w:rPr>
      <w:rFonts w:ascii="Calibri" w:eastAsia="Times New Roman" w:hAnsi="Calibri"/>
      <w:kern w:val="0"/>
      <w:sz w:val="22"/>
      <w:szCs w:val="22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BB4A35"/>
    <w:pPr>
      <w:widowControl/>
      <w:suppressAutoHyphens w:val="0"/>
      <w:spacing w:after="100" w:line="276" w:lineRule="auto"/>
      <w:ind w:left="1320"/>
    </w:pPr>
    <w:rPr>
      <w:rFonts w:ascii="Calibri" w:eastAsia="Times New Roman" w:hAnsi="Calibri"/>
      <w:kern w:val="0"/>
      <w:sz w:val="22"/>
      <w:szCs w:val="22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BB4A35"/>
    <w:pPr>
      <w:widowControl/>
      <w:suppressAutoHyphens w:val="0"/>
      <w:spacing w:after="100" w:line="276" w:lineRule="auto"/>
      <w:ind w:left="1540"/>
    </w:pPr>
    <w:rPr>
      <w:rFonts w:ascii="Calibri" w:eastAsia="Times New Roman" w:hAnsi="Calibri"/>
      <w:kern w:val="0"/>
      <w:sz w:val="22"/>
      <w:szCs w:val="22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BB4A35"/>
    <w:pPr>
      <w:widowControl/>
      <w:suppressAutoHyphens w:val="0"/>
      <w:spacing w:after="100" w:line="276" w:lineRule="auto"/>
      <w:ind w:left="1760"/>
    </w:pPr>
    <w:rPr>
      <w:rFonts w:ascii="Calibri" w:eastAsia="Times New Roman" w:hAnsi="Calibri"/>
      <w:kern w:val="0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6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8A12E-83B6-482B-9B5F-F2AD64908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24</Pages>
  <Words>7502</Words>
  <Characters>42767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генеральный план Новокривошеинского сельского поселения</vt:lpstr>
    </vt:vector>
  </TitlesOfParts>
  <Company>Microsoft</Company>
  <LinksUpToDate>false</LinksUpToDate>
  <CharactersWithSpaces>50169</CharactersWithSpaces>
  <SharedDoc>false</SharedDoc>
  <HLinks>
    <vt:vector size="108" baseType="variant">
      <vt:variant>
        <vt:i4>1966139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_Toc379533287</vt:lpwstr>
      </vt:variant>
      <vt:variant>
        <vt:i4>1966139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_Toc379533286</vt:lpwstr>
      </vt:variant>
      <vt:variant>
        <vt:i4>1966139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_Toc379533285</vt:lpwstr>
      </vt:variant>
      <vt:variant>
        <vt:i4>1966139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_Toc379533284</vt:lpwstr>
      </vt:variant>
      <vt:variant>
        <vt:i4>1966139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_Toc379533283</vt:lpwstr>
      </vt:variant>
      <vt:variant>
        <vt:i4>1966139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_Toc379533282</vt:lpwstr>
      </vt:variant>
      <vt:variant>
        <vt:i4>1966139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_Toc379533281</vt:lpwstr>
      </vt:variant>
      <vt:variant>
        <vt:i4>1966139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_Toc379533280</vt:lpwstr>
      </vt:variant>
      <vt:variant>
        <vt:i4>1114171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_Toc379533279</vt:lpwstr>
      </vt:variant>
      <vt:variant>
        <vt:i4>1114171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_Toc379533278</vt:lpwstr>
      </vt:variant>
      <vt:variant>
        <vt:i4>1114171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_Toc379533277</vt:lpwstr>
      </vt:variant>
      <vt:variant>
        <vt:i4>1114171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_Toc379533276</vt:lpwstr>
      </vt:variant>
      <vt:variant>
        <vt:i4>1114171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_Toc379533275</vt:lpwstr>
      </vt:variant>
      <vt:variant>
        <vt:i4>1114171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_Toc379533274</vt:lpwstr>
      </vt:variant>
      <vt:variant>
        <vt:i4>1114171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_Toc379533273</vt:lpwstr>
      </vt:variant>
      <vt:variant>
        <vt:i4>1114171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_Toc379533272</vt:lpwstr>
      </vt:variant>
      <vt:variant>
        <vt:i4>1114171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_Toc379533271</vt:lpwstr>
      </vt:variant>
      <vt:variant>
        <vt:i4>1114171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_Toc379533270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генеральный план Новокривошеинского сельского поселения</dc:title>
  <dc:subject>Положение о территориальном планировании</dc:subject>
  <dc:creator>ООО "ГЕОЗЕМСТРОЙ"</dc:creator>
  <cp:keywords>Часть I</cp:keywords>
  <cp:lastModifiedBy>Ольга</cp:lastModifiedBy>
  <cp:revision>2</cp:revision>
  <cp:lastPrinted>2013-05-18T09:12:00Z</cp:lastPrinted>
  <dcterms:created xsi:type="dcterms:W3CDTF">2014-02-27T05:47:00Z</dcterms:created>
  <dcterms:modified xsi:type="dcterms:W3CDTF">2014-02-27T05:47:00Z</dcterms:modified>
</cp:coreProperties>
</file>